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B72" w:rsidRPr="00365876" w:rsidRDefault="003C7B72" w:rsidP="00DF599A">
      <w:pPr>
        <w:widowControl w:val="0"/>
        <w:autoSpaceDE w:val="0"/>
        <w:autoSpaceDN w:val="0"/>
        <w:adjustRightInd w:val="0"/>
        <w:spacing w:after="0" w:line="200" w:lineRule="exact"/>
        <w:jc w:val="center"/>
        <w:rPr>
          <w:rFonts w:ascii="Arial" w:hAnsi="Arial" w:cs="Arial"/>
          <w:sz w:val="20"/>
          <w:szCs w:val="20"/>
        </w:rPr>
      </w:pPr>
    </w:p>
    <w:tbl>
      <w:tblPr>
        <w:tblW w:w="0" w:type="auto"/>
        <w:tblBorders>
          <w:insideH w:val="single" w:sz="4" w:space="0" w:color="auto"/>
        </w:tblBorders>
        <w:tblLook w:val="04A0" w:firstRow="1" w:lastRow="0" w:firstColumn="1" w:lastColumn="0" w:noHBand="0" w:noVBand="1"/>
      </w:tblPr>
      <w:tblGrid>
        <w:gridCol w:w="4889"/>
        <w:gridCol w:w="4889"/>
      </w:tblGrid>
      <w:tr w:rsidR="00F9527E" w:rsidRPr="00365876" w:rsidTr="00085E58">
        <w:trPr>
          <w:trHeight w:val="993"/>
        </w:trPr>
        <w:tc>
          <w:tcPr>
            <w:tcW w:w="4889" w:type="dxa"/>
            <w:shd w:val="clear" w:color="auto" w:fill="auto"/>
          </w:tcPr>
          <w:p w:rsidR="00F9527E" w:rsidRPr="00365876" w:rsidRDefault="00F9527E" w:rsidP="00085E58">
            <w:pPr>
              <w:spacing w:line="360" w:lineRule="auto"/>
              <w:jc w:val="center"/>
              <w:rPr>
                <w:rFonts w:ascii="Arial" w:hAnsi="Arial" w:cs="Arial"/>
                <w:i/>
                <w:sz w:val="16"/>
                <w:szCs w:val="16"/>
              </w:rPr>
            </w:pPr>
            <w:r w:rsidRPr="00365876">
              <w:rPr>
                <w:rFonts w:ascii="Arial Narrow" w:hAnsi="Arial Narrow"/>
                <w:i/>
                <w:noProof/>
              </w:rPr>
              <w:drawing>
                <wp:inline distT="0" distB="0" distL="0" distR="0" wp14:anchorId="77E6C569" wp14:editId="6B304015">
                  <wp:extent cx="1076325" cy="857250"/>
                  <wp:effectExtent l="0" t="0" r="9525" b="0"/>
                  <wp:docPr id="2" name="Immagine 2" descr="Schermata 2016-05-24 a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chermata 2016-05-24 a 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857250"/>
                          </a:xfrm>
                          <a:prstGeom prst="rect">
                            <a:avLst/>
                          </a:prstGeom>
                          <a:noFill/>
                          <a:ln>
                            <a:noFill/>
                          </a:ln>
                        </pic:spPr>
                      </pic:pic>
                    </a:graphicData>
                  </a:graphic>
                </wp:inline>
              </w:drawing>
            </w:r>
          </w:p>
        </w:tc>
        <w:tc>
          <w:tcPr>
            <w:tcW w:w="4889" w:type="dxa"/>
            <w:shd w:val="clear" w:color="auto" w:fill="auto"/>
          </w:tcPr>
          <w:p w:rsidR="00F9527E" w:rsidRPr="00365876" w:rsidRDefault="00F9527E" w:rsidP="00085E58">
            <w:pPr>
              <w:spacing w:line="360" w:lineRule="auto"/>
              <w:jc w:val="center"/>
              <w:rPr>
                <w:rFonts w:ascii="Arial" w:hAnsi="Arial" w:cs="Arial"/>
                <w:i/>
                <w:sz w:val="16"/>
                <w:szCs w:val="16"/>
              </w:rPr>
            </w:pPr>
            <w:r w:rsidRPr="00365876">
              <w:rPr>
                <w:noProof/>
              </w:rPr>
              <w:drawing>
                <wp:inline distT="0" distB="0" distL="0" distR="0" wp14:anchorId="3517580C" wp14:editId="5B9985EC">
                  <wp:extent cx="1133475" cy="904875"/>
                  <wp:effectExtent l="0" t="0" r="9525" b="9525"/>
                  <wp:docPr id="3" name="Immagine 3" descr="LogoAssfors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Assforse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904875"/>
                          </a:xfrm>
                          <a:prstGeom prst="rect">
                            <a:avLst/>
                          </a:prstGeom>
                          <a:noFill/>
                          <a:ln>
                            <a:noFill/>
                          </a:ln>
                        </pic:spPr>
                      </pic:pic>
                    </a:graphicData>
                  </a:graphic>
                </wp:inline>
              </w:drawing>
            </w:r>
          </w:p>
        </w:tc>
      </w:tr>
    </w:tbl>
    <w:p w:rsidR="003C7B72" w:rsidRPr="00365876" w:rsidRDefault="003C7B72">
      <w:pPr>
        <w:widowControl w:val="0"/>
        <w:autoSpaceDE w:val="0"/>
        <w:autoSpaceDN w:val="0"/>
        <w:adjustRightInd w:val="0"/>
        <w:spacing w:after="0" w:line="200" w:lineRule="exact"/>
        <w:rPr>
          <w:rFonts w:ascii="Arial" w:hAnsi="Arial" w:cs="Arial"/>
          <w:sz w:val="20"/>
          <w:szCs w:val="20"/>
        </w:rPr>
      </w:pPr>
    </w:p>
    <w:p w:rsidR="003C7B72" w:rsidRPr="00365876" w:rsidRDefault="003C7B72">
      <w:pPr>
        <w:widowControl w:val="0"/>
        <w:autoSpaceDE w:val="0"/>
        <w:autoSpaceDN w:val="0"/>
        <w:adjustRightInd w:val="0"/>
        <w:spacing w:after="0" w:line="200" w:lineRule="exact"/>
        <w:rPr>
          <w:rFonts w:ascii="Arial" w:hAnsi="Arial" w:cs="Arial"/>
          <w:sz w:val="20"/>
          <w:szCs w:val="20"/>
        </w:rPr>
      </w:pPr>
    </w:p>
    <w:p w:rsidR="003C7B72" w:rsidRPr="00365876" w:rsidRDefault="003C7B72">
      <w:pPr>
        <w:widowControl w:val="0"/>
        <w:autoSpaceDE w:val="0"/>
        <w:autoSpaceDN w:val="0"/>
        <w:adjustRightInd w:val="0"/>
        <w:spacing w:after="0" w:line="200" w:lineRule="exact"/>
        <w:rPr>
          <w:rFonts w:ascii="Arial" w:hAnsi="Arial" w:cs="Arial"/>
          <w:sz w:val="20"/>
          <w:szCs w:val="20"/>
        </w:rPr>
      </w:pPr>
    </w:p>
    <w:p w:rsidR="003C7B72" w:rsidRPr="00365876" w:rsidRDefault="000E665F">
      <w:pPr>
        <w:widowControl w:val="0"/>
        <w:autoSpaceDE w:val="0"/>
        <w:autoSpaceDN w:val="0"/>
        <w:adjustRightInd w:val="0"/>
        <w:spacing w:after="0" w:line="200" w:lineRule="exact"/>
        <w:rPr>
          <w:rFonts w:ascii="Arial" w:hAnsi="Arial" w:cs="Arial"/>
          <w:sz w:val="20"/>
          <w:szCs w:val="20"/>
        </w:rPr>
      </w:pPr>
      <w:r w:rsidRPr="00365876">
        <w:rPr>
          <w:noProof/>
        </w:rPr>
        <mc:AlternateContent>
          <mc:Choice Requires="wpg">
            <w:drawing>
              <wp:anchor distT="0" distB="0" distL="114300" distR="114300" simplePos="0" relativeHeight="251607552" behindDoc="1" locked="0" layoutInCell="0" allowOverlap="1" wp14:anchorId="2BB3861A" wp14:editId="212C6558">
                <wp:simplePos x="0" y="0"/>
                <wp:positionH relativeFrom="page">
                  <wp:posOffset>704850</wp:posOffset>
                </wp:positionH>
                <wp:positionV relativeFrom="paragraph">
                  <wp:posOffset>19050</wp:posOffset>
                </wp:positionV>
                <wp:extent cx="6365875" cy="1475740"/>
                <wp:effectExtent l="0" t="0" r="15875" b="10160"/>
                <wp:wrapNone/>
                <wp:docPr id="255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5875" cy="1475740"/>
                          <a:chOff x="1014" y="-1638"/>
                          <a:chExt cx="9800" cy="1162"/>
                        </a:xfrm>
                      </wpg:grpSpPr>
                      <wps:wsp>
                        <wps:cNvPr id="2557" name="Rectangle 5"/>
                        <wps:cNvSpPr>
                          <a:spLocks/>
                        </wps:cNvSpPr>
                        <wps:spPr bwMode="auto">
                          <a:xfrm>
                            <a:off x="1032" y="-1625"/>
                            <a:ext cx="100" cy="1138"/>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8" name="Rectangle 6"/>
                        <wps:cNvSpPr>
                          <a:spLocks/>
                        </wps:cNvSpPr>
                        <wps:spPr bwMode="auto">
                          <a:xfrm>
                            <a:off x="10698" y="-1625"/>
                            <a:ext cx="103" cy="1138"/>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9" name="Rectangle 7"/>
                        <wps:cNvSpPr>
                          <a:spLocks/>
                        </wps:cNvSpPr>
                        <wps:spPr bwMode="auto">
                          <a:xfrm>
                            <a:off x="1132" y="-1625"/>
                            <a:ext cx="9566" cy="379"/>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0" name="Rectangle 8"/>
                        <wps:cNvSpPr>
                          <a:spLocks/>
                        </wps:cNvSpPr>
                        <wps:spPr bwMode="auto">
                          <a:xfrm>
                            <a:off x="1132" y="-1246"/>
                            <a:ext cx="9566" cy="379"/>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1" name="Rectangle 9"/>
                        <wps:cNvSpPr>
                          <a:spLocks/>
                        </wps:cNvSpPr>
                        <wps:spPr bwMode="auto">
                          <a:xfrm>
                            <a:off x="1132" y="-867"/>
                            <a:ext cx="9566" cy="379"/>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2" name="Freeform 10"/>
                        <wps:cNvSpPr>
                          <a:spLocks/>
                        </wps:cNvSpPr>
                        <wps:spPr bwMode="auto">
                          <a:xfrm>
                            <a:off x="1020" y="-1632"/>
                            <a:ext cx="9789" cy="20"/>
                          </a:xfrm>
                          <a:custGeom>
                            <a:avLst/>
                            <a:gdLst>
                              <a:gd name="T0" fmla="*/ 0 w 9789"/>
                              <a:gd name="T1" fmla="*/ 0 h 20"/>
                              <a:gd name="T2" fmla="*/ 9789 w 9789"/>
                              <a:gd name="T3" fmla="*/ 0 h 20"/>
                            </a:gdLst>
                            <a:ahLst/>
                            <a:cxnLst>
                              <a:cxn ang="0">
                                <a:pos x="T0" y="T1"/>
                              </a:cxn>
                              <a:cxn ang="0">
                                <a:pos x="T2" y="T3"/>
                              </a:cxn>
                            </a:cxnLst>
                            <a:rect l="0" t="0" r="r" b="b"/>
                            <a:pathLst>
                              <a:path w="9789" h="20">
                                <a:moveTo>
                                  <a:pt x="0" y="0"/>
                                </a:moveTo>
                                <a:lnTo>
                                  <a:pt x="978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3" name="Freeform 11"/>
                        <wps:cNvSpPr>
                          <a:spLocks/>
                        </wps:cNvSpPr>
                        <wps:spPr bwMode="auto">
                          <a:xfrm>
                            <a:off x="1024" y="-1628"/>
                            <a:ext cx="20" cy="1141"/>
                          </a:xfrm>
                          <a:custGeom>
                            <a:avLst/>
                            <a:gdLst>
                              <a:gd name="T0" fmla="*/ 0 w 20"/>
                              <a:gd name="T1" fmla="*/ 0 h 1141"/>
                              <a:gd name="T2" fmla="*/ 0 w 20"/>
                              <a:gd name="T3" fmla="*/ 1140 h 1141"/>
                            </a:gdLst>
                            <a:ahLst/>
                            <a:cxnLst>
                              <a:cxn ang="0">
                                <a:pos x="T0" y="T1"/>
                              </a:cxn>
                              <a:cxn ang="0">
                                <a:pos x="T2" y="T3"/>
                              </a:cxn>
                            </a:cxnLst>
                            <a:rect l="0" t="0" r="r" b="b"/>
                            <a:pathLst>
                              <a:path w="20" h="1141">
                                <a:moveTo>
                                  <a:pt x="0" y="0"/>
                                </a:moveTo>
                                <a:lnTo>
                                  <a:pt x="0" y="114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4" name="Freeform 12"/>
                        <wps:cNvSpPr>
                          <a:spLocks/>
                        </wps:cNvSpPr>
                        <wps:spPr bwMode="auto">
                          <a:xfrm>
                            <a:off x="1020" y="-482"/>
                            <a:ext cx="9789" cy="20"/>
                          </a:xfrm>
                          <a:custGeom>
                            <a:avLst/>
                            <a:gdLst>
                              <a:gd name="T0" fmla="*/ 0 w 9789"/>
                              <a:gd name="T1" fmla="*/ 0 h 20"/>
                              <a:gd name="T2" fmla="*/ 9789 w 9789"/>
                              <a:gd name="T3" fmla="*/ 0 h 20"/>
                            </a:gdLst>
                            <a:ahLst/>
                            <a:cxnLst>
                              <a:cxn ang="0">
                                <a:pos x="T0" y="T1"/>
                              </a:cxn>
                              <a:cxn ang="0">
                                <a:pos x="T2" y="T3"/>
                              </a:cxn>
                            </a:cxnLst>
                            <a:rect l="0" t="0" r="r" b="b"/>
                            <a:pathLst>
                              <a:path w="9789" h="20">
                                <a:moveTo>
                                  <a:pt x="0" y="0"/>
                                </a:moveTo>
                                <a:lnTo>
                                  <a:pt x="978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5" name="Freeform 13"/>
                        <wps:cNvSpPr>
                          <a:spLocks/>
                        </wps:cNvSpPr>
                        <wps:spPr bwMode="auto">
                          <a:xfrm>
                            <a:off x="10804" y="-1628"/>
                            <a:ext cx="20" cy="1141"/>
                          </a:xfrm>
                          <a:custGeom>
                            <a:avLst/>
                            <a:gdLst>
                              <a:gd name="T0" fmla="*/ 0 w 20"/>
                              <a:gd name="T1" fmla="*/ 0 h 1141"/>
                              <a:gd name="T2" fmla="*/ 0 w 20"/>
                              <a:gd name="T3" fmla="*/ 1140 h 1141"/>
                            </a:gdLst>
                            <a:ahLst/>
                            <a:cxnLst>
                              <a:cxn ang="0">
                                <a:pos x="T0" y="T1"/>
                              </a:cxn>
                              <a:cxn ang="0">
                                <a:pos x="T2" y="T3"/>
                              </a:cxn>
                            </a:cxnLst>
                            <a:rect l="0" t="0" r="r" b="b"/>
                            <a:pathLst>
                              <a:path w="20" h="1141">
                                <a:moveTo>
                                  <a:pt x="0" y="0"/>
                                </a:moveTo>
                                <a:lnTo>
                                  <a:pt x="0" y="114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1BB08" id="Group 4" o:spid="_x0000_s1026" style="position:absolute;margin-left:55.5pt;margin-top:1.5pt;width:501.25pt;height:116.2pt;z-index:-251708928;mso-position-horizontal-relative:page" coordorigin="1014,-1638" coordsize="9800,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" o:allowincell="f">
                <v:rect id="Rectangle 5" o:spid="_x0000_s1027" style="position:absolute;left:1032;top:-1625;width:100;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xjXsUA&#10;AADdAAAADwAAAGRycy9kb3ducmV2LnhtbESP3WoCMRSE7wu+QziCdzWrVlu2RikVi7QU/O31YXPc&#10;LG5Olk3U+PamUOjlMDPfMNN5tLW4UOsrxwoG/QwEceF0xaWC/W75+ALCB2SNtWNScCMP81nnYYq5&#10;dlfe0GUbSpEg7HNUYEJocil9Ycii77uGOHlH11oMSbal1C1eE9zWcphlE2mx4rRgsKF3Q8Vpe7YK&#10;Rk/fP/bAi7Vbf+ziKo4+zdcJlep149sriEAx/If/2iutYDgeP8Pvm/Q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GNexQAAAN0AAAAPAAAAAAAAAAAAAAAAAJgCAABkcnMv&#10;ZG93bnJldi54bWxQSwUGAAAAAAQABAD1AAAAigMAAAAA&#10;" fillcolor="#c5d9f0" stroked="f">
                  <v:path arrowok="t"/>
                </v:rect>
                <v:rect id="Rectangle 6" o:spid="_x0000_s1028" style="position:absolute;left:10698;top:-1625;width:103;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P3LMEA&#10;AADdAAAADwAAAGRycy9kb3ducmV2LnhtbERPy2oCMRTdF/yHcIXuasZXkdEooijSUvC9vkyuk8HJ&#10;zTBJNf37ZlHo8nDes0W0tXhQ6yvHCvq9DARx4XTFpYLzafM2AeEDssbaMSn4IQ+Leedlhrl2Tz7Q&#10;4xhKkULY56jAhNDkUvrCkEXfcw1x4m6utRgSbEupW3ymcFvLQZa9S4sVpwaDDa0MFffjt1UwHH1d&#10;7YXXe7ffnuIuDj/M5x2Veu3G5RREoBj+xX/unVYwGI/T3PQmPQE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z9yzBAAAA3QAAAA8AAAAAAAAAAAAAAAAAmAIAAGRycy9kb3du&#10;cmV2LnhtbFBLBQYAAAAABAAEAPUAAACGAwAAAAA=&#10;" fillcolor="#c5d9f0" stroked="f">
                  <v:path arrowok="t"/>
                </v:rect>
                <v:rect id="Rectangle 7" o:spid="_x0000_s1029" style="position:absolute;left:1132;top:-1625;width:9566;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St8UA&#10;AADdAAAADwAAAGRycy9kb3ducmV2LnhtbESP3WoCMRSE7wu+QziCdzWrVmm3RikVi7QU/O31YXPc&#10;LG5Olk3U+PamUOjlMDPfMNN5tLW4UOsrxwoG/QwEceF0xaWC/W75+AzCB2SNtWNScCMP81nnYYq5&#10;dlfe0GUbSpEg7HNUYEJocil9Ycii77uGOHlH11oMSbal1C1eE9zWcphlE2mx4rRgsKF3Q8Vpe7YK&#10;Rk/fP/bAi7Vbf+ziKo4+zdcJlep149sriEAx/If/2iutYDgev8Dvm/Q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K3xQAAAN0AAAAPAAAAAAAAAAAAAAAAAJgCAABkcnMv&#10;ZG93bnJldi54bWxQSwUGAAAAAAQABAD1AAAAigMAAAAA&#10;" fillcolor="#c5d9f0" stroked="f">
                  <v:path arrowok="t"/>
                </v:rect>
                <v:rect id="Rectangle 8" o:spid="_x0000_s1030" style="position:absolute;left:1132;top:-1246;width:9566;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kxl8EA&#10;AADdAAAADwAAAGRycy9kb3ducmV2LnhtbERPy2oCMRTdF/yHcIXuasZHRUajiKJIS8H3+jK5TgYn&#10;N8Mk1fTvm0Why8N5zxbR1uJBra8cK+j3MhDEhdMVlwrOp83bBIQPyBprx6Tghzws5p2XGebaPflA&#10;j2MoRQphn6MCE0KTS+kLQxZ9zzXEibu51mJIsC2lbvGZwm0tB1k2lhYrTg0GG1oZKu7Hb6tgOPq6&#10;2guv926/PcVdHH6Yzzsq9dqNyymIQDH8i//cO61g8D5O+9Ob9AT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pMZfBAAAA3QAAAA8AAAAAAAAAAAAAAAAAmAIAAGRycy9kb3du&#10;cmV2LnhtbFBLBQYAAAAABAAEAPUAAACGAwAAAAA=&#10;" fillcolor="#c5d9f0" stroked="f">
                  <v:path arrowok="t"/>
                </v:rect>
                <v:rect id="Rectangle 9" o:spid="_x0000_s1031" style="position:absolute;left:1132;top:-867;width:9566;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DMYA&#10;AADdAAAADwAAAGRycy9kb3ducmV2LnhtbESPW2sCMRSE3wv+h3AKfatZL11kaxRpaRGL4LXPh83p&#10;ZnFzsmxSjf/eFAo+DjPzDTOdR9uIM3W+dqxg0M9AEJdO11wpOOw/nicgfEDW2DgmBVfyMJ/1HqZY&#10;aHfhLZ13oRIJwr5ABSaEtpDSl4Ys+r5riZP34zqLIcmukrrDS4LbRg6zLJcWa04LBlt6M1Sedr9W&#10;wWi8/rZHft+4zec+LuNoZb5OqNTTY1y8gggUwz38315qBcOXfAB/b9IT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UDMYAAADdAAAADwAAAAAAAAAAAAAAAACYAgAAZHJz&#10;L2Rvd25yZXYueG1sUEsFBgAAAAAEAAQA9QAAAIsDAAAAAA==&#10;" fillcolor="#c5d9f0" stroked="f">
                  <v:path arrowok="t"/>
                </v:rect>
                <v:shape id="Freeform 10" o:spid="_x0000_s1032" style="position:absolute;left:1020;top:-1632;width:9789;height:20;visibility:visible;mso-wrap-style:square;v-text-anchor:top" coordsize="97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yIfsYA&#10;AADdAAAADwAAAGRycy9kb3ducmV2LnhtbESP0WrCQBRE34X+w3IF33RjaIOkrqJCoaXFVu0HXLI3&#10;yWr2bsiumv59VxB8HGbmDDNf9rYRF+q8caxgOklAEBdOG64U/B7exjMQPiBrbByTgj/ysFw8DeaY&#10;a3flHV32oRIRwj5HBXUIbS6lL2qy6CeuJY5e6TqLIcqukrrDa4TbRqZJkkmLhuNCjS1taipO+7NV&#10;sFpvn7PNZ/m9nn78mPJ4mgWjv5QaDfvVK4hAfXiE7+13rSB9yVK4vYlP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yIfsYAAADdAAAADwAAAAAAAAAAAAAAAACYAgAAZHJz&#10;L2Rvd25yZXYueG1sUEsFBgAAAAAEAAQA9QAAAIsDAAAAAA==&#10;" path="m,l9789,e" filled="f" strokeweight=".20458mm">
                  <v:path arrowok="t" o:connecttype="custom" o:connectlocs="0,0;9789,0" o:connectangles="0,0"/>
                </v:shape>
                <v:shape id="Freeform 11" o:spid="_x0000_s1033" style="position:absolute;left:1024;top:-1628;width:20;height:1141;visibility:visible;mso-wrap-style:square;v-text-anchor:top" coordsize="20,1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MgsQA&#10;AADdAAAADwAAAGRycy9kb3ducmV2LnhtbESPT2sCMRTE74LfIbxCb5p1i1pWo0ihUDxI/dP7Y/Pc&#10;LE1elk3c3X57Iwg9DjPzG2a9HZwVHbWh9qxgNs1AEJde11wpuJw/J+8gQkTWaD2Tgj8KsN2MR2ss&#10;tO/5SN0pViJBOBSowMTYFFKG0pDDMPUNcfKuvnUYk2wrqVvsE9xZmWfZQjqsOS0YbOjDUPl7ujkF&#10;zV7zcWZ++lv/rfPDsu4GazulXl+G3QpEpCH+h5/tL60gny/e4PEmPQG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xTILEAAAA3QAAAA8AAAAAAAAAAAAAAAAAmAIAAGRycy9k&#10;b3ducmV2LnhtbFBLBQYAAAAABAAEAPUAAACJAwAAAAA=&#10;" path="m,l,1140e" filled="f" strokeweight=".20458mm">
                  <v:path arrowok="t" o:connecttype="custom" o:connectlocs="0,0;0,1140" o:connectangles="0,0"/>
                </v:shape>
                <v:shape id="Freeform 12" o:spid="_x0000_s1034" style="position:absolute;left:1020;top:-482;width:9789;height:20;visibility:visible;mso-wrap-style:square;v-text-anchor:top" coordsize="97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1kcYA&#10;AADdAAAADwAAAGRycy9kb3ducmV2LnhtbESP3WrCQBSE7wt9h+UUeqcbRYNEV1FBsLTU3wc4ZE+S&#10;1ezZkN1qfPtuQejlMDPfMLNFZ2txo9YbxwoG/QQEce604VLB+bTpTUD4gKyxdkwKHuRhMX99mWGm&#10;3Z0PdDuGUkQI+wwVVCE0mZQ+r8ii77uGOHqFay2GKNtS6hbvEW5rOUySVFo0HBcqbGhdUX49/lgF&#10;y9X3KF1/FrvV4GNvist1Eoz+Uur9rVtOQQTqwn/42d5qBcNxOoK/N/EJ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1kcYAAADdAAAADwAAAAAAAAAAAAAAAACYAgAAZHJz&#10;L2Rvd25yZXYueG1sUEsFBgAAAAAEAAQA9QAAAIsDAAAAAA==&#10;" path="m,l9789,e" filled="f" strokeweight=".20458mm">
                  <v:path arrowok="t" o:connecttype="custom" o:connectlocs="0,0;9789,0" o:connectangles="0,0"/>
                </v:shape>
                <v:shape id="Freeform 13" o:spid="_x0000_s1035" style="position:absolute;left:10804;top:-1628;width:20;height:1141;visibility:visible;mso-wrap-style:square;v-text-anchor:top" coordsize="20,1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RxbcMA&#10;AADdAAAADwAAAGRycy9kb3ducmV2LnhtbESPS2vDMBCE74X8B7GB3Bo5hjxwooQQKJQcSvO6L9bG&#10;MpFWxlJs999XhUKOw8x8w2x2g7OiozbUnhXMphkI4tLrmisF18vH+wpEiMgarWdS8EMBdtvR2wYL&#10;7Xs+UXeOlUgQDgUqMDE2hZShNOQwTH1DnLy7bx3GJNtK6hb7BHdW5lm2kA5rTgsGGzoYKh/np1PQ&#10;HDWfZubWP/tvnX8t626wtlNqMh72axCRhvgK/7c/tYJ8vpjD35v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RxbcMAAADdAAAADwAAAAAAAAAAAAAAAACYAgAAZHJzL2Rv&#10;d25yZXYueG1sUEsFBgAAAAAEAAQA9QAAAIgDAAAAAA==&#10;" path="m,l,1140e" filled="f" strokeweight=".20458mm">
                  <v:path arrowok="t" o:connecttype="custom" o:connectlocs="0,0;0,1140" o:connectangles="0,0"/>
                </v:shape>
                <w10:wrap anchorx="page"/>
              </v:group>
            </w:pict>
          </mc:Fallback>
        </mc:AlternateContent>
      </w:r>
    </w:p>
    <w:p w:rsidR="003C7B72" w:rsidRPr="00365876" w:rsidRDefault="003C7B72">
      <w:pPr>
        <w:widowControl w:val="0"/>
        <w:autoSpaceDE w:val="0"/>
        <w:autoSpaceDN w:val="0"/>
        <w:adjustRightInd w:val="0"/>
        <w:spacing w:after="0" w:line="200" w:lineRule="exact"/>
        <w:rPr>
          <w:rFonts w:ascii="Arial" w:hAnsi="Arial" w:cs="Arial"/>
          <w:sz w:val="20"/>
          <w:szCs w:val="20"/>
        </w:rPr>
      </w:pPr>
    </w:p>
    <w:p w:rsidR="003C7B72" w:rsidRPr="00365876" w:rsidRDefault="003C7B72">
      <w:pPr>
        <w:widowControl w:val="0"/>
        <w:autoSpaceDE w:val="0"/>
        <w:autoSpaceDN w:val="0"/>
        <w:adjustRightInd w:val="0"/>
        <w:spacing w:before="8" w:after="0" w:line="280" w:lineRule="exact"/>
        <w:rPr>
          <w:rFonts w:ascii="Arial" w:hAnsi="Arial" w:cs="Arial"/>
          <w:sz w:val="28"/>
          <w:szCs w:val="28"/>
        </w:rPr>
      </w:pPr>
    </w:p>
    <w:p w:rsidR="00DF599A" w:rsidRPr="00365876" w:rsidRDefault="00DA0437" w:rsidP="00DF599A">
      <w:pPr>
        <w:pStyle w:val="Predefinito"/>
        <w:spacing w:line="360" w:lineRule="auto"/>
        <w:jc w:val="center"/>
        <w:rPr>
          <w:rFonts w:ascii="Arial" w:hAnsi="Arial" w:cs="Arial"/>
          <w:b/>
        </w:rPr>
      </w:pPr>
      <w:r>
        <w:rPr>
          <w:rFonts w:ascii="Arial" w:hAnsi="Arial" w:cs="Arial"/>
          <w:b/>
        </w:rPr>
        <w:t>CONTRIBUTI ALLE IMPRESE DEL SETTORE AUDIOVISIVO REGIONALE PER LA REALIZZAZIONE DI MISSIONI INCOMING ED OUTGOING PER SOSTENERE LO SVILUPPO DELLE COMPETENZE DEGLI OPERATORI PER L’INTERNAZIONALIZZAZIONE</w:t>
      </w:r>
    </w:p>
    <w:p w:rsidR="00DF599A" w:rsidRPr="00365876" w:rsidRDefault="00DF599A" w:rsidP="00DF599A">
      <w:pPr>
        <w:pStyle w:val="Predefinito"/>
        <w:spacing w:line="360" w:lineRule="auto"/>
        <w:jc w:val="center"/>
        <w:rPr>
          <w:b/>
        </w:rPr>
      </w:pPr>
    </w:p>
    <w:p w:rsidR="00DF599A" w:rsidRPr="00365876" w:rsidRDefault="00DF599A" w:rsidP="00DF599A">
      <w:pPr>
        <w:pStyle w:val="Predefinito"/>
        <w:spacing w:line="360" w:lineRule="auto"/>
        <w:jc w:val="center"/>
      </w:pPr>
    </w:p>
    <w:p w:rsidR="003C7B72" w:rsidRPr="00365876" w:rsidRDefault="003C7B72">
      <w:pPr>
        <w:widowControl w:val="0"/>
        <w:autoSpaceDE w:val="0"/>
        <w:autoSpaceDN w:val="0"/>
        <w:adjustRightInd w:val="0"/>
        <w:spacing w:before="1" w:after="0" w:line="200" w:lineRule="exact"/>
        <w:rPr>
          <w:rFonts w:ascii="Arial" w:hAnsi="Arial" w:cs="Arial"/>
          <w:sz w:val="20"/>
          <w:szCs w:val="20"/>
        </w:rPr>
      </w:pPr>
    </w:p>
    <w:p w:rsidR="003C7B72" w:rsidRPr="00365876" w:rsidRDefault="003C7B72">
      <w:pPr>
        <w:widowControl w:val="0"/>
        <w:autoSpaceDE w:val="0"/>
        <w:autoSpaceDN w:val="0"/>
        <w:adjustRightInd w:val="0"/>
        <w:spacing w:before="25" w:after="0" w:line="240" w:lineRule="auto"/>
        <w:ind w:left="333" w:right="-20"/>
        <w:rPr>
          <w:rFonts w:ascii="Arial" w:hAnsi="Arial" w:cs="Arial"/>
          <w:sz w:val="28"/>
          <w:szCs w:val="28"/>
        </w:rPr>
      </w:pPr>
      <w:r w:rsidRPr="00365876">
        <w:rPr>
          <w:rFonts w:ascii="Arial" w:hAnsi="Arial" w:cs="Arial"/>
          <w:b/>
          <w:bCs/>
          <w:spacing w:val="-4"/>
          <w:sz w:val="28"/>
          <w:szCs w:val="28"/>
        </w:rPr>
        <w:t>A</w:t>
      </w:r>
      <w:r w:rsidRPr="00365876">
        <w:rPr>
          <w:rFonts w:ascii="Arial" w:hAnsi="Arial" w:cs="Arial"/>
          <w:b/>
          <w:bCs/>
          <w:spacing w:val="1"/>
          <w:sz w:val="28"/>
          <w:szCs w:val="28"/>
        </w:rPr>
        <w:t>L</w:t>
      </w:r>
      <w:r w:rsidRPr="00365876">
        <w:rPr>
          <w:rFonts w:ascii="Arial" w:hAnsi="Arial" w:cs="Arial"/>
          <w:b/>
          <w:bCs/>
          <w:spacing w:val="-1"/>
          <w:sz w:val="28"/>
          <w:szCs w:val="28"/>
        </w:rPr>
        <w:t>L</w:t>
      </w:r>
      <w:r w:rsidRPr="00365876">
        <w:rPr>
          <w:rFonts w:ascii="Arial" w:hAnsi="Arial" w:cs="Arial"/>
          <w:b/>
          <w:bCs/>
          <w:sz w:val="28"/>
          <w:szCs w:val="28"/>
        </w:rPr>
        <w:t>E</w:t>
      </w:r>
      <w:r w:rsidRPr="00365876">
        <w:rPr>
          <w:rFonts w:ascii="Arial" w:hAnsi="Arial" w:cs="Arial"/>
          <w:b/>
          <w:bCs/>
          <w:spacing w:val="4"/>
          <w:sz w:val="28"/>
          <w:szCs w:val="28"/>
        </w:rPr>
        <w:t>G</w:t>
      </w:r>
      <w:r w:rsidRPr="00365876">
        <w:rPr>
          <w:rFonts w:ascii="Arial" w:hAnsi="Arial" w:cs="Arial"/>
          <w:b/>
          <w:bCs/>
          <w:spacing w:val="-6"/>
          <w:sz w:val="28"/>
          <w:szCs w:val="28"/>
        </w:rPr>
        <w:t>A</w:t>
      </w:r>
      <w:r w:rsidRPr="00365876">
        <w:rPr>
          <w:rFonts w:ascii="Arial" w:hAnsi="Arial" w:cs="Arial"/>
          <w:b/>
          <w:bCs/>
          <w:spacing w:val="-1"/>
          <w:sz w:val="28"/>
          <w:szCs w:val="28"/>
        </w:rPr>
        <w:t>T</w:t>
      </w:r>
      <w:r w:rsidRPr="00365876">
        <w:rPr>
          <w:rFonts w:ascii="Arial" w:hAnsi="Arial" w:cs="Arial"/>
          <w:b/>
          <w:bCs/>
          <w:sz w:val="28"/>
          <w:szCs w:val="28"/>
        </w:rPr>
        <w:t>O</w:t>
      </w:r>
      <w:r w:rsidRPr="00365876">
        <w:rPr>
          <w:rFonts w:ascii="Arial" w:hAnsi="Arial" w:cs="Arial"/>
          <w:b/>
          <w:bCs/>
          <w:spacing w:val="3"/>
          <w:sz w:val="28"/>
          <w:szCs w:val="28"/>
        </w:rPr>
        <w:t xml:space="preserve"> </w:t>
      </w:r>
      <w:r w:rsidRPr="00365876">
        <w:rPr>
          <w:rFonts w:ascii="Arial" w:hAnsi="Arial" w:cs="Arial"/>
          <w:b/>
          <w:bCs/>
          <w:spacing w:val="-6"/>
          <w:sz w:val="28"/>
          <w:szCs w:val="28"/>
        </w:rPr>
        <w:t>A</w:t>
      </w:r>
      <w:r w:rsidRPr="00365876">
        <w:rPr>
          <w:rFonts w:ascii="Arial" w:hAnsi="Arial" w:cs="Arial"/>
          <w:b/>
          <w:bCs/>
          <w:sz w:val="28"/>
          <w:szCs w:val="28"/>
        </w:rPr>
        <w:t>:</w:t>
      </w:r>
      <w:r w:rsidRPr="00365876">
        <w:rPr>
          <w:rFonts w:ascii="Arial" w:hAnsi="Arial" w:cs="Arial"/>
          <w:b/>
          <w:bCs/>
          <w:spacing w:val="1"/>
          <w:sz w:val="28"/>
          <w:szCs w:val="28"/>
        </w:rPr>
        <w:t xml:space="preserve"> </w:t>
      </w:r>
      <w:r w:rsidRPr="00365876">
        <w:rPr>
          <w:rFonts w:ascii="Arial" w:hAnsi="Arial" w:cs="Arial"/>
          <w:b/>
          <w:bCs/>
          <w:spacing w:val="3"/>
          <w:sz w:val="28"/>
          <w:szCs w:val="28"/>
        </w:rPr>
        <w:t>M</w:t>
      </w:r>
      <w:r w:rsidRPr="00365876">
        <w:rPr>
          <w:rFonts w:ascii="Arial" w:hAnsi="Arial" w:cs="Arial"/>
          <w:b/>
          <w:bCs/>
          <w:spacing w:val="-3"/>
          <w:sz w:val="28"/>
          <w:szCs w:val="28"/>
        </w:rPr>
        <w:t>O</w:t>
      </w:r>
      <w:r w:rsidRPr="00365876">
        <w:rPr>
          <w:rFonts w:ascii="Arial" w:hAnsi="Arial" w:cs="Arial"/>
          <w:b/>
          <w:bCs/>
          <w:spacing w:val="-1"/>
          <w:sz w:val="28"/>
          <w:szCs w:val="28"/>
        </w:rPr>
        <w:t>D</w:t>
      </w:r>
      <w:r w:rsidRPr="00365876">
        <w:rPr>
          <w:rFonts w:ascii="Arial" w:hAnsi="Arial" w:cs="Arial"/>
          <w:b/>
          <w:bCs/>
          <w:sz w:val="28"/>
          <w:szCs w:val="28"/>
        </w:rPr>
        <w:t>E</w:t>
      </w:r>
      <w:r w:rsidRPr="00365876">
        <w:rPr>
          <w:rFonts w:ascii="Arial" w:hAnsi="Arial" w:cs="Arial"/>
          <w:b/>
          <w:bCs/>
          <w:spacing w:val="-1"/>
          <w:sz w:val="28"/>
          <w:szCs w:val="28"/>
        </w:rPr>
        <w:t>LL</w:t>
      </w:r>
      <w:r w:rsidRPr="00365876">
        <w:rPr>
          <w:rFonts w:ascii="Arial" w:hAnsi="Arial" w:cs="Arial"/>
          <w:b/>
          <w:bCs/>
          <w:sz w:val="28"/>
          <w:szCs w:val="28"/>
        </w:rPr>
        <w:t>I</w:t>
      </w:r>
    </w:p>
    <w:p w:rsidR="003C7B72" w:rsidRPr="00365876" w:rsidRDefault="003C7B72">
      <w:pPr>
        <w:widowControl w:val="0"/>
        <w:autoSpaceDE w:val="0"/>
        <w:autoSpaceDN w:val="0"/>
        <w:adjustRightInd w:val="0"/>
        <w:spacing w:before="10" w:after="0" w:line="240" w:lineRule="exact"/>
        <w:rPr>
          <w:rFonts w:ascii="Arial" w:hAnsi="Arial" w:cs="Arial"/>
          <w:sz w:val="24"/>
          <w:szCs w:val="24"/>
        </w:rPr>
      </w:pPr>
    </w:p>
    <w:p w:rsidR="004B33AB" w:rsidRPr="00365876" w:rsidRDefault="003C7B72">
      <w:pPr>
        <w:widowControl w:val="0"/>
        <w:tabs>
          <w:tab w:val="left" w:pos="3180"/>
        </w:tabs>
        <w:autoSpaceDE w:val="0"/>
        <w:autoSpaceDN w:val="0"/>
        <w:adjustRightInd w:val="0"/>
        <w:spacing w:after="0" w:line="468" w:lineRule="auto"/>
        <w:ind w:left="333" w:right="1697"/>
        <w:rPr>
          <w:rFonts w:ascii="Arial" w:hAnsi="Arial" w:cs="Arial"/>
          <w:b/>
          <w:bCs/>
        </w:rPr>
      </w:pPr>
      <w:r w:rsidRPr="00365876">
        <w:rPr>
          <w:rFonts w:ascii="Arial" w:hAnsi="Arial" w:cs="Arial"/>
          <w:b/>
          <w:bCs/>
          <w:spacing w:val="1"/>
        </w:rPr>
        <w:t>MO</w:t>
      </w:r>
      <w:r w:rsidRPr="00365876">
        <w:rPr>
          <w:rFonts w:ascii="Arial" w:hAnsi="Arial" w:cs="Arial"/>
          <w:b/>
          <w:bCs/>
          <w:spacing w:val="-1"/>
        </w:rPr>
        <w:t>DE</w:t>
      </w:r>
      <w:r w:rsidRPr="00365876">
        <w:rPr>
          <w:rFonts w:ascii="Arial" w:hAnsi="Arial" w:cs="Arial"/>
          <w:b/>
          <w:bCs/>
        </w:rPr>
        <w:t>L</w:t>
      </w:r>
      <w:r w:rsidRPr="00365876">
        <w:rPr>
          <w:rFonts w:ascii="Arial" w:hAnsi="Arial" w:cs="Arial"/>
          <w:b/>
          <w:bCs/>
          <w:spacing w:val="-3"/>
        </w:rPr>
        <w:t>L</w:t>
      </w:r>
      <w:r w:rsidRPr="00365876">
        <w:rPr>
          <w:rFonts w:ascii="Arial" w:hAnsi="Arial" w:cs="Arial"/>
          <w:b/>
          <w:bCs/>
        </w:rPr>
        <w:t>O</w:t>
      </w:r>
      <w:r w:rsidRPr="00365876">
        <w:rPr>
          <w:rFonts w:ascii="Arial" w:hAnsi="Arial" w:cs="Arial"/>
          <w:b/>
          <w:bCs/>
          <w:spacing w:val="2"/>
        </w:rPr>
        <w:t xml:space="preserve"> </w:t>
      </w:r>
      <w:proofErr w:type="gramStart"/>
      <w:r w:rsidRPr="00365876">
        <w:rPr>
          <w:rFonts w:ascii="Arial" w:hAnsi="Arial" w:cs="Arial"/>
          <w:b/>
          <w:bCs/>
        </w:rPr>
        <w:t>0</w:t>
      </w:r>
      <w:r w:rsidRPr="00365876">
        <w:rPr>
          <w:rFonts w:ascii="Arial" w:hAnsi="Arial" w:cs="Arial"/>
          <w:b/>
          <w:bCs/>
          <w:spacing w:val="-3"/>
        </w:rPr>
        <w:t>1</w:t>
      </w:r>
      <w:r w:rsidRPr="00365876">
        <w:rPr>
          <w:rFonts w:ascii="Arial" w:hAnsi="Arial" w:cs="Arial"/>
          <w:b/>
          <w:bCs/>
        </w:rPr>
        <w:t>:</w:t>
      </w:r>
      <w:r w:rsidRPr="00365876">
        <w:rPr>
          <w:rFonts w:ascii="Arial" w:hAnsi="Arial" w:cs="Arial"/>
          <w:b/>
          <w:bCs/>
        </w:rPr>
        <w:tab/>
      </w:r>
      <w:proofErr w:type="gramEnd"/>
      <w:r w:rsidRPr="00365876">
        <w:rPr>
          <w:rFonts w:ascii="Arial" w:hAnsi="Arial" w:cs="Arial"/>
          <w:b/>
          <w:bCs/>
          <w:spacing w:val="-3"/>
        </w:rPr>
        <w:t>D</w:t>
      </w:r>
      <w:r w:rsidRPr="00365876">
        <w:rPr>
          <w:rFonts w:ascii="Arial" w:hAnsi="Arial" w:cs="Arial"/>
          <w:b/>
          <w:bCs/>
          <w:spacing w:val="1"/>
        </w:rPr>
        <w:t>O</w:t>
      </w:r>
      <w:r w:rsidRPr="00365876">
        <w:rPr>
          <w:rFonts w:ascii="Arial" w:hAnsi="Arial" w:cs="Arial"/>
          <w:b/>
          <w:bCs/>
          <w:spacing w:val="4"/>
        </w:rPr>
        <w:t>M</w:t>
      </w:r>
      <w:r w:rsidRPr="00365876">
        <w:rPr>
          <w:rFonts w:ascii="Arial" w:hAnsi="Arial" w:cs="Arial"/>
          <w:b/>
          <w:bCs/>
          <w:spacing w:val="-8"/>
        </w:rPr>
        <w:t>A</w:t>
      </w:r>
      <w:r w:rsidRPr="00365876">
        <w:rPr>
          <w:rFonts w:ascii="Arial" w:hAnsi="Arial" w:cs="Arial"/>
          <w:b/>
          <w:bCs/>
          <w:spacing w:val="-1"/>
        </w:rPr>
        <w:t>N</w:t>
      </w:r>
      <w:r w:rsidRPr="00365876">
        <w:rPr>
          <w:rFonts w:ascii="Arial" w:hAnsi="Arial" w:cs="Arial"/>
          <w:b/>
          <w:bCs/>
          <w:spacing w:val="4"/>
        </w:rPr>
        <w:t>D</w:t>
      </w:r>
      <w:r w:rsidRPr="00365876">
        <w:rPr>
          <w:rFonts w:ascii="Arial" w:hAnsi="Arial" w:cs="Arial"/>
          <w:b/>
          <w:bCs/>
        </w:rPr>
        <w:t>A</w:t>
      </w:r>
      <w:r w:rsidRPr="00365876">
        <w:rPr>
          <w:rFonts w:ascii="Arial" w:hAnsi="Arial" w:cs="Arial"/>
          <w:b/>
          <w:bCs/>
          <w:spacing w:val="-5"/>
        </w:rPr>
        <w:t xml:space="preserve"> </w:t>
      </w:r>
      <w:r w:rsidRPr="00365876">
        <w:rPr>
          <w:rFonts w:ascii="Arial" w:hAnsi="Arial" w:cs="Arial"/>
          <w:b/>
          <w:bCs/>
          <w:spacing w:val="-1"/>
        </w:rPr>
        <w:t>D</w:t>
      </w:r>
      <w:r w:rsidRPr="00365876">
        <w:rPr>
          <w:rFonts w:ascii="Arial" w:hAnsi="Arial" w:cs="Arial"/>
          <w:b/>
          <w:bCs/>
        </w:rPr>
        <w:t>I</w:t>
      </w:r>
      <w:r w:rsidRPr="00365876">
        <w:rPr>
          <w:rFonts w:ascii="Arial" w:hAnsi="Arial" w:cs="Arial"/>
          <w:b/>
          <w:bCs/>
          <w:spacing w:val="4"/>
        </w:rPr>
        <w:t xml:space="preserve"> </w:t>
      </w:r>
      <w:r w:rsidRPr="00365876">
        <w:rPr>
          <w:rFonts w:ascii="Arial" w:hAnsi="Arial" w:cs="Arial"/>
          <w:b/>
          <w:bCs/>
          <w:spacing w:val="-3"/>
        </w:rPr>
        <w:t>A</w:t>
      </w:r>
      <w:r w:rsidRPr="00365876">
        <w:rPr>
          <w:rFonts w:ascii="Arial" w:hAnsi="Arial" w:cs="Arial"/>
          <w:b/>
          <w:bCs/>
          <w:spacing w:val="1"/>
        </w:rPr>
        <w:t>M</w:t>
      </w:r>
      <w:r w:rsidRPr="00365876">
        <w:rPr>
          <w:rFonts w:ascii="Arial" w:hAnsi="Arial" w:cs="Arial"/>
          <w:b/>
          <w:bCs/>
          <w:spacing w:val="-2"/>
        </w:rPr>
        <w:t>M</w:t>
      </w:r>
      <w:r w:rsidRPr="00365876">
        <w:rPr>
          <w:rFonts w:ascii="Arial" w:hAnsi="Arial" w:cs="Arial"/>
          <w:b/>
          <w:bCs/>
          <w:spacing w:val="1"/>
        </w:rPr>
        <w:t>I</w:t>
      </w:r>
      <w:r w:rsidRPr="00365876">
        <w:rPr>
          <w:rFonts w:ascii="Arial" w:hAnsi="Arial" w:cs="Arial"/>
          <w:b/>
          <w:bCs/>
          <w:spacing w:val="-1"/>
        </w:rPr>
        <w:t>SSI</w:t>
      </w:r>
      <w:r w:rsidRPr="00365876">
        <w:rPr>
          <w:rFonts w:ascii="Arial" w:hAnsi="Arial" w:cs="Arial"/>
          <w:b/>
          <w:bCs/>
          <w:spacing w:val="1"/>
        </w:rPr>
        <w:t>O</w:t>
      </w:r>
      <w:r w:rsidRPr="00365876">
        <w:rPr>
          <w:rFonts w:ascii="Arial" w:hAnsi="Arial" w:cs="Arial"/>
          <w:b/>
          <w:bCs/>
          <w:spacing w:val="-1"/>
        </w:rPr>
        <w:t>N</w:t>
      </w:r>
      <w:r w:rsidRPr="00365876">
        <w:rPr>
          <w:rFonts w:ascii="Arial" w:hAnsi="Arial" w:cs="Arial"/>
          <w:b/>
          <w:bCs/>
        </w:rPr>
        <w:t>E</w:t>
      </w:r>
      <w:r w:rsidRPr="00365876">
        <w:rPr>
          <w:rFonts w:ascii="Arial" w:hAnsi="Arial" w:cs="Arial"/>
          <w:b/>
          <w:bCs/>
          <w:spacing w:val="2"/>
        </w:rPr>
        <w:t xml:space="preserve"> </w:t>
      </w:r>
      <w:r w:rsidRPr="00365876">
        <w:rPr>
          <w:rFonts w:ascii="Arial" w:hAnsi="Arial" w:cs="Arial"/>
          <w:b/>
          <w:bCs/>
          <w:spacing w:val="-8"/>
        </w:rPr>
        <w:t>A</w:t>
      </w:r>
      <w:r w:rsidRPr="00365876">
        <w:rPr>
          <w:rFonts w:ascii="Arial" w:hAnsi="Arial" w:cs="Arial"/>
          <w:b/>
          <w:bCs/>
        </w:rPr>
        <w:t>L F</w:t>
      </w:r>
      <w:r w:rsidRPr="00365876">
        <w:rPr>
          <w:rFonts w:ascii="Arial" w:hAnsi="Arial" w:cs="Arial"/>
          <w:b/>
          <w:bCs/>
          <w:spacing w:val="1"/>
        </w:rPr>
        <w:t>I</w:t>
      </w:r>
      <w:r w:rsidRPr="00365876">
        <w:rPr>
          <w:rFonts w:ascii="Arial" w:hAnsi="Arial" w:cs="Arial"/>
          <w:b/>
          <w:bCs/>
          <w:spacing w:val="4"/>
        </w:rPr>
        <w:t>N</w:t>
      </w:r>
      <w:r w:rsidRPr="00365876">
        <w:rPr>
          <w:rFonts w:ascii="Arial" w:hAnsi="Arial" w:cs="Arial"/>
          <w:b/>
          <w:bCs/>
          <w:spacing w:val="-6"/>
        </w:rPr>
        <w:t>A</w:t>
      </w:r>
      <w:r w:rsidRPr="00365876">
        <w:rPr>
          <w:rFonts w:ascii="Arial" w:hAnsi="Arial" w:cs="Arial"/>
          <w:b/>
          <w:bCs/>
          <w:spacing w:val="1"/>
        </w:rPr>
        <w:t>N</w:t>
      </w:r>
      <w:r w:rsidRPr="00365876">
        <w:rPr>
          <w:rFonts w:ascii="Arial" w:hAnsi="Arial" w:cs="Arial"/>
          <w:b/>
          <w:bCs/>
        </w:rPr>
        <w:t>Z</w:t>
      </w:r>
      <w:r w:rsidRPr="00365876">
        <w:rPr>
          <w:rFonts w:ascii="Arial" w:hAnsi="Arial" w:cs="Arial"/>
          <w:b/>
          <w:bCs/>
          <w:spacing w:val="3"/>
        </w:rPr>
        <w:t>I</w:t>
      </w:r>
      <w:r w:rsidRPr="00365876">
        <w:rPr>
          <w:rFonts w:ascii="Arial" w:hAnsi="Arial" w:cs="Arial"/>
          <w:b/>
          <w:bCs/>
          <w:spacing w:val="-8"/>
        </w:rPr>
        <w:t>A</w:t>
      </w:r>
      <w:r w:rsidRPr="00365876">
        <w:rPr>
          <w:rFonts w:ascii="Arial" w:hAnsi="Arial" w:cs="Arial"/>
          <w:b/>
          <w:bCs/>
          <w:spacing w:val="1"/>
        </w:rPr>
        <w:t>M</w:t>
      </w:r>
      <w:r w:rsidRPr="00365876">
        <w:rPr>
          <w:rFonts w:ascii="Arial" w:hAnsi="Arial" w:cs="Arial"/>
          <w:b/>
          <w:bCs/>
          <w:spacing w:val="-1"/>
        </w:rPr>
        <w:t>E</w:t>
      </w:r>
      <w:r w:rsidRPr="00365876">
        <w:rPr>
          <w:rFonts w:ascii="Arial" w:hAnsi="Arial" w:cs="Arial"/>
          <w:b/>
          <w:bCs/>
          <w:spacing w:val="1"/>
        </w:rPr>
        <w:t>N</w:t>
      </w:r>
      <w:r w:rsidRPr="00365876">
        <w:rPr>
          <w:rFonts w:ascii="Arial" w:hAnsi="Arial" w:cs="Arial"/>
          <w:b/>
          <w:bCs/>
          <w:spacing w:val="-3"/>
        </w:rPr>
        <w:t>T</w:t>
      </w:r>
      <w:r w:rsidRPr="00365876">
        <w:rPr>
          <w:rFonts w:ascii="Arial" w:hAnsi="Arial" w:cs="Arial"/>
          <w:b/>
          <w:bCs/>
        </w:rPr>
        <w:t>O</w:t>
      </w:r>
      <w:r w:rsidR="004B33AB" w:rsidRPr="00365876">
        <w:rPr>
          <w:rFonts w:ascii="Arial" w:hAnsi="Arial" w:cs="Arial"/>
          <w:b/>
          <w:bCs/>
        </w:rPr>
        <w:t xml:space="preserve"> </w:t>
      </w:r>
    </w:p>
    <w:p w:rsidR="003C7B72" w:rsidRPr="00365876" w:rsidRDefault="003C7B72">
      <w:pPr>
        <w:widowControl w:val="0"/>
        <w:tabs>
          <w:tab w:val="left" w:pos="3180"/>
        </w:tabs>
        <w:autoSpaceDE w:val="0"/>
        <w:autoSpaceDN w:val="0"/>
        <w:adjustRightInd w:val="0"/>
        <w:spacing w:after="0" w:line="468" w:lineRule="auto"/>
        <w:ind w:left="333" w:right="1697"/>
        <w:rPr>
          <w:rFonts w:ascii="Arial" w:hAnsi="Arial" w:cs="Arial"/>
        </w:rPr>
      </w:pPr>
      <w:r w:rsidRPr="00365876">
        <w:rPr>
          <w:rFonts w:ascii="Arial" w:hAnsi="Arial" w:cs="Arial"/>
          <w:b/>
          <w:bCs/>
          <w:spacing w:val="1"/>
        </w:rPr>
        <w:t>MO</w:t>
      </w:r>
      <w:r w:rsidRPr="00365876">
        <w:rPr>
          <w:rFonts w:ascii="Arial" w:hAnsi="Arial" w:cs="Arial"/>
          <w:b/>
          <w:bCs/>
          <w:spacing w:val="-1"/>
        </w:rPr>
        <w:t>DE</w:t>
      </w:r>
      <w:r w:rsidRPr="00365876">
        <w:rPr>
          <w:rFonts w:ascii="Arial" w:hAnsi="Arial" w:cs="Arial"/>
          <w:b/>
          <w:bCs/>
        </w:rPr>
        <w:t>L</w:t>
      </w:r>
      <w:r w:rsidRPr="00365876">
        <w:rPr>
          <w:rFonts w:ascii="Arial" w:hAnsi="Arial" w:cs="Arial"/>
          <w:b/>
          <w:bCs/>
          <w:spacing w:val="-3"/>
        </w:rPr>
        <w:t>L</w:t>
      </w:r>
      <w:r w:rsidRPr="00365876">
        <w:rPr>
          <w:rFonts w:ascii="Arial" w:hAnsi="Arial" w:cs="Arial"/>
          <w:b/>
          <w:bCs/>
        </w:rPr>
        <w:t>O</w:t>
      </w:r>
      <w:r w:rsidRPr="00365876">
        <w:rPr>
          <w:rFonts w:ascii="Arial" w:hAnsi="Arial" w:cs="Arial"/>
          <w:b/>
          <w:bCs/>
          <w:spacing w:val="2"/>
        </w:rPr>
        <w:t xml:space="preserve"> </w:t>
      </w:r>
      <w:proofErr w:type="gramStart"/>
      <w:r w:rsidRPr="00365876">
        <w:rPr>
          <w:rFonts w:ascii="Arial" w:hAnsi="Arial" w:cs="Arial"/>
          <w:b/>
          <w:bCs/>
        </w:rPr>
        <w:t>02:</w:t>
      </w:r>
      <w:r w:rsidRPr="00365876">
        <w:rPr>
          <w:rFonts w:ascii="Arial" w:hAnsi="Arial" w:cs="Arial"/>
          <w:b/>
          <w:bCs/>
        </w:rPr>
        <w:tab/>
      </w:r>
      <w:proofErr w:type="gramEnd"/>
      <w:r w:rsidRPr="00365876">
        <w:rPr>
          <w:rFonts w:ascii="Arial" w:hAnsi="Arial" w:cs="Arial"/>
          <w:b/>
          <w:bCs/>
          <w:spacing w:val="-3"/>
        </w:rPr>
        <w:t>D</w:t>
      </w:r>
      <w:r w:rsidRPr="00365876">
        <w:rPr>
          <w:rFonts w:ascii="Arial" w:hAnsi="Arial" w:cs="Arial"/>
          <w:b/>
          <w:bCs/>
          <w:spacing w:val="1"/>
        </w:rPr>
        <w:t>I</w:t>
      </w:r>
      <w:r w:rsidRPr="00365876">
        <w:rPr>
          <w:rFonts w:ascii="Arial" w:hAnsi="Arial" w:cs="Arial"/>
          <w:b/>
          <w:bCs/>
          <w:spacing w:val="-1"/>
        </w:rPr>
        <w:t>CH</w:t>
      </w:r>
      <w:r w:rsidRPr="00365876">
        <w:rPr>
          <w:rFonts w:ascii="Arial" w:hAnsi="Arial" w:cs="Arial"/>
          <w:b/>
          <w:bCs/>
          <w:spacing w:val="3"/>
        </w:rPr>
        <w:t>I</w:t>
      </w:r>
      <w:r w:rsidRPr="00365876">
        <w:rPr>
          <w:rFonts w:ascii="Arial" w:hAnsi="Arial" w:cs="Arial"/>
          <w:b/>
          <w:bCs/>
          <w:spacing w:val="-6"/>
        </w:rPr>
        <w:t>A</w:t>
      </w:r>
      <w:r w:rsidRPr="00365876">
        <w:rPr>
          <w:rFonts w:ascii="Arial" w:hAnsi="Arial" w:cs="Arial"/>
          <w:b/>
          <w:bCs/>
          <w:spacing w:val="4"/>
        </w:rPr>
        <w:t>R</w:t>
      </w:r>
      <w:r w:rsidRPr="00365876">
        <w:rPr>
          <w:rFonts w:ascii="Arial" w:hAnsi="Arial" w:cs="Arial"/>
          <w:b/>
          <w:bCs/>
          <w:spacing w:val="-6"/>
        </w:rPr>
        <w:t>A</w:t>
      </w:r>
      <w:r w:rsidRPr="00365876">
        <w:rPr>
          <w:rFonts w:ascii="Arial" w:hAnsi="Arial" w:cs="Arial"/>
          <w:b/>
          <w:bCs/>
        </w:rPr>
        <w:t>ZI</w:t>
      </w:r>
      <w:r w:rsidRPr="00365876">
        <w:rPr>
          <w:rFonts w:ascii="Arial" w:hAnsi="Arial" w:cs="Arial"/>
          <w:b/>
          <w:bCs/>
          <w:spacing w:val="1"/>
        </w:rPr>
        <w:t>O</w:t>
      </w:r>
      <w:r w:rsidRPr="00365876">
        <w:rPr>
          <w:rFonts w:ascii="Arial" w:hAnsi="Arial" w:cs="Arial"/>
          <w:b/>
          <w:bCs/>
          <w:spacing w:val="-1"/>
        </w:rPr>
        <w:t>N</w:t>
      </w:r>
      <w:r w:rsidRPr="00365876">
        <w:rPr>
          <w:rFonts w:ascii="Arial" w:hAnsi="Arial" w:cs="Arial"/>
          <w:b/>
          <w:bCs/>
        </w:rPr>
        <w:t>E</w:t>
      </w:r>
    </w:p>
    <w:p w:rsidR="003C7B72" w:rsidRPr="00365876" w:rsidRDefault="003C7B72">
      <w:pPr>
        <w:widowControl w:val="0"/>
        <w:tabs>
          <w:tab w:val="left" w:pos="3180"/>
        </w:tabs>
        <w:autoSpaceDE w:val="0"/>
        <w:autoSpaceDN w:val="0"/>
        <w:adjustRightInd w:val="0"/>
        <w:spacing w:after="0" w:line="466" w:lineRule="auto"/>
        <w:ind w:left="333" w:right="734"/>
        <w:rPr>
          <w:rFonts w:ascii="Arial" w:hAnsi="Arial" w:cs="Arial"/>
        </w:rPr>
      </w:pPr>
      <w:r w:rsidRPr="00365876">
        <w:rPr>
          <w:rFonts w:ascii="Arial" w:hAnsi="Arial" w:cs="Arial"/>
          <w:b/>
          <w:bCs/>
          <w:spacing w:val="1"/>
        </w:rPr>
        <w:t>MO</w:t>
      </w:r>
      <w:r w:rsidRPr="00365876">
        <w:rPr>
          <w:rFonts w:ascii="Arial" w:hAnsi="Arial" w:cs="Arial"/>
          <w:b/>
          <w:bCs/>
          <w:spacing w:val="-1"/>
        </w:rPr>
        <w:t>DE</w:t>
      </w:r>
      <w:r w:rsidRPr="00365876">
        <w:rPr>
          <w:rFonts w:ascii="Arial" w:hAnsi="Arial" w:cs="Arial"/>
          <w:b/>
          <w:bCs/>
        </w:rPr>
        <w:t>L</w:t>
      </w:r>
      <w:r w:rsidRPr="00365876">
        <w:rPr>
          <w:rFonts w:ascii="Arial" w:hAnsi="Arial" w:cs="Arial"/>
          <w:b/>
          <w:bCs/>
          <w:spacing w:val="-3"/>
        </w:rPr>
        <w:t>L</w:t>
      </w:r>
      <w:r w:rsidRPr="00365876">
        <w:rPr>
          <w:rFonts w:ascii="Arial" w:hAnsi="Arial" w:cs="Arial"/>
          <w:b/>
          <w:bCs/>
        </w:rPr>
        <w:t>O</w:t>
      </w:r>
      <w:r w:rsidRPr="00365876">
        <w:rPr>
          <w:rFonts w:ascii="Arial" w:hAnsi="Arial" w:cs="Arial"/>
          <w:b/>
          <w:bCs/>
          <w:spacing w:val="2"/>
        </w:rPr>
        <w:t xml:space="preserve"> </w:t>
      </w:r>
      <w:proofErr w:type="gramStart"/>
      <w:r w:rsidR="00DA0437">
        <w:rPr>
          <w:rFonts w:ascii="Arial" w:hAnsi="Arial" w:cs="Arial"/>
          <w:b/>
          <w:bCs/>
        </w:rPr>
        <w:t>03</w:t>
      </w:r>
      <w:r w:rsidRPr="00365876">
        <w:rPr>
          <w:rFonts w:ascii="Arial" w:hAnsi="Arial" w:cs="Arial"/>
          <w:b/>
          <w:bCs/>
        </w:rPr>
        <w:t>:</w:t>
      </w:r>
      <w:r w:rsidR="00DA0437">
        <w:rPr>
          <w:rFonts w:ascii="Arial" w:hAnsi="Arial" w:cs="Arial"/>
          <w:b/>
          <w:bCs/>
        </w:rPr>
        <w:tab/>
      </w:r>
      <w:proofErr w:type="gramEnd"/>
      <w:r w:rsidR="00DA0437">
        <w:rPr>
          <w:rFonts w:ascii="Arial" w:hAnsi="Arial" w:cs="Arial"/>
          <w:b/>
          <w:bCs/>
          <w:spacing w:val="-1"/>
        </w:rPr>
        <w:t>DICHIARAZIONE DE MINIMIS</w:t>
      </w:r>
    </w:p>
    <w:p w:rsidR="00D2549D" w:rsidRPr="00365876" w:rsidRDefault="00D2549D">
      <w:pPr>
        <w:widowControl w:val="0"/>
        <w:tabs>
          <w:tab w:val="left" w:pos="3160"/>
        </w:tabs>
        <w:autoSpaceDE w:val="0"/>
        <w:autoSpaceDN w:val="0"/>
        <w:adjustRightInd w:val="0"/>
        <w:spacing w:before="4" w:after="0" w:line="240" w:lineRule="auto"/>
        <w:ind w:left="333" w:right="-20"/>
        <w:rPr>
          <w:rFonts w:ascii="Arial" w:hAnsi="Arial" w:cs="Arial"/>
          <w:b/>
          <w:bCs/>
        </w:rPr>
      </w:pPr>
    </w:p>
    <w:p w:rsidR="00D2549D" w:rsidRPr="00365876" w:rsidRDefault="00D2549D">
      <w:pPr>
        <w:widowControl w:val="0"/>
        <w:tabs>
          <w:tab w:val="left" w:pos="3160"/>
        </w:tabs>
        <w:autoSpaceDE w:val="0"/>
        <w:autoSpaceDN w:val="0"/>
        <w:adjustRightInd w:val="0"/>
        <w:spacing w:before="4" w:after="0" w:line="240" w:lineRule="auto"/>
        <w:ind w:left="333" w:right="-20"/>
        <w:rPr>
          <w:rFonts w:ascii="Arial" w:hAnsi="Arial" w:cs="Arial"/>
          <w:b/>
          <w:bCs/>
        </w:rPr>
      </w:pPr>
    </w:p>
    <w:p w:rsidR="00D2549D" w:rsidRPr="00365876" w:rsidRDefault="00D2549D">
      <w:pPr>
        <w:widowControl w:val="0"/>
        <w:tabs>
          <w:tab w:val="left" w:pos="3160"/>
        </w:tabs>
        <w:autoSpaceDE w:val="0"/>
        <w:autoSpaceDN w:val="0"/>
        <w:adjustRightInd w:val="0"/>
        <w:spacing w:before="4" w:after="0" w:line="240" w:lineRule="auto"/>
        <w:ind w:left="333" w:right="-20"/>
        <w:rPr>
          <w:rFonts w:ascii="Arial" w:hAnsi="Arial" w:cs="Arial"/>
          <w:b/>
          <w:bCs/>
        </w:rPr>
      </w:pPr>
    </w:p>
    <w:p w:rsidR="00D2549D" w:rsidRPr="00365876" w:rsidRDefault="00D2549D">
      <w:pPr>
        <w:widowControl w:val="0"/>
        <w:tabs>
          <w:tab w:val="left" w:pos="3160"/>
        </w:tabs>
        <w:autoSpaceDE w:val="0"/>
        <w:autoSpaceDN w:val="0"/>
        <w:adjustRightInd w:val="0"/>
        <w:spacing w:before="4" w:after="0" w:line="240" w:lineRule="auto"/>
        <w:ind w:left="333" w:right="-20"/>
        <w:rPr>
          <w:rFonts w:ascii="Arial" w:hAnsi="Arial" w:cs="Arial"/>
          <w:b/>
          <w:bCs/>
        </w:rPr>
      </w:pPr>
    </w:p>
    <w:p w:rsidR="00D2549D" w:rsidRPr="00365876" w:rsidRDefault="00D2549D" w:rsidP="00D2549D">
      <w:pPr>
        <w:spacing w:line="360" w:lineRule="auto"/>
        <w:jc w:val="both"/>
        <w:rPr>
          <w:rFonts w:ascii="Arial" w:hAnsi="Arial" w:cs="Arial"/>
        </w:rPr>
      </w:pPr>
    </w:p>
    <w:p w:rsidR="00D2549D" w:rsidRPr="00365876" w:rsidRDefault="00D2549D" w:rsidP="00D2549D">
      <w:pPr>
        <w:jc w:val="both"/>
        <w:rPr>
          <w:rFonts w:ascii="Arial" w:hAnsi="Arial" w:cs="Arial"/>
        </w:rPr>
      </w:pPr>
      <w:r w:rsidRPr="00365876">
        <w:rPr>
          <w:noProof/>
        </w:rPr>
        <w:drawing>
          <wp:inline distT="0" distB="0" distL="0" distR="0" wp14:anchorId="3F38A8E6" wp14:editId="7BB467C7">
            <wp:extent cx="6123940" cy="70802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srcRect/>
                    <a:stretch>
                      <a:fillRect/>
                    </a:stretch>
                  </pic:blipFill>
                  <pic:spPr bwMode="auto">
                    <a:xfrm>
                      <a:off x="0" y="0"/>
                      <a:ext cx="6123940" cy="708025"/>
                    </a:xfrm>
                    <a:prstGeom prst="rect">
                      <a:avLst/>
                    </a:prstGeom>
                    <a:noFill/>
                    <a:ln w="9525">
                      <a:noFill/>
                      <a:miter lim="800000"/>
                      <a:headEnd/>
                      <a:tailEnd/>
                    </a:ln>
                  </pic:spPr>
                </pic:pic>
              </a:graphicData>
            </a:graphic>
          </wp:inline>
        </w:drawing>
      </w:r>
    </w:p>
    <w:p w:rsidR="00D2549D" w:rsidRPr="00365876" w:rsidRDefault="00D2549D">
      <w:pPr>
        <w:widowControl w:val="0"/>
        <w:tabs>
          <w:tab w:val="left" w:pos="3160"/>
        </w:tabs>
        <w:autoSpaceDE w:val="0"/>
        <w:autoSpaceDN w:val="0"/>
        <w:adjustRightInd w:val="0"/>
        <w:spacing w:before="4" w:after="0" w:line="240" w:lineRule="auto"/>
        <w:ind w:left="333" w:right="-20"/>
        <w:rPr>
          <w:rFonts w:ascii="Arial" w:hAnsi="Arial" w:cs="Arial"/>
        </w:rPr>
      </w:pPr>
    </w:p>
    <w:p w:rsidR="003C7B72" w:rsidRPr="00365876" w:rsidRDefault="003C7B72">
      <w:pPr>
        <w:widowControl w:val="0"/>
        <w:tabs>
          <w:tab w:val="left" w:pos="3160"/>
        </w:tabs>
        <w:autoSpaceDE w:val="0"/>
        <w:autoSpaceDN w:val="0"/>
        <w:adjustRightInd w:val="0"/>
        <w:spacing w:before="4" w:after="0" w:line="240" w:lineRule="auto"/>
        <w:ind w:left="333" w:right="-20"/>
        <w:rPr>
          <w:rFonts w:ascii="Arial" w:hAnsi="Arial" w:cs="Arial"/>
        </w:rPr>
        <w:sectPr w:rsidR="003C7B72" w:rsidRPr="00365876">
          <w:headerReference w:type="default" r:id="rId11"/>
          <w:footerReference w:type="default" r:id="rId12"/>
          <w:pgSz w:w="11920" w:h="16840"/>
          <w:pgMar w:top="1200" w:right="1020" w:bottom="880" w:left="800" w:header="722" w:footer="686" w:gutter="0"/>
          <w:pgNumType w:start="1"/>
          <w:cols w:space="720"/>
          <w:noEndnote/>
        </w:sectPr>
      </w:pPr>
    </w:p>
    <w:p w:rsidR="003C7B72" w:rsidRPr="00365876" w:rsidRDefault="003C7B72">
      <w:pPr>
        <w:widowControl w:val="0"/>
        <w:autoSpaceDE w:val="0"/>
        <w:autoSpaceDN w:val="0"/>
        <w:adjustRightInd w:val="0"/>
        <w:spacing w:before="10" w:after="0" w:line="150" w:lineRule="exact"/>
        <w:rPr>
          <w:rFonts w:ascii="Arial" w:hAnsi="Arial" w:cs="Arial"/>
          <w:sz w:val="15"/>
          <w:szCs w:val="15"/>
        </w:rPr>
      </w:pPr>
    </w:p>
    <w:p w:rsidR="003C7B72" w:rsidRPr="00365876" w:rsidRDefault="003C7B72">
      <w:pPr>
        <w:widowControl w:val="0"/>
        <w:tabs>
          <w:tab w:val="left" w:pos="2220"/>
        </w:tabs>
        <w:autoSpaceDE w:val="0"/>
        <w:autoSpaceDN w:val="0"/>
        <w:adjustRightInd w:val="0"/>
        <w:spacing w:before="32" w:after="0" w:line="240" w:lineRule="auto"/>
        <w:ind w:left="113" w:right="-20"/>
        <w:rPr>
          <w:rFonts w:ascii="Arial" w:hAnsi="Arial" w:cs="Arial"/>
          <w:b/>
          <w:bCs/>
        </w:rPr>
      </w:pPr>
      <w:r w:rsidRPr="00365876">
        <w:rPr>
          <w:rFonts w:ascii="Arial" w:hAnsi="Arial" w:cs="Arial"/>
          <w:b/>
          <w:bCs/>
          <w:spacing w:val="1"/>
        </w:rPr>
        <w:t>MO</w:t>
      </w:r>
      <w:r w:rsidRPr="00365876">
        <w:rPr>
          <w:rFonts w:ascii="Arial" w:hAnsi="Arial" w:cs="Arial"/>
          <w:b/>
          <w:bCs/>
          <w:spacing w:val="-1"/>
        </w:rPr>
        <w:t>DE</w:t>
      </w:r>
      <w:r w:rsidRPr="00365876">
        <w:rPr>
          <w:rFonts w:ascii="Arial" w:hAnsi="Arial" w:cs="Arial"/>
          <w:b/>
          <w:bCs/>
        </w:rPr>
        <w:t>L</w:t>
      </w:r>
      <w:r w:rsidRPr="00365876">
        <w:rPr>
          <w:rFonts w:ascii="Arial" w:hAnsi="Arial" w:cs="Arial"/>
          <w:b/>
          <w:bCs/>
          <w:spacing w:val="-3"/>
        </w:rPr>
        <w:t>L</w:t>
      </w:r>
      <w:r w:rsidRPr="00365876">
        <w:rPr>
          <w:rFonts w:ascii="Arial" w:hAnsi="Arial" w:cs="Arial"/>
          <w:b/>
          <w:bCs/>
        </w:rPr>
        <w:t>O</w:t>
      </w:r>
      <w:r w:rsidRPr="00365876">
        <w:rPr>
          <w:rFonts w:ascii="Arial" w:hAnsi="Arial" w:cs="Arial"/>
          <w:b/>
          <w:bCs/>
          <w:spacing w:val="2"/>
        </w:rPr>
        <w:t xml:space="preserve"> </w:t>
      </w:r>
      <w:proofErr w:type="gramStart"/>
      <w:r w:rsidRPr="00365876">
        <w:rPr>
          <w:rFonts w:ascii="Arial" w:hAnsi="Arial" w:cs="Arial"/>
          <w:b/>
          <w:bCs/>
        </w:rPr>
        <w:t>0</w:t>
      </w:r>
      <w:r w:rsidRPr="00365876">
        <w:rPr>
          <w:rFonts w:ascii="Arial" w:hAnsi="Arial" w:cs="Arial"/>
          <w:b/>
          <w:bCs/>
          <w:spacing w:val="-3"/>
        </w:rPr>
        <w:t>1</w:t>
      </w:r>
      <w:r w:rsidRPr="00365876">
        <w:rPr>
          <w:rFonts w:ascii="Arial" w:hAnsi="Arial" w:cs="Arial"/>
          <w:b/>
          <w:bCs/>
        </w:rPr>
        <w:t>:</w:t>
      </w:r>
      <w:r w:rsidRPr="00365876">
        <w:rPr>
          <w:rFonts w:ascii="Arial" w:hAnsi="Arial" w:cs="Arial"/>
          <w:b/>
          <w:bCs/>
        </w:rPr>
        <w:tab/>
      </w:r>
      <w:proofErr w:type="gramEnd"/>
      <w:r w:rsidRPr="00365876">
        <w:rPr>
          <w:rFonts w:ascii="Arial" w:hAnsi="Arial" w:cs="Arial"/>
          <w:b/>
          <w:bCs/>
          <w:spacing w:val="-1"/>
        </w:rPr>
        <w:t>D</w:t>
      </w:r>
      <w:r w:rsidRPr="00365876">
        <w:rPr>
          <w:rFonts w:ascii="Arial" w:hAnsi="Arial" w:cs="Arial"/>
          <w:b/>
          <w:bCs/>
          <w:spacing w:val="1"/>
        </w:rPr>
        <w:t>O</w:t>
      </w:r>
      <w:r w:rsidRPr="00365876">
        <w:rPr>
          <w:rFonts w:ascii="Arial" w:hAnsi="Arial" w:cs="Arial"/>
          <w:b/>
          <w:bCs/>
          <w:spacing w:val="3"/>
        </w:rPr>
        <w:t>M</w:t>
      </w:r>
      <w:r w:rsidRPr="00365876">
        <w:rPr>
          <w:rFonts w:ascii="Arial" w:hAnsi="Arial" w:cs="Arial"/>
          <w:b/>
          <w:bCs/>
          <w:spacing w:val="-8"/>
        </w:rPr>
        <w:t>A</w:t>
      </w:r>
      <w:r w:rsidRPr="00365876">
        <w:rPr>
          <w:rFonts w:ascii="Arial" w:hAnsi="Arial" w:cs="Arial"/>
          <w:b/>
          <w:bCs/>
          <w:spacing w:val="-1"/>
        </w:rPr>
        <w:t>N</w:t>
      </w:r>
      <w:r w:rsidRPr="00365876">
        <w:rPr>
          <w:rFonts w:ascii="Arial" w:hAnsi="Arial" w:cs="Arial"/>
          <w:b/>
          <w:bCs/>
          <w:spacing w:val="4"/>
        </w:rPr>
        <w:t>D</w:t>
      </w:r>
      <w:r w:rsidRPr="00365876">
        <w:rPr>
          <w:rFonts w:ascii="Arial" w:hAnsi="Arial" w:cs="Arial"/>
          <w:b/>
          <w:bCs/>
        </w:rPr>
        <w:t>A</w:t>
      </w:r>
      <w:r w:rsidRPr="00365876">
        <w:rPr>
          <w:rFonts w:ascii="Arial" w:hAnsi="Arial" w:cs="Arial"/>
          <w:b/>
          <w:bCs/>
          <w:spacing w:val="-5"/>
        </w:rPr>
        <w:t xml:space="preserve"> </w:t>
      </w:r>
      <w:r w:rsidRPr="00365876">
        <w:rPr>
          <w:rFonts w:ascii="Arial" w:hAnsi="Arial" w:cs="Arial"/>
          <w:b/>
          <w:bCs/>
          <w:spacing w:val="-1"/>
        </w:rPr>
        <w:t>D</w:t>
      </w:r>
      <w:r w:rsidRPr="00365876">
        <w:rPr>
          <w:rFonts w:ascii="Arial" w:hAnsi="Arial" w:cs="Arial"/>
          <w:b/>
          <w:bCs/>
        </w:rPr>
        <w:t>I</w:t>
      </w:r>
      <w:r w:rsidRPr="00365876">
        <w:rPr>
          <w:rFonts w:ascii="Arial" w:hAnsi="Arial" w:cs="Arial"/>
          <w:b/>
          <w:bCs/>
          <w:spacing w:val="7"/>
        </w:rPr>
        <w:t xml:space="preserve"> </w:t>
      </w:r>
      <w:r w:rsidRPr="00365876">
        <w:rPr>
          <w:rFonts w:ascii="Arial" w:hAnsi="Arial" w:cs="Arial"/>
          <w:b/>
          <w:bCs/>
          <w:spacing w:val="-8"/>
        </w:rPr>
        <w:t>A</w:t>
      </w:r>
      <w:r w:rsidRPr="00365876">
        <w:rPr>
          <w:rFonts w:ascii="Arial" w:hAnsi="Arial" w:cs="Arial"/>
          <w:b/>
          <w:bCs/>
          <w:spacing w:val="1"/>
        </w:rPr>
        <w:t>MMI</w:t>
      </w:r>
      <w:r w:rsidRPr="00365876">
        <w:rPr>
          <w:rFonts w:ascii="Arial" w:hAnsi="Arial" w:cs="Arial"/>
          <w:b/>
          <w:bCs/>
          <w:spacing w:val="-1"/>
        </w:rPr>
        <w:t>SSI</w:t>
      </w:r>
      <w:r w:rsidRPr="00365876">
        <w:rPr>
          <w:rFonts w:ascii="Arial" w:hAnsi="Arial" w:cs="Arial"/>
          <w:b/>
          <w:bCs/>
          <w:spacing w:val="1"/>
        </w:rPr>
        <w:t>O</w:t>
      </w:r>
      <w:r w:rsidRPr="00365876">
        <w:rPr>
          <w:rFonts w:ascii="Arial" w:hAnsi="Arial" w:cs="Arial"/>
          <w:b/>
          <w:bCs/>
          <w:spacing w:val="-1"/>
        </w:rPr>
        <w:t>N</w:t>
      </w:r>
      <w:r w:rsidRPr="00365876">
        <w:rPr>
          <w:rFonts w:ascii="Arial" w:hAnsi="Arial" w:cs="Arial"/>
          <w:b/>
          <w:bCs/>
        </w:rPr>
        <w:t>E</w:t>
      </w:r>
      <w:r w:rsidRPr="00365876">
        <w:rPr>
          <w:rFonts w:ascii="Arial" w:hAnsi="Arial" w:cs="Arial"/>
          <w:b/>
          <w:bCs/>
          <w:spacing w:val="2"/>
        </w:rPr>
        <w:t xml:space="preserve"> </w:t>
      </w:r>
      <w:r w:rsidRPr="00365876">
        <w:rPr>
          <w:rFonts w:ascii="Arial" w:hAnsi="Arial" w:cs="Arial"/>
          <w:b/>
          <w:bCs/>
          <w:spacing w:val="-8"/>
        </w:rPr>
        <w:t>A</w:t>
      </w:r>
      <w:r w:rsidRPr="00365876">
        <w:rPr>
          <w:rFonts w:ascii="Arial" w:hAnsi="Arial" w:cs="Arial"/>
          <w:b/>
          <w:bCs/>
        </w:rPr>
        <w:t>L F</w:t>
      </w:r>
      <w:r w:rsidRPr="00365876">
        <w:rPr>
          <w:rFonts w:ascii="Arial" w:hAnsi="Arial" w:cs="Arial"/>
          <w:b/>
          <w:bCs/>
          <w:spacing w:val="1"/>
        </w:rPr>
        <w:t>I</w:t>
      </w:r>
      <w:r w:rsidRPr="00365876">
        <w:rPr>
          <w:rFonts w:ascii="Arial" w:hAnsi="Arial" w:cs="Arial"/>
          <w:b/>
          <w:bCs/>
          <w:spacing w:val="4"/>
        </w:rPr>
        <w:t>N</w:t>
      </w:r>
      <w:r w:rsidRPr="00365876">
        <w:rPr>
          <w:rFonts w:ascii="Arial" w:hAnsi="Arial" w:cs="Arial"/>
          <w:b/>
          <w:bCs/>
          <w:spacing w:val="-6"/>
        </w:rPr>
        <w:t>A</w:t>
      </w:r>
      <w:r w:rsidRPr="00365876">
        <w:rPr>
          <w:rFonts w:ascii="Arial" w:hAnsi="Arial" w:cs="Arial"/>
          <w:b/>
          <w:bCs/>
          <w:spacing w:val="-1"/>
        </w:rPr>
        <w:t>N</w:t>
      </w:r>
      <w:r w:rsidRPr="00365876">
        <w:rPr>
          <w:rFonts w:ascii="Arial" w:hAnsi="Arial" w:cs="Arial"/>
          <w:b/>
          <w:bCs/>
        </w:rPr>
        <w:t>Z</w:t>
      </w:r>
      <w:r w:rsidRPr="00365876">
        <w:rPr>
          <w:rFonts w:ascii="Arial" w:hAnsi="Arial" w:cs="Arial"/>
          <w:b/>
          <w:bCs/>
          <w:spacing w:val="5"/>
        </w:rPr>
        <w:t>I</w:t>
      </w:r>
      <w:r w:rsidRPr="00365876">
        <w:rPr>
          <w:rFonts w:ascii="Arial" w:hAnsi="Arial" w:cs="Arial"/>
          <w:b/>
          <w:bCs/>
          <w:spacing w:val="-8"/>
        </w:rPr>
        <w:t>A</w:t>
      </w:r>
      <w:r w:rsidRPr="00365876">
        <w:rPr>
          <w:rFonts w:ascii="Arial" w:hAnsi="Arial" w:cs="Arial"/>
          <w:b/>
          <w:bCs/>
          <w:spacing w:val="1"/>
        </w:rPr>
        <w:t>M</w:t>
      </w:r>
      <w:r w:rsidRPr="00365876">
        <w:rPr>
          <w:rFonts w:ascii="Arial" w:hAnsi="Arial" w:cs="Arial"/>
          <w:b/>
          <w:bCs/>
          <w:spacing w:val="-1"/>
        </w:rPr>
        <w:t>E</w:t>
      </w:r>
      <w:r w:rsidRPr="00365876">
        <w:rPr>
          <w:rFonts w:ascii="Arial" w:hAnsi="Arial" w:cs="Arial"/>
          <w:b/>
          <w:bCs/>
          <w:spacing w:val="1"/>
        </w:rPr>
        <w:t>N</w:t>
      </w:r>
      <w:r w:rsidRPr="00365876">
        <w:rPr>
          <w:rFonts w:ascii="Arial" w:hAnsi="Arial" w:cs="Arial"/>
          <w:b/>
          <w:bCs/>
          <w:spacing w:val="-3"/>
        </w:rPr>
        <w:t>T</w:t>
      </w:r>
      <w:r w:rsidRPr="00365876">
        <w:rPr>
          <w:rFonts w:ascii="Arial" w:hAnsi="Arial" w:cs="Arial"/>
          <w:b/>
          <w:bCs/>
        </w:rPr>
        <w:t>O</w:t>
      </w:r>
      <w:r w:rsidR="00256311" w:rsidRPr="00365876">
        <w:rPr>
          <w:rFonts w:ascii="Arial" w:hAnsi="Arial" w:cs="Arial"/>
          <w:b/>
          <w:bCs/>
        </w:rPr>
        <w:t xml:space="preserve"> </w:t>
      </w:r>
    </w:p>
    <w:p w:rsidR="00256311" w:rsidRPr="00365876" w:rsidRDefault="00256311" w:rsidP="00C9102E">
      <w:pPr>
        <w:pStyle w:val="Predefinito"/>
        <w:ind w:left="142"/>
        <w:jc w:val="both"/>
      </w:pPr>
      <w:r w:rsidRPr="00365876">
        <w:rPr>
          <w:i/>
          <w:sz w:val="20"/>
        </w:rPr>
        <w:t xml:space="preserve">Deve essere compilata e sottoscritta dal Legale rappresentante dell’impresa; </w:t>
      </w:r>
    </w:p>
    <w:p w:rsidR="003C7B72" w:rsidRPr="00365876" w:rsidRDefault="003C7B72">
      <w:pPr>
        <w:widowControl w:val="0"/>
        <w:autoSpaceDE w:val="0"/>
        <w:autoSpaceDN w:val="0"/>
        <w:adjustRightInd w:val="0"/>
        <w:spacing w:after="0" w:line="200" w:lineRule="exact"/>
        <w:rPr>
          <w:rFonts w:ascii="Arial" w:hAnsi="Arial" w:cs="Arial"/>
          <w:sz w:val="20"/>
          <w:szCs w:val="20"/>
        </w:rPr>
      </w:pPr>
    </w:p>
    <w:p w:rsidR="003C7B72" w:rsidRPr="00365876" w:rsidRDefault="003C7B72">
      <w:pPr>
        <w:widowControl w:val="0"/>
        <w:autoSpaceDE w:val="0"/>
        <w:autoSpaceDN w:val="0"/>
        <w:adjustRightInd w:val="0"/>
        <w:spacing w:before="7" w:after="0" w:line="240" w:lineRule="exact"/>
        <w:rPr>
          <w:rFonts w:ascii="Arial" w:hAnsi="Arial" w:cs="Arial"/>
          <w:sz w:val="24"/>
          <w:szCs w:val="24"/>
        </w:rPr>
      </w:pPr>
    </w:p>
    <w:p w:rsidR="003C7B72" w:rsidRPr="00365876" w:rsidRDefault="000E665F">
      <w:pPr>
        <w:widowControl w:val="0"/>
        <w:autoSpaceDE w:val="0"/>
        <w:autoSpaceDN w:val="0"/>
        <w:adjustRightInd w:val="0"/>
        <w:spacing w:after="0" w:line="203" w:lineRule="exact"/>
        <w:ind w:left="151" w:right="-20"/>
        <w:rPr>
          <w:rFonts w:ascii="Arial" w:hAnsi="Arial" w:cs="Arial"/>
          <w:sz w:val="18"/>
          <w:szCs w:val="18"/>
        </w:rPr>
      </w:pPr>
      <w:r w:rsidRPr="00365876">
        <w:rPr>
          <w:noProof/>
        </w:rPr>
        <mc:AlternateContent>
          <mc:Choice Requires="wpg">
            <w:drawing>
              <wp:anchor distT="0" distB="0" distL="114300" distR="114300" simplePos="0" relativeHeight="251608576" behindDoc="1" locked="0" layoutInCell="0" allowOverlap="1" wp14:anchorId="52FE3088" wp14:editId="7C98B954">
                <wp:simplePos x="0" y="0"/>
                <wp:positionH relativeFrom="page">
                  <wp:posOffset>1741805</wp:posOffset>
                </wp:positionH>
                <wp:positionV relativeFrom="paragraph">
                  <wp:posOffset>-43815</wp:posOffset>
                </wp:positionV>
                <wp:extent cx="5149215" cy="220980"/>
                <wp:effectExtent l="0" t="0" r="13335" b="7620"/>
                <wp:wrapNone/>
                <wp:docPr id="254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9215" cy="220980"/>
                          <a:chOff x="2743" y="-69"/>
                          <a:chExt cx="8109" cy="348"/>
                        </a:xfrm>
                      </wpg:grpSpPr>
                      <wps:wsp>
                        <wps:cNvPr id="2545" name="Rectangle 15"/>
                        <wps:cNvSpPr>
                          <a:spLocks/>
                        </wps:cNvSpPr>
                        <wps:spPr bwMode="auto">
                          <a:xfrm>
                            <a:off x="2760" y="-59"/>
                            <a:ext cx="100" cy="328"/>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6" name="Rectangle 16"/>
                        <wps:cNvSpPr>
                          <a:spLocks/>
                        </wps:cNvSpPr>
                        <wps:spPr bwMode="auto">
                          <a:xfrm>
                            <a:off x="10734" y="-59"/>
                            <a:ext cx="103" cy="328"/>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7" name="Rectangle 17"/>
                        <wps:cNvSpPr>
                          <a:spLocks/>
                        </wps:cNvSpPr>
                        <wps:spPr bwMode="auto">
                          <a:xfrm>
                            <a:off x="2861" y="-58"/>
                            <a:ext cx="7873" cy="328"/>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8" name="Freeform 18"/>
                        <wps:cNvSpPr>
                          <a:spLocks/>
                        </wps:cNvSpPr>
                        <wps:spPr bwMode="auto">
                          <a:xfrm>
                            <a:off x="2748" y="-63"/>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9" name="Freeform 19"/>
                        <wps:cNvSpPr>
                          <a:spLocks/>
                        </wps:cNvSpPr>
                        <wps:spPr bwMode="auto">
                          <a:xfrm>
                            <a:off x="2748" y="-63"/>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0" name="Freeform 20"/>
                        <wps:cNvSpPr>
                          <a:spLocks/>
                        </wps:cNvSpPr>
                        <wps:spPr bwMode="auto">
                          <a:xfrm>
                            <a:off x="2757" y="-63"/>
                            <a:ext cx="8080" cy="20"/>
                          </a:xfrm>
                          <a:custGeom>
                            <a:avLst/>
                            <a:gdLst>
                              <a:gd name="T0" fmla="*/ 0 w 8080"/>
                              <a:gd name="T1" fmla="*/ 0 h 20"/>
                              <a:gd name="T2" fmla="*/ 8080 w 8080"/>
                              <a:gd name="T3" fmla="*/ 0 h 20"/>
                            </a:gdLst>
                            <a:ahLst/>
                            <a:cxnLst>
                              <a:cxn ang="0">
                                <a:pos x="T0" y="T1"/>
                              </a:cxn>
                              <a:cxn ang="0">
                                <a:pos x="T2" y="T3"/>
                              </a:cxn>
                            </a:cxnLst>
                            <a:rect l="0" t="0" r="r" b="b"/>
                            <a:pathLst>
                              <a:path w="8080" h="20">
                                <a:moveTo>
                                  <a:pt x="0" y="0"/>
                                </a:moveTo>
                                <a:lnTo>
                                  <a:pt x="808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1" name="Freeform 21"/>
                        <wps:cNvSpPr>
                          <a:spLocks/>
                        </wps:cNvSpPr>
                        <wps:spPr bwMode="auto">
                          <a:xfrm>
                            <a:off x="10837" y="-63"/>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2" name="Freeform 22"/>
                        <wps:cNvSpPr>
                          <a:spLocks/>
                        </wps:cNvSpPr>
                        <wps:spPr bwMode="auto">
                          <a:xfrm>
                            <a:off x="10837" y="-63"/>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3" name="Freeform 23"/>
                        <wps:cNvSpPr>
                          <a:spLocks/>
                        </wps:cNvSpPr>
                        <wps:spPr bwMode="auto">
                          <a:xfrm>
                            <a:off x="2753" y="-59"/>
                            <a:ext cx="20" cy="328"/>
                          </a:xfrm>
                          <a:custGeom>
                            <a:avLst/>
                            <a:gdLst>
                              <a:gd name="T0" fmla="*/ 0 w 20"/>
                              <a:gd name="T1" fmla="*/ 0 h 328"/>
                              <a:gd name="T2" fmla="*/ 0 w 20"/>
                              <a:gd name="T3" fmla="*/ 328 h 328"/>
                            </a:gdLst>
                            <a:ahLst/>
                            <a:cxnLst>
                              <a:cxn ang="0">
                                <a:pos x="T0" y="T1"/>
                              </a:cxn>
                              <a:cxn ang="0">
                                <a:pos x="T2" y="T3"/>
                              </a:cxn>
                            </a:cxnLst>
                            <a:rect l="0" t="0" r="r" b="b"/>
                            <a:pathLst>
                              <a:path w="20" h="328">
                                <a:moveTo>
                                  <a:pt x="0" y="0"/>
                                </a:moveTo>
                                <a:lnTo>
                                  <a:pt x="0" y="328"/>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4" name="Freeform 24"/>
                        <wps:cNvSpPr>
                          <a:spLocks/>
                        </wps:cNvSpPr>
                        <wps:spPr bwMode="auto">
                          <a:xfrm>
                            <a:off x="10842" y="-59"/>
                            <a:ext cx="20" cy="328"/>
                          </a:xfrm>
                          <a:custGeom>
                            <a:avLst/>
                            <a:gdLst>
                              <a:gd name="T0" fmla="*/ 0 w 20"/>
                              <a:gd name="T1" fmla="*/ 0 h 328"/>
                              <a:gd name="T2" fmla="*/ 0 w 20"/>
                              <a:gd name="T3" fmla="*/ 328 h 328"/>
                            </a:gdLst>
                            <a:ahLst/>
                            <a:cxnLst>
                              <a:cxn ang="0">
                                <a:pos x="T0" y="T1"/>
                              </a:cxn>
                              <a:cxn ang="0">
                                <a:pos x="T2" y="T3"/>
                              </a:cxn>
                            </a:cxnLst>
                            <a:rect l="0" t="0" r="r" b="b"/>
                            <a:pathLst>
                              <a:path w="20" h="328">
                                <a:moveTo>
                                  <a:pt x="0" y="0"/>
                                </a:moveTo>
                                <a:lnTo>
                                  <a:pt x="0" y="328"/>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5" name="Freeform 25"/>
                        <wps:cNvSpPr>
                          <a:spLocks/>
                        </wps:cNvSpPr>
                        <wps:spPr bwMode="auto">
                          <a:xfrm>
                            <a:off x="2748" y="274"/>
                            <a:ext cx="8099" cy="20"/>
                          </a:xfrm>
                          <a:custGeom>
                            <a:avLst/>
                            <a:gdLst>
                              <a:gd name="T0" fmla="*/ 0 w 8099"/>
                              <a:gd name="T1" fmla="*/ 0 h 20"/>
                              <a:gd name="T2" fmla="*/ 8099 w 8099"/>
                              <a:gd name="T3" fmla="*/ 0 h 20"/>
                            </a:gdLst>
                            <a:ahLst/>
                            <a:cxnLst>
                              <a:cxn ang="0">
                                <a:pos x="T0" y="T1"/>
                              </a:cxn>
                              <a:cxn ang="0">
                                <a:pos x="T2" y="T3"/>
                              </a:cxn>
                            </a:cxnLst>
                            <a:rect l="0" t="0" r="r" b="b"/>
                            <a:pathLst>
                              <a:path w="8099" h="20">
                                <a:moveTo>
                                  <a:pt x="0" y="0"/>
                                </a:moveTo>
                                <a:lnTo>
                                  <a:pt x="809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FE8DF7" id="Group 14" o:spid="_x0000_s1026" style="position:absolute;margin-left:137.15pt;margin-top:-3.45pt;width:405.45pt;height:17.4pt;z-index:-251707904;mso-position-horizontal-relative:page" coordorigin="2743,-69" coordsize="8109,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" o:allowincell="f">
                <v:rect id="Rectangle 15" o:spid="_x0000_s1027" style="position:absolute;left:2760;top:-59;width:100;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QNk8UA&#10;AADdAAAADwAAAGRycy9kb3ducmV2LnhtbESP3WrCQBSE74W+w3IK3tVNtSmSuooVLVKF+vcAh+wx&#10;Cc2eDdk1iW/vCoKXw8x8w0xmnSlFQ7UrLCt4H0QgiFOrC84UnI6rtzEI55E1lpZJwZUczKYvvQkm&#10;2ra8p+bgMxEg7BJUkHtfJVK6NCeDbmAr4uCdbW3QB1lnUtfYBrgp5TCKPqXBgsNCjhUtckr/Dxej&#10;YLSLfztjyh973u7oe7mZN3+bVqn+azf/AuGp88/wo73WCobxRwz3N+EJ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5A2TxQAAAN0AAAAPAAAAAAAAAAAAAAAAAJgCAABkcnMv&#10;ZG93bnJldi54bWxQSwUGAAAAAAQABAD1AAAAigMAAAAA&#10;" fillcolor="#e6e6e6" stroked="f">
                  <v:path arrowok="t"/>
                </v:rect>
                <v:rect id="Rectangle 16" o:spid="_x0000_s1028" style="position:absolute;left:10734;top:-59;width:103;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T5MYA&#10;AADdAAAADwAAAGRycy9kb3ducmV2LnhtbESPW2vCQBSE3wv9D8sp+FY39UZJs4ottogK9dIfcMie&#10;XGj2bMiuSfz3riD4OMzMN0yy6E0lWmpcaVnB2zACQZxaXXKu4O/0/foOwnlkjZVlUnAhB4v581OC&#10;sbYdH6g9+lwECLsYFRTe17GULi3IoBvamjh4mW0M+iCbXOoGuwA3lRxF0UwaLDksFFjTV0Hp//Fs&#10;FIz3001vTPVjs92ePlfbZfu77ZQavPTLDxCeev8I39trrWA0nczg9iY8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T5MYAAADdAAAADwAAAAAAAAAAAAAAAACYAgAAZHJz&#10;L2Rvd25yZXYueG1sUEsFBgAAAAAEAAQA9QAAAIsDAAAAAA==&#10;" fillcolor="#e6e6e6" stroked="f">
                  <v:path arrowok="t"/>
                </v:rect>
                <v:rect id="Rectangle 17" o:spid="_x0000_s1029" style="position:absolute;left:2861;top:-58;width:7873;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o2f8YA&#10;AADdAAAADwAAAGRycy9kb3ducmV2LnhtbESP3WrCQBSE7wt9h+UUvKub+lMldRUVlaKCf32AQ/aY&#10;hGbPhuyaxLd3hUIvh5n5hpnMWlOImiqXW1bw0Y1AECdW55wq+Lms38cgnEfWWFgmBXdyMJu+vkww&#10;1rbhE9Vnn4oAYRejgsz7MpbSJRkZdF1bEgfvaiuDPsgqlbrCJsBNIXtR9CkN5hwWMixpmVHye74Z&#10;Bf3jcNsaU2zsdX+kxWo3rw+7RqnOWzv/AuGp9f/hv/a3VtAbDkb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3o2f8YAAADdAAAADwAAAAAAAAAAAAAAAACYAgAAZHJz&#10;L2Rvd25yZXYueG1sUEsFBgAAAAAEAAQA9QAAAIsDAAAAAA==&#10;" fillcolor="#e6e6e6" stroked="f">
                  <v:path arrowok="t"/>
                </v:rect>
                <v:shape id="Freeform 18" o:spid="_x0000_s1030" style="position:absolute;left:2748;top:-6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kGYcEA&#10;AADdAAAADwAAAGRycy9kb3ducmV2LnhtbERPy4rCMBTdC/MP4Q6403R8MVSjDDKKGxdGGXB3aa5t&#10;meamNLGtf28WgsvDea82va1ES40vHSv4GicgiDNnSs4VXM670TcIH5ANVo5JwYM8bNYfgxWmxnV8&#10;olaHXMQQ9ikqKEKoUyl9VpBFP3Y1ceRurrEYImxyaRrsYrit5CRJFtJiybGhwJq2BWX/+m4V2E63&#10;x63Xf134Zasf1/m+nF6VGn72P0sQgfrwFr/cB6NgMp/FufFNf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ZBmHBAAAA3QAAAA8AAAAAAAAAAAAAAAAAmAIAAGRycy9kb3du&#10;cmV2LnhtbFBLBQYAAAAABAAEAPUAAACGAwAAAAA=&#10;" path="m,l9,e" filled="f" strokeweight=".48pt">
                  <v:stroke dashstyle="dash"/>
                  <v:path arrowok="t" o:connecttype="custom" o:connectlocs="0,0;9,0" o:connectangles="0,0"/>
                </v:shape>
                <v:shape id="Freeform 19" o:spid="_x0000_s1031" style="position:absolute;left:2748;top:-6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Wj+sUA&#10;AADdAAAADwAAAGRycy9kb3ducmV2LnhtbESPT2vCQBTE70K/w/IK3nRT/9GmrlJExYsH11Lw9si+&#10;JqHZtyG7TeK3dwXB4zAzv2GW695WoqXGl44VvI0TEMSZMyXnCr7Pu9E7CB+QDVaOScGVPKxXL4Ml&#10;psZ1fKJWh1xECPsUFRQh1KmUPivIoh+7mjh6v66xGKJscmka7CLcVnKSJAtpseS4UGBNm4KyP/1v&#10;FdhOt8eN1z9d2LLV18t8X04vSg1f+69PEIH68Aw/2gejYDKffcD9TX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aP6xQAAAN0AAAAPAAAAAAAAAAAAAAAAAJgCAABkcnMv&#10;ZG93bnJldi54bWxQSwUGAAAAAAQABAD1AAAAigMAAAAA&#10;" path="m,l9,e" filled="f" strokeweight=".48pt">
                  <v:stroke dashstyle="dash"/>
                  <v:path arrowok="t" o:connecttype="custom" o:connectlocs="0,0;9,0" o:connectangles="0,0"/>
                </v:shape>
                <v:shape id="Freeform 20" o:spid="_x0000_s1032" style="position:absolute;left:2757;top:-63;width:8080;height:20;visibility:visible;mso-wrap-style:square;v-text-anchor:top" coordsize="80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YMr8AA&#10;AADdAAAADwAAAGRycy9kb3ducmV2LnhtbERPTYvCMBC9L+x/CLPgbU2tKFKN4gpKTwta8Tw0Yxps&#10;JqXJav335iDs8fG+V5vBteJOfbCeFUzGGQji2mvLRsG52n8vQISIrLH1TAqeFGCz/vxYYaH9g490&#10;P0UjUgiHAhU0MXaFlKFuyGEY+444cVffO4wJ9kbqHh8p3LUyz7K5dGg5NTTY0a6h+nb6cwpu7tf+&#10;ZL66mOkT67Ky+c6UB6VGX8N2CSLSEP/Fb3epFeSzWdqf3qQn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yYMr8AAAADdAAAADwAAAAAAAAAAAAAAAACYAgAAZHJzL2Rvd25y&#10;ZXYueG1sUEsFBgAAAAAEAAQA9QAAAIUDAAAAAA==&#10;" path="m,l8080,e" filled="f" strokeweight=".48pt">
                  <v:stroke dashstyle="dash"/>
                  <v:path arrowok="t" o:connecttype="custom" o:connectlocs="0,0;8080,0" o:connectangles="0,0"/>
                </v:shape>
                <v:shape id="Freeform 21" o:spid="_x0000_s1033" style="position:absolute;left:10837;top:-6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o5IcUA&#10;AADdAAAADwAAAGRycy9kb3ducmV2LnhtbESPQWvCQBSE74L/YXlCb7rREpHUVYqo9OKh2yLk9si+&#10;JqHZtyG7JvHfd4WCx2FmvmG2+9E2oqfO144VLBcJCOLCmZpLBd9fp/kGhA/IBhvHpOBOHva76WSL&#10;mXEDf1KvQykihH2GCqoQ2kxKX1Rk0S9cSxy9H9dZDFF2pTQdDhFuG7lKkrW0WHNcqLClQ0XFr75Z&#10;BXbQ/eXg9XUIR7b6nqfn+jVX6mU2vr+BCDSGZ/i//WEUrNJ0CY838Qn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jkhxQAAAN0AAAAPAAAAAAAAAAAAAAAAAJgCAABkcnMv&#10;ZG93bnJldi54bWxQSwUGAAAAAAQABAD1AAAAigMAAAAA&#10;" path="m,l9,e" filled="f" strokeweight=".48pt">
                  <v:stroke dashstyle="dash"/>
                  <v:path arrowok="t" o:connecttype="custom" o:connectlocs="0,0;9,0" o:connectangles="0,0"/>
                </v:shape>
                <v:shape id="Freeform 22" o:spid="_x0000_s1034" style="position:absolute;left:10837;top:-6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inVsQA&#10;AADdAAAADwAAAGRycy9kb3ducmV2LnhtbESPQWvCQBSE7wX/w/KE3urGlBSJriKi0ksPXUXw9sg+&#10;k2D2bciuSfz33UKhx2FmvmFWm9E2oqfO144VzGcJCOLCmZpLBefT4W0Bwgdkg41jUvAkD5v15GWF&#10;uXEDf1OvQykihH2OCqoQ2lxKX1Rk0c9cSxy9m+sshii7UpoOhwi3jUyT5ENarDkuVNjSrqLirh9W&#10;gR10/7Xz+jKEPVv9vGbH+v2q1Ot03C5BBBrDf/iv/WkUpFmWwu+b+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op1bEAAAA3QAAAA8AAAAAAAAAAAAAAAAAmAIAAGRycy9k&#10;b3ducmV2LnhtbFBLBQYAAAAABAAEAPUAAACJAwAAAAA=&#10;" path="m,l9,e" filled="f" strokeweight=".48pt">
                  <v:stroke dashstyle="dash"/>
                  <v:path arrowok="t" o:connecttype="custom" o:connectlocs="0,0;9,0" o:connectangles="0,0"/>
                </v:shape>
                <v:shape id="Freeform 23" o:spid="_x0000_s1035" style="position:absolute;left:2753;top:-59;width:20;height:328;visibility:visible;mso-wrap-style:square;v-text-anchor:top" coordsize="20,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cAUMcA&#10;AADdAAAADwAAAGRycy9kb3ducmV2LnhtbESPQWvCQBSE70L/w/KE3szGtNoQ3YQiFEp7kKZ68PbI&#10;PpNg9m3Mrpr++25B6HGYmW+YdTGaTlxpcK1lBfMoBkFcWd1yrWD3/TZLQTiPrLGzTAp+yEGRP0zW&#10;mGl74y+6lr4WAcIuQwWN930mpasaMugi2xMH72gHgz7IoZZ6wFuAm04mcbyUBlsOCw32tGmoOpUX&#10;o8Bxd9iaND25dHfZvzx/LhP9cVbqcTq+rkB4Gv1/+N5+1wqSxeIJ/t6EJ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XAFDHAAAA3QAAAA8AAAAAAAAAAAAAAAAAmAIAAGRy&#10;cy9kb3ducmV2LnhtbFBLBQYAAAAABAAEAPUAAACMAwAAAAA=&#10;" path="m,l,328e" filled="f" strokeweight=".48pt">
                  <v:stroke dashstyle="dash"/>
                  <v:path arrowok="t" o:connecttype="custom" o:connectlocs="0,0;0,328" o:connectangles="0,0"/>
                </v:shape>
                <v:shape id="Freeform 24" o:spid="_x0000_s1036" style="position:absolute;left:10842;top:-59;width:20;height:328;visibility:visible;mso-wrap-style:square;v-text-anchor:top" coordsize="20,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JMUA&#10;AADdAAAADwAAAGRycy9kb3ducmV2LnhtbESPQYvCMBSE7wv+h/CEva2pRd1SjSKCsKwHUbsHb4/m&#10;2Rabl9pE7f57Iwgeh5n5hpktOlOLG7WusqxgOIhAEOdWV1woyA7rrwSE88gaa8uk4J8cLOa9jxmm&#10;2t55R7e9L0SAsEtRQel9k0rp8pIMuoFtiIN3sq1BH2RbSN3iPcBNLeMomkiDFYeFEhtalZSf91ej&#10;wHF93JokObsku/59jzaTWP9elPrsd8spCE+df4df7R+tIB6PR/B8E5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gkxQAAAN0AAAAPAAAAAAAAAAAAAAAAAJgCAABkcnMv&#10;ZG93bnJldi54bWxQSwUGAAAAAAQABAD1AAAAigMAAAAA&#10;" path="m,l,328e" filled="f" strokeweight=".48pt">
                  <v:stroke dashstyle="dash"/>
                  <v:path arrowok="t" o:connecttype="custom" o:connectlocs="0,0;0,328" o:connectangles="0,0"/>
                </v:shape>
                <v:shape id="Freeform 25" o:spid="_x0000_s1037" style="position:absolute;left:2748;top:274;width:8099;height:20;visibility:visible;mso-wrap-style:square;v-text-anchor:top" coordsize="809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hsYA&#10;AADdAAAADwAAAGRycy9kb3ducmV2LnhtbESPQWvCQBSE70L/w/IKvRTdVIiUmE2QQkGkHqpVr8/s&#10;axKafRuzW13/fVcoeBxm5hsmL4PpxJkG11pW8DJJQBBXVrdcK/javo9fQTiPrLGzTAqu5KAsHkY5&#10;Ztpe+JPOG1+LCGGXoYLG+z6T0lUNGXQT2xNH79sOBn2UQy31gJcIN52cJslMGmw5LjTY01tD1c/m&#10;1yjYLU4fh1NFyOu6N8flKqye90Gpp8ewmIPwFPw9/N9eagXTNE3h9iY+AV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f+hsYAAADdAAAADwAAAAAAAAAAAAAAAACYAgAAZHJz&#10;L2Rvd25yZXYueG1sUEsFBgAAAAAEAAQA9QAAAIsDAAAAAA==&#10;" path="m,l8099,e" filled="f" strokeweight=".48pt">
                  <v:stroke dashstyle="dash"/>
                  <v:path arrowok="t" o:connecttype="custom" o:connectlocs="0,0;8099,0" o:connectangles="0,0"/>
                </v:shape>
                <w10:wrap anchorx="page"/>
              </v:group>
            </w:pict>
          </mc:Fallback>
        </mc:AlternateContent>
      </w:r>
      <w:r w:rsidR="003C7B72" w:rsidRPr="00365876">
        <w:rPr>
          <w:rFonts w:ascii="Arial" w:hAnsi="Arial" w:cs="Arial"/>
          <w:position w:val="-1"/>
          <w:sz w:val="18"/>
          <w:szCs w:val="18"/>
        </w:rPr>
        <w:t>Il</w:t>
      </w:r>
      <w:r w:rsidR="00713FD3">
        <w:rPr>
          <w:rFonts w:ascii="Arial" w:hAnsi="Arial" w:cs="Arial"/>
          <w:position w:val="-1"/>
          <w:sz w:val="18"/>
          <w:szCs w:val="18"/>
        </w:rPr>
        <w:t>/la</w:t>
      </w:r>
      <w:r w:rsidR="003C7B72" w:rsidRPr="00365876">
        <w:rPr>
          <w:rFonts w:ascii="Arial" w:hAnsi="Arial" w:cs="Arial"/>
          <w:spacing w:val="1"/>
          <w:position w:val="-1"/>
          <w:sz w:val="18"/>
          <w:szCs w:val="18"/>
        </w:rPr>
        <w:t xml:space="preserve"> s</w:t>
      </w:r>
      <w:r w:rsidR="003C7B72" w:rsidRPr="00365876">
        <w:rPr>
          <w:rFonts w:ascii="Arial" w:hAnsi="Arial" w:cs="Arial"/>
          <w:spacing w:val="-2"/>
          <w:position w:val="-1"/>
          <w:sz w:val="18"/>
          <w:szCs w:val="18"/>
        </w:rPr>
        <w:t>o</w:t>
      </w:r>
      <w:r w:rsidR="003C7B72" w:rsidRPr="00365876">
        <w:rPr>
          <w:rFonts w:ascii="Arial" w:hAnsi="Arial" w:cs="Arial"/>
          <w:position w:val="-1"/>
          <w:sz w:val="18"/>
          <w:szCs w:val="18"/>
        </w:rPr>
        <w:t>t</w:t>
      </w:r>
      <w:r w:rsidR="003C7B72" w:rsidRPr="00365876">
        <w:rPr>
          <w:rFonts w:ascii="Arial" w:hAnsi="Arial" w:cs="Arial"/>
          <w:spacing w:val="1"/>
          <w:position w:val="-1"/>
          <w:sz w:val="18"/>
          <w:szCs w:val="18"/>
        </w:rPr>
        <w:t>t</w:t>
      </w:r>
      <w:r w:rsidR="003C7B72" w:rsidRPr="00365876">
        <w:rPr>
          <w:rFonts w:ascii="Arial" w:hAnsi="Arial" w:cs="Arial"/>
          <w:spacing w:val="-2"/>
          <w:position w:val="-1"/>
          <w:sz w:val="18"/>
          <w:szCs w:val="18"/>
        </w:rPr>
        <w:t>o</w:t>
      </w:r>
      <w:r w:rsidR="003C7B72" w:rsidRPr="00365876">
        <w:rPr>
          <w:rFonts w:ascii="Arial" w:hAnsi="Arial" w:cs="Arial"/>
          <w:spacing w:val="1"/>
          <w:position w:val="-1"/>
          <w:sz w:val="18"/>
          <w:szCs w:val="18"/>
        </w:rPr>
        <w:t>sc</w:t>
      </w:r>
      <w:r w:rsidR="003C7B72" w:rsidRPr="00365876">
        <w:rPr>
          <w:rFonts w:ascii="Arial" w:hAnsi="Arial" w:cs="Arial"/>
          <w:position w:val="-1"/>
          <w:sz w:val="18"/>
          <w:szCs w:val="18"/>
        </w:rPr>
        <w:t>r</w:t>
      </w:r>
      <w:r w:rsidR="003C7B72" w:rsidRPr="00365876">
        <w:rPr>
          <w:rFonts w:ascii="Arial" w:hAnsi="Arial" w:cs="Arial"/>
          <w:spacing w:val="-1"/>
          <w:position w:val="-1"/>
          <w:sz w:val="18"/>
          <w:szCs w:val="18"/>
        </w:rPr>
        <w:t>i</w:t>
      </w:r>
      <w:r w:rsidR="003C7B72" w:rsidRPr="00365876">
        <w:rPr>
          <w:rFonts w:ascii="Arial" w:hAnsi="Arial" w:cs="Arial"/>
          <w:spacing w:val="1"/>
          <w:position w:val="-1"/>
          <w:sz w:val="18"/>
          <w:szCs w:val="18"/>
        </w:rPr>
        <w:t>t</w:t>
      </w:r>
      <w:r w:rsidR="003C7B72" w:rsidRPr="00365876">
        <w:rPr>
          <w:rFonts w:ascii="Arial" w:hAnsi="Arial" w:cs="Arial"/>
          <w:position w:val="-1"/>
          <w:sz w:val="18"/>
          <w:szCs w:val="18"/>
        </w:rPr>
        <w:t>to</w:t>
      </w:r>
      <w:r w:rsidR="00713FD3">
        <w:rPr>
          <w:rFonts w:ascii="Arial" w:hAnsi="Arial" w:cs="Arial"/>
          <w:position w:val="-1"/>
          <w:sz w:val="18"/>
          <w:szCs w:val="18"/>
        </w:rPr>
        <w:t>/a</w:t>
      </w:r>
    </w:p>
    <w:p w:rsidR="003C7B72" w:rsidRPr="00365876" w:rsidRDefault="003C7B72">
      <w:pPr>
        <w:widowControl w:val="0"/>
        <w:autoSpaceDE w:val="0"/>
        <w:autoSpaceDN w:val="0"/>
        <w:adjustRightInd w:val="0"/>
        <w:spacing w:after="0" w:line="200" w:lineRule="exact"/>
        <w:rPr>
          <w:rFonts w:ascii="Arial" w:hAnsi="Arial" w:cs="Arial"/>
          <w:sz w:val="20"/>
          <w:szCs w:val="20"/>
        </w:rPr>
      </w:pPr>
    </w:p>
    <w:p w:rsidR="003C7B72" w:rsidRPr="00365876" w:rsidRDefault="003C7B72">
      <w:pPr>
        <w:widowControl w:val="0"/>
        <w:autoSpaceDE w:val="0"/>
        <w:autoSpaceDN w:val="0"/>
        <w:adjustRightInd w:val="0"/>
        <w:spacing w:before="14" w:after="0" w:line="220" w:lineRule="exact"/>
        <w:rPr>
          <w:rFonts w:ascii="Arial" w:hAnsi="Arial" w:cs="Arial"/>
        </w:rPr>
      </w:pPr>
    </w:p>
    <w:p w:rsidR="003C7B72" w:rsidRPr="00365876" w:rsidRDefault="000E665F">
      <w:pPr>
        <w:widowControl w:val="0"/>
        <w:tabs>
          <w:tab w:val="left" w:pos="5500"/>
        </w:tabs>
        <w:autoSpaceDE w:val="0"/>
        <w:autoSpaceDN w:val="0"/>
        <w:adjustRightInd w:val="0"/>
        <w:spacing w:before="37" w:after="0" w:line="203" w:lineRule="exact"/>
        <w:ind w:left="151" w:right="-20"/>
        <w:rPr>
          <w:rFonts w:ascii="Arial" w:hAnsi="Arial" w:cs="Arial"/>
          <w:sz w:val="18"/>
          <w:szCs w:val="18"/>
        </w:rPr>
      </w:pPr>
      <w:r w:rsidRPr="00365876">
        <w:rPr>
          <w:noProof/>
        </w:rPr>
        <mc:AlternateContent>
          <mc:Choice Requires="wpg">
            <w:drawing>
              <wp:anchor distT="0" distB="0" distL="114300" distR="114300" simplePos="0" relativeHeight="251609600" behindDoc="1" locked="0" layoutInCell="0" allowOverlap="1" wp14:anchorId="0A0AC940" wp14:editId="5AD747EF">
                <wp:simplePos x="0" y="0"/>
                <wp:positionH relativeFrom="page">
                  <wp:posOffset>1741805</wp:posOffset>
                </wp:positionH>
                <wp:positionV relativeFrom="paragraph">
                  <wp:posOffset>-20320</wp:posOffset>
                </wp:positionV>
                <wp:extent cx="2044065" cy="219710"/>
                <wp:effectExtent l="0" t="0" r="13335" b="8890"/>
                <wp:wrapNone/>
                <wp:docPr id="253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065" cy="219710"/>
                          <a:chOff x="2743" y="-32"/>
                          <a:chExt cx="3219" cy="346"/>
                        </a:xfrm>
                      </wpg:grpSpPr>
                      <wps:wsp>
                        <wps:cNvPr id="2535" name="Rectangle 27"/>
                        <wps:cNvSpPr>
                          <a:spLocks/>
                        </wps:cNvSpPr>
                        <wps:spPr bwMode="auto">
                          <a:xfrm>
                            <a:off x="2760" y="-22"/>
                            <a:ext cx="100" cy="32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6" name="Rectangle 28"/>
                        <wps:cNvSpPr>
                          <a:spLocks/>
                        </wps:cNvSpPr>
                        <wps:spPr bwMode="auto">
                          <a:xfrm>
                            <a:off x="5845" y="-22"/>
                            <a:ext cx="103" cy="32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7" name="Rectangle 29"/>
                        <wps:cNvSpPr>
                          <a:spLocks/>
                        </wps:cNvSpPr>
                        <wps:spPr bwMode="auto">
                          <a:xfrm>
                            <a:off x="2861" y="-21"/>
                            <a:ext cx="2983" cy="32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8" name="Freeform 30"/>
                        <wps:cNvSpPr>
                          <a:spLocks/>
                        </wps:cNvSpPr>
                        <wps:spPr bwMode="auto">
                          <a:xfrm>
                            <a:off x="2748" y="-26"/>
                            <a:ext cx="3209" cy="20"/>
                          </a:xfrm>
                          <a:custGeom>
                            <a:avLst/>
                            <a:gdLst>
                              <a:gd name="T0" fmla="*/ 0 w 3209"/>
                              <a:gd name="T1" fmla="*/ 0 h 20"/>
                              <a:gd name="T2" fmla="*/ 3209 w 3209"/>
                              <a:gd name="T3" fmla="*/ 0 h 20"/>
                            </a:gdLst>
                            <a:ahLst/>
                            <a:cxnLst>
                              <a:cxn ang="0">
                                <a:pos x="T0" y="T1"/>
                              </a:cxn>
                              <a:cxn ang="0">
                                <a:pos x="T2" y="T3"/>
                              </a:cxn>
                            </a:cxnLst>
                            <a:rect l="0" t="0" r="r" b="b"/>
                            <a:pathLst>
                              <a:path w="3209" h="20">
                                <a:moveTo>
                                  <a:pt x="0" y="0"/>
                                </a:moveTo>
                                <a:lnTo>
                                  <a:pt x="320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9" name="Freeform 31"/>
                        <wps:cNvSpPr>
                          <a:spLocks/>
                        </wps:cNvSpPr>
                        <wps:spPr bwMode="auto">
                          <a:xfrm>
                            <a:off x="2753" y="-22"/>
                            <a:ext cx="20" cy="326"/>
                          </a:xfrm>
                          <a:custGeom>
                            <a:avLst/>
                            <a:gdLst>
                              <a:gd name="T0" fmla="*/ 0 w 20"/>
                              <a:gd name="T1" fmla="*/ 0 h 326"/>
                              <a:gd name="T2" fmla="*/ 0 w 20"/>
                              <a:gd name="T3" fmla="*/ 326 h 326"/>
                            </a:gdLst>
                            <a:ahLst/>
                            <a:cxnLst>
                              <a:cxn ang="0">
                                <a:pos x="T0" y="T1"/>
                              </a:cxn>
                              <a:cxn ang="0">
                                <a:pos x="T2" y="T3"/>
                              </a:cxn>
                            </a:cxnLst>
                            <a:rect l="0" t="0" r="r" b="b"/>
                            <a:pathLst>
                              <a:path w="20" h="326">
                                <a:moveTo>
                                  <a:pt x="0" y="0"/>
                                </a:moveTo>
                                <a:lnTo>
                                  <a:pt x="0" y="326"/>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0" name="Freeform 32"/>
                        <wps:cNvSpPr>
                          <a:spLocks/>
                        </wps:cNvSpPr>
                        <wps:spPr bwMode="auto">
                          <a:xfrm>
                            <a:off x="5952" y="-22"/>
                            <a:ext cx="20" cy="326"/>
                          </a:xfrm>
                          <a:custGeom>
                            <a:avLst/>
                            <a:gdLst>
                              <a:gd name="T0" fmla="*/ 0 w 20"/>
                              <a:gd name="T1" fmla="*/ 0 h 326"/>
                              <a:gd name="T2" fmla="*/ 0 w 20"/>
                              <a:gd name="T3" fmla="*/ 326 h 326"/>
                            </a:gdLst>
                            <a:ahLst/>
                            <a:cxnLst>
                              <a:cxn ang="0">
                                <a:pos x="T0" y="T1"/>
                              </a:cxn>
                              <a:cxn ang="0">
                                <a:pos x="T2" y="T3"/>
                              </a:cxn>
                            </a:cxnLst>
                            <a:rect l="0" t="0" r="r" b="b"/>
                            <a:pathLst>
                              <a:path w="20" h="326">
                                <a:moveTo>
                                  <a:pt x="0" y="0"/>
                                </a:moveTo>
                                <a:lnTo>
                                  <a:pt x="0" y="326"/>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1" name="Freeform 33"/>
                        <wps:cNvSpPr>
                          <a:spLocks/>
                        </wps:cNvSpPr>
                        <wps:spPr bwMode="auto">
                          <a:xfrm>
                            <a:off x="2748" y="309"/>
                            <a:ext cx="3200" cy="20"/>
                          </a:xfrm>
                          <a:custGeom>
                            <a:avLst/>
                            <a:gdLst>
                              <a:gd name="T0" fmla="*/ 0 w 3200"/>
                              <a:gd name="T1" fmla="*/ 0 h 20"/>
                              <a:gd name="T2" fmla="*/ 3199 w 3200"/>
                              <a:gd name="T3" fmla="*/ 0 h 20"/>
                            </a:gdLst>
                            <a:ahLst/>
                            <a:cxnLst>
                              <a:cxn ang="0">
                                <a:pos x="T0" y="T1"/>
                              </a:cxn>
                              <a:cxn ang="0">
                                <a:pos x="T2" y="T3"/>
                              </a:cxn>
                            </a:cxnLst>
                            <a:rect l="0" t="0" r="r" b="b"/>
                            <a:pathLst>
                              <a:path w="3200" h="20">
                                <a:moveTo>
                                  <a:pt x="0" y="0"/>
                                </a:moveTo>
                                <a:lnTo>
                                  <a:pt x="319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2" name="Freeform 34"/>
                        <wps:cNvSpPr>
                          <a:spLocks/>
                        </wps:cNvSpPr>
                        <wps:spPr bwMode="auto">
                          <a:xfrm>
                            <a:off x="5948" y="309"/>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3" name="Freeform 35"/>
                        <wps:cNvSpPr>
                          <a:spLocks/>
                        </wps:cNvSpPr>
                        <wps:spPr bwMode="auto">
                          <a:xfrm>
                            <a:off x="5948" y="309"/>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938399" id="Group 26" o:spid="_x0000_s1026" style="position:absolute;margin-left:137.15pt;margin-top:-1.6pt;width:160.95pt;height:17.3pt;z-index:-251706880;mso-position-horizontal-relative:page" coordorigin="2743,-32" coordsize="321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" o:allowincell="f">
                <v:rect id="Rectangle 27" o:spid="_x0000_s1027" style="position:absolute;left:2760;top:-22;width:10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J+7sYA&#10;AADdAAAADwAAAGRycy9kb3ducmV2LnhtbESP3WrCQBSE7wt9h+UUeqebKpGSZhUrVqQWmlof4JA9&#10;+cHs2ZBdk/j2XUHo5TAz3zDpajSN6KlztWUFL9MIBHFudc2lgtPvx+QVhPPIGhvLpOBKDlbLx4cU&#10;E20H/qH+6EsRIOwSVFB53yZSurwig25qW+LgFbYz6IPsSqk7HALcNHIWRQtpsOawUGFLm4ry8/Fi&#10;FMyz+HM0ptnZ4iuj9+1h3X8fBqWen8b1GwhPo/8P39t7rWAWz2O4vQ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J+7sYAAADdAAAADwAAAAAAAAAAAAAAAACYAgAAZHJz&#10;L2Rvd25yZXYueG1sUEsFBgAAAAAEAAQA9QAAAIsDAAAAAA==&#10;" fillcolor="#e6e6e6" stroked="f">
                  <v:path arrowok="t"/>
                </v:rect>
                <v:rect id="Rectangle 28" o:spid="_x0000_s1028" style="position:absolute;left:5845;top:-22;width:103;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DgmcQA&#10;AADdAAAADwAAAGRycy9kb3ducmV2LnhtbESP3YrCMBSE7xf2HcJZ8E5TFUWqUdxFl0UFfx/g0Bzb&#10;YnNSmtjWtzeCsJfDzHzDzBatKURNlcstK+j3IhDEidU5pwou53V3AsJ5ZI2FZVLwIAeL+efHDGNt&#10;Gz5SffKpCBB2MSrIvC9jKV2SkUHXsyVx8K62MuiDrFKpK2wC3BRyEEVjaTDnsJBhST8ZJbfT3SgY&#10;Hkab1pji1153B/pebZf1ftso1flql1MQnlr/H363/7SCwWg4hteb8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w4JnEAAAA3QAAAA8AAAAAAAAAAAAAAAAAmAIAAGRycy9k&#10;b3ducmV2LnhtbFBLBQYAAAAABAAEAPUAAACJAwAAAAA=&#10;" fillcolor="#e6e6e6" stroked="f">
                  <v:path arrowok="t"/>
                </v:rect>
                <v:rect id="Rectangle 29" o:spid="_x0000_s1029" style="position:absolute;left:2861;top:-21;width:2983;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xFAsUA&#10;AADdAAAADwAAAGRycy9kb3ducmV2LnhtbESP3WrCQBSE7wu+w3IE7+pGxSrRVVRskSr4+wCH7DEJ&#10;Zs+G7DZJ394tCL0cZuYbZr5sTSFqqlxuWcGgH4EgTqzOOVVwu36+T0E4j6yxsEwKfsnBctF5m2Os&#10;bcNnqi8+FQHCLkYFmfdlLKVLMjLo+rYkDt7dVgZ9kFUqdYVNgJtCDqPoQxrMOSxkWNImo+Rx+TEK&#10;Rqfxd2tM8WXvhxOtt/tVfdw3SvW67WoGwlPr/8Ov9k4rGI5HE/h7E56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EUCxQAAAN0AAAAPAAAAAAAAAAAAAAAAAJgCAABkcnMv&#10;ZG93bnJldi54bWxQSwUGAAAAAAQABAD1AAAAigMAAAAA&#10;" fillcolor="#e6e6e6" stroked="f">
                  <v:path arrowok="t"/>
                </v:rect>
                <v:shape id="Freeform 30" o:spid="_x0000_s1030" style="position:absolute;left:2748;top:-26;width:3209;height:20;visibility:visible;mso-wrap-style:square;v-text-anchor:top" coordsize="320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a1S8YA&#10;AADdAAAADwAAAGRycy9kb3ducmV2LnhtbERPy2rCQBTdF/yH4Qrd1YmW1hgdxVYKFmzBRHB7zdw8&#10;MHMnZEZN+/WdRcHl4bwXq9404kqdqy0rGI8iEMS51TWXCg7Zx1MMwnlkjY1lUvBDDlbLwcMCE21v&#10;vKdr6ksRQtglqKDyvk2kdHlFBt3ItsSBK2xn0AfYlVJ3eAvhppGTKHqVBmsODRW29F5Rfk4vRsHX&#10;9nKaTYvPU/a9O+4307ffYhZvlHoc9us5CE+9v4v/3VutYPLyHOaGN+EJ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a1S8YAAADdAAAADwAAAAAAAAAAAAAAAACYAgAAZHJz&#10;L2Rvd25yZXYueG1sUEsFBgAAAAAEAAQA9QAAAIsDAAAAAA==&#10;" path="m,l3209,e" filled="f" strokeweight=".48pt">
                  <v:stroke dashstyle="dash"/>
                  <v:path arrowok="t" o:connecttype="custom" o:connectlocs="0,0;3209,0" o:connectangles="0,0"/>
                </v:shape>
                <v:shape id="Freeform 31" o:spid="_x0000_s1031" style="position:absolute;left:2753;top:-22;width:20;height:326;visibility:visible;mso-wrap-style:square;v-text-anchor:top" coordsize="20,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PrgsUA&#10;AADdAAAADwAAAGRycy9kb3ducmV2LnhtbESPwWrDMBBE74X8g9hALyWRY9MmdaKE2lAovTXxByzW&#10;1jaRVsZSYidfXxUKPQ4z84bZHSZrxJUG3zlWsFomIIhrpztuFFSn98UGhA/IGo1jUnAjD4f97GGH&#10;uXYjf9H1GBoRIexzVNCG0OdS+roli37peuLofbvBYohyaKQecIxwa2SaJC/SYsdxocWeypbq8/Fi&#10;FdC6qssiK5483905rZKV+dRGqcf59LYFEWgK/+G/9odWkD5nr/D7Jj4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uCxQAAAN0AAAAPAAAAAAAAAAAAAAAAAJgCAABkcnMv&#10;ZG93bnJldi54bWxQSwUGAAAAAAQABAD1AAAAigMAAAAA&#10;" path="m,l,326e" filled="f" strokeweight=".48pt">
                  <v:stroke dashstyle="dash"/>
                  <v:path arrowok="t" o:connecttype="custom" o:connectlocs="0,0;0,326" o:connectangles="0,0"/>
                </v:shape>
                <v:shape id="Freeform 32" o:spid="_x0000_s1032" style="position:absolute;left:5952;top:-22;width:20;height:326;visibility:visible;mso-wrap-style:square;v-text-anchor:top" coordsize="20,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xYsIA&#10;AADdAAAADwAAAGRycy9kb3ducmV2LnhtbERP3WrCMBS+F3yHcAbeyJrauR86o6gwGN6t6wMckrO2&#10;NDkpTdTq0y8Xg11+fP+b3eSsuNAYOs8KVlkOglh703GjoP7+eHwDESKyQeuZFNwowG47n22wNP7K&#10;X3SpYiNSCIcSFbQxDqWUQbfkMGR+IE7cjx8dxgTHRpoRryncWVnk+Yt02HFqaHGgY0u6r85OAb3W&#10;+nh4OiwD331f1PnKnoxVavEw7d9BRJriv/jP/WkUFM/rtD+9SU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7zFiwgAAAN0AAAAPAAAAAAAAAAAAAAAAAJgCAABkcnMvZG93&#10;bnJldi54bWxQSwUGAAAAAAQABAD1AAAAhwMAAAAA&#10;" path="m,l,326e" filled="f" strokeweight=".48pt">
                  <v:stroke dashstyle="dash"/>
                  <v:path arrowok="t" o:connecttype="custom" o:connectlocs="0,0;0,326" o:connectangles="0,0"/>
                </v:shape>
                <v:shape id="Freeform 33" o:spid="_x0000_s1033" style="position:absolute;left:2748;top:309;width:3200;height:20;visibility:visible;mso-wrap-style:square;v-text-anchor:top" coordsize="32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Jf6cgA&#10;AADdAAAADwAAAGRycy9kb3ducmV2LnhtbESPQWsCMRSE74X+h/AKXopmtVVkNYqIhVIR27U9eHts&#10;npvVzcuySXX9940g9DjMzDfMdN7aSpyp8aVjBf1eAoI4d7rkQsH37q07BuEDssbKMSm4kof57PFh&#10;iql2F/6icxYKESHsU1RgQqhTKX1uyKLvuZo4egfXWAxRNoXUDV4i3FZykCQjabHkuGCwpqWh/JT9&#10;WgWHrByb9Yo3L277Q+vn7Wj/efxQqvPULiYgArXhP3xvv2sFg+FrH25v4hO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Yl/pyAAAAN0AAAAPAAAAAAAAAAAAAAAAAJgCAABk&#10;cnMvZG93bnJldi54bWxQSwUGAAAAAAQABAD1AAAAjQMAAAAA&#10;" path="m,l3199,e" filled="f" strokeweight=".48pt">
                  <v:stroke dashstyle="dash"/>
                  <v:path arrowok="t" o:connecttype="custom" o:connectlocs="0,0;3199,0" o:connectangles="0,0"/>
                </v:shape>
                <v:shape id="Freeform 34" o:spid="_x0000_s1034" style="position:absolute;left:5948;top:30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Exi8UA&#10;AADdAAAADwAAAGRycy9kb3ducmV2LnhtbESPQWvCQBSE70L/w/IKvemmqYpEVyliSy8eXEvB2yP7&#10;TILZtyG7JvHfdwXB4zAz3zCrzWBr0VHrK8cK3icJCOLcmYoLBb/Hr/EChA/IBmvHpOBGHjbrl9EK&#10;M+N6PlCnQyEihH2GCsoQmkxKn5dk0U9cQxy9s2sthijbQpoW+wi3tUyTZC4tVhwXSmxoW1J+0Ver&#10;wPa622+9/uvDjq2+nWbf1cdJqbfX4XMJItAQnuFH+8coSGfTFO5v4hO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TGLxQAAAN0AAAAPAAAAAAAAAAAAAAAAAJgCAABkcnMv&#10;ZG93bnJldi54bWxQSwUGAAAAAAQABAD1AAAAigMAAAAA&#10;" path="m,l9,e" filled="f" strokeweight=".48pt">
                  <v:stroke dashstyle="dash"/>
                  <v:path arrowok="t" o:connecttype="custom" o:connectlocs="0,0;9,0" o:connectangles="0,0"/>
                </v:shape>
                <v:shape id="Freeform 35" o:spid="_x0000_s1035" style="position:absolute;left:5948;top:30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2UEMQA&#10;AADdAAAADwAAAGRycy9kb3ducmV2LnhtbESPQWvCQBSE7wX/w/KE3upGrSLRVURs8eKhqwjeHtln&#10;Esy+DdltEv+9WxB6HGbmG2a16W0lWmp86VjBeJSAIM6cKTlXcD59fSxA+IBssHJMCh7kYbMevK0w&#10;Na7jH2p1yEWEsE9RQRFCnUrps4Is+pGriaN3c43FEGWTS9NgF+G2kpMkmUuLJceFAmvaFZTd9a9V&#10;YDvdHndeX7qwZ6sf19l3Ob0q9T7st0sQgfrwH361D0bBZPY5hb838Qn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9lBDEAAAA3QAAAA8AAAAAAAAAAAAAAAAAmAIAAGRycy9k&#10;b3ducmV2LnhtbFBLBQYAAAAABAAEAPUAAACJAwAAAAA=&#10;" path="m,l9,e" filled="f" strokeweight=".48pt">
                  <v:stroke dashstyle="dash"/>
                  <v:path arrowok="t" o:connecttype="custom" o:connectlocs="0,0;9,0" o:connectangles="0,0"/>
                </v:shape>
                <w10:wrap anchorx="page"/>
              </v:group>
            </w:pict>
          </mc:Fallback>
        </mc:AlternateContent>
      </w:r>
      <w:r w:rsidRPr="00365876">
        <w:rPr>
          <w:noProof/>
        </w:rPr>
        <mc:AlternateContent>
          <mc:Choice Requires="wpg">
            <w:drawing>
              <wp:anchor distT="0" distB="0" distL="114300" distR="114300" simplePos="0" relativeHeight="251610624" behindDoc="1" locked="0" layoutInCell="0" allowOverlap="1" wp14:anchorId="0FEF71B2" wp14:editId="6FE97348">
                <wp:simplePos x="0" y="0"/>
                <wp:positionH relativeFrom="page">
                  <wp:posOffset>4257040</wp:posOffset>
                </wp:positionH>
                <wp:positionV relativeFrom="paragraph">
                  <wp:posOffset>-20320</wp:posOffset>
                </wp:positionV>
                <wp:extent cx="2633980" cy="219710"/>
                <wp:effectExtent l="0" t="0" r="13970" b="8890"/>
                <wp:wrapNone/>
                <wp:docPr id="252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3980" cy="219710"/>
                          <a:chOff x="6704" y="-32"/>
                          <a:chExt cx="4148" cy="346"/>
                        </a:xfrm>
                      </wpg:grpSpPr>
                      <wps:wsp>
                        <wps:cNvPr id="2525" name="Rectangle 37"/>
                        <wps:cNvSpPr>
                          <a:spLocks/>
                        </wps:cNvSpPr>
                        <wps:spPr bwMode="auto">
                          <a:xfrm>
                            <a:off x="6721" y="-22"/>
                            <a:ext cx="100" cy="32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6" name="Rectangle 38"/>
                        <wps:cNvSpPr>
                          <a:spLocks/>
                        </wps:cNvSpPr>
                        <wps:spPr bwMode="auto">
                          <a:xfrm>
                            <a:off x="10734" y="-22"/>
                            <a:ext cx="103" cy="32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7" name="Rectangle 39"/>
                        <wps:cNvSpPr>
                          <a:spLocks/>
                        </wps:cNvSpPr>
                        <wps:spPr bwMode="auto">
                          <a:xfrm>
                            <a:off x="6822" y="-21"/>
                            <a:ext cx="3912" cy="32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8" name="Freeform 40"/>
                        <wps:cNvSpPr>
                          <a:spLocks/>
                        </wps:cNvSpPr>
                        <wps:spPr bwMode="auto">
                          <a:xfrm>
                            <a:off x="6709" y="-26"/>
                            <a:ext cx="4138" cy="20"/>
                          </a:xfrm>
                          <a:custGeom>
                            <a:avLst/>
                            <a:gdLst>
                              <a:gd name="T0" fmla="*/ 0 w 4138"/>
                              <a:gd name="T1" fmla="*/ 0 h 20"/>
                              <a:gd name="T2" fmla="*/ 4138 w 4138"/>
                              <a:gd name="T3" fmla="*/ 0 h 20"/>
                            </a:gdLst>
                            <a:ahLst/>
                            <a:cxnLst>
                              <a:cxn ang="0">
                                <a:pos x="T0" y="T1"/>
                              </a:cxn>
                              <a:cxn ang="0">
                                <a:pos x="T2" y="T3"/>
                              </a:cxn>
                            </a:cxnLst>
                            <a:rect l="0" t="0" r="r" b="b"/>
                            <a:pathLst>
                              <a:path w="4138" h="20">
                                <a:moveTo>
                                  <a:pt x="0" y="0"/>
                                </a:moveTo>
                                <a:lnTo>
                                  <a:pt x="4138"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9" name="Freeform 41"/>
                        <wps:cNvSpPr>
                          <a:spLocks/>
                        </wps:cNvSpPr>
                        <wps:spPr bwMode="auto">
                          <a:xfrm>
                            <a:off x="6714" y="-22"/>
                            <a:ext cx="20" cy="326"/>
                          </a:xfrm>
                          <a:custGeom>
                            <a:avLst/>
                            <a:gdLst>
                              <a:gd name="T0" fmla="*/ 0 w 20"/>
                              <a:gd name="T1" fmla="*/ 0 h 326"/>
                              <a:gd name="T2" fmla="*/ 0 w 20"/>
                              <a:gd name="T3" fmla="*/ 326 h 326"/>
                            </a:gdLst>
                            <a:ahLst/>
                            <a:cxnLst>
                              <a:cxn ang="0">
                                <a:pos x="T0" y="T1"/>
                              </a:cxn>
                              <a:cxn ang="0">
                                <a:pos x="T2" y="T3"/>
                              </a:cxn>
                            </a:cxnLst>
                            <a:rect l="0" t="0" r="r" b="b"/>
                            <a:pathLst>
                              <a:path w="20" h="326">
                                <a:moveTo>
                                  <a:pt x="0" y="0"/>
                                </a:moveTo>
                                <a:lnTo>
                                  <a:pt x="0" y="326"/>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0" name="Freeform 42"/>
                        <wps:cNvSpPr>
                          <a:spLocks/>
                        </wps:cNvSpPr>
                        <wps:spPr bwMode="auto">
                          <a:xfrm>
                            <a:off x="10842" y="-22"/>
                            <a:ext cx="20" cy="326"/>
                          </a:xfrm>
                          <a:custGeom>
                            <a:avLst/>
                            <a:gdLst>
                              <a:gd name="T0" fmla="*/ 0 w 20"/>
                              <a:gd name="T1" fmla="*/ 0 h 326"/>
                              <a:gd name="T2" fmla="*/ 0 w 20"/>
                              <a:gd name="T3" fmla="*/ 326 h 326"/>
                            </a:gdLst>
                            <a:ahLst/>
                            <a:cxnLst>
                              <a:cxn ang="0">
                                <a:pos x="T0" y="T1"/>
                              </a:cxn>
                              <a:cxn ang="0">
                                <a:pos x="T2" y="T3"/>
                              </a:cxn>
                            </a:cxnLst>
                            <a:rect l="0" t="0" r="r" b="b"/>
                            <a:pathLst>
                              <a:path w="20" h="326">
                                <a:moveTo>
                                  <a:pt x="0" y="0"/>
                                </a:moveTo>
                                <a:lnTo>
                                  <a:pt x="0" y="326"/>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1" name="Freeform 43"/>
                        <wps:cNvSpPr>
                          <a:spLocks/>
                        </wps:cNvSpPr>
                        <wps:spPr bwMode="auto">
                          <a:xfrm>
                            <a:off x="6709" y="309"/>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2" name="Freeform 44"/>
                        <wps:cNvSpPr>
                          <a:spLocks/>
                        </wps:cNvSpPr>
                        <wps:spPr bwMode="auto">
                          <a:xfrm>
                            <a:off x="6709" y="309"/>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3" name="Freeform 45"/>
                        <wps:cNvSpPr>
                          <a:spLocks/>
                        </wps:cNvSpPr>
                        <wps:spPr bwMode="auto">
                          <a:xfrm>
                            <a:off x="6719" y="309"/>
                            <a:ext cx="4128" cy="20"/>
                          </a:xfrm>
                          <a:custGeom>
                            <a:avLst/>
                            <a:gdLst>
                              <a:gd name="T0" fmla="*/ 0 w 4128"/>
                              <a:gd name="T1" fmla="*/ 0 h 20"/>
                              <a:gd name="T2" fmla="*/ 4128 w 4128"/>
                              <a:gd name="T3" fmla="*/ 0 h 20"/>
                            </a:gdLst>
                            <a:ahLst/>
                            <a:cxnLst>
                              <a:cxn ang="0">
                                <a:pos x="T0" y="T1"/>
                              </a:cxn>
                              <a:cxn ang="0">
                                <a:pos x="T2" y="T3"/>
                              </a:cxn>
                            </a:cxnLst>
                            <a:rect l="0" t="0" r="r" b="b"/>
                            <a:pathLst>
                              <a:path w="4128" h="20">
                                <a:moveTo>
                                  <a:pt x="0" y="0"/>
                                </a:moveTo>
                                <a:lnTo>
                                  <a:pt x="4128"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C40A3F" id="Group 36" o:spid="_x0000_s1026" style="position:absolute;margin-left:335.2pt;margin-top:-1.6pt;width:207.4pt;height:17.3pt;z-index:-251705856;mso-position-horizontal-relative:page" coordorigin="6704,-32" coordsize="414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" o:allowincell="f">
                <v:rect id="Rectangle 37" o:spid="_x0000_s1027" style="position:absolute;left:6721;top:-22;width:10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voM8YA&#10;AADdAAAADwAAAGRycy9kb3ducmV2LnhtbESP22rDMBBE3wP9B7GFvjVyXRyKEzmkpS0hCTS3D1is&#10;9YVaK2OptvP3UaCQx2FmzjCL5Wga0VPnassKXqYRCOLc6ppLBefT1/MbCOeRNTaWScGFHCyzh8kC&#10;U20HPlB/9KUIEHYpKqi8b1MpXV6RQTe1LXHwCtsZ9EF2pdQdDgFuGhlH0UwarDksVNjSR0X57/HP&#10;KHjdJ5vRmObbFrs9vX9uV/3PdlDq6XFczUF4Gv09/N9eawVxEidwexOe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voM8YAAADdAAAADwAAAAAAAAAAAAAAAACYAgAAZHJz&#10;L2Rvd25yZXYueG1sUEsFBgAAAAAEAAQA9QAAAIsDAAAAAA==&#10;" fillcolor="#e6e6e6" stroked="f">
                  <v:path arrowok="t"/>
                </v:rect>
                <v:rect id="Rectangle 38" o:spid="_x0000_s1028" style="position:absolute;left:10734;top:-22;width:103;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l2RMUA&#10;AADdAAAADwAAAGRycy9kb3ducmV2LnhtbESP0WrCQBRE3wv9h+UKvtWNKUqJrmLFimihqfoBl+w1&#10;CWbvhuyaxL93hUIfh5k5w8yXvalES40rLSsYjyIQxJnVJecKzqevtw8QziNrrCyTgjs5WC5eX+aY&#10;aNvxL7VHn4sAYZeggsL7OpHSZQUZdCNbEwfvYhuDPsgml7rBLsBNJeMomkqDJYeFAmtaF5Rdjzej&#10;4D2d7Htjqq29fKf0uTms2p9Dp9Rw0K9mIDz1/j/8195pBfEknsLzTX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6XZExQAAAN0AAAAPAAAAAAAAAAAAAAAAAJgCAABkcnMv&#10;ZG93bnJldi54bWxQSwUGAAAAAAQABAD1AAAAigMAAAAA&#10;" fillcolor="#e6e6e6" stroked="f">
                  <v:path arrowok="t"/>
                </v:rect>
                <v:rect id="Rectangle 39" o:spid="_x0000_s1029" style="position:absolute;left:6822;top:-21;width:3912;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XT38UA&#10;AADdAAAADwAAAGRycy9kb3ducmV2LnhtbESP3WrCQBSE7wu+w3IE73RjxB+iq2hpi9SCvw9wyB6T&#10;YPZsyG6T9O3dQqGXw8x8w6w2nSlFQ7UrLCsYjyIQxKnVBWcKbtf34QKE88gaS8uk4IccbNa9lxUm&#10;2rZ8pubiMxEg7BJUkHtfJVK6NCeDbmQr4uDdbW3QB1lnUtfYBrgpZRxFM2mw4LCQY0WvOaWPy7dR&#10;MDlNPztjyg97/zrR7u2wbY6HVqlBv9suQXjq/H/4r73XCuJpPIffN+EJyP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dPfxQAAAN0AAAAPAAAAAAAAAAAAAAAAAJgCAABkcnMv&#10;ZG93bnJldi54bWxQSwUGAAAAAAQABAD1AAAAigMAAAAA&#10;" fillcolor="#e6e6e6" stroked="f">
                  <v:path arrowok="t"/>
                </v:rect>
                <v:shape id="Freeform 40" o:spid="_x0000_s1030" style="position:absolute;left:6709;top:-26;width:4138;height:20;visibility:visible;mso-wrap-style:square;v-text-anchor:top" coordsize="41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SxN8EA&#10;AADdAAAADwAAAGRycy9kb3ducmV2LnhtbERPy4rCMBTdC/MP4Qqz09QyinYaZSiIbhR8fMCludOH&#10;zU1pYu3M15uF4PJw3ulmMI3oqXOVZQWzaQSCOLe64kLB9bKdLEE4j6yxsUwK/sjBZv0xSjHR9sEn&#10;6s++ECGEXYIKSu/bREqXl2TQTW1LHLhf2xn0AXaF1B0+QrhpZBxFC2mw4tBQYktZSfntfDcKVsf7&#10;14Jm+90/1fWK+2XGp0Om1Od4+PkG4Wnwb/HLvdcK4nkc5oY34Qn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EsTfBAAAA3QAAAA8AAAAAAAAAAAAAAAAAmAIAAGRycy9kb3du&#10;cmV2LnhtbFBLBQYAAAAABAAEAPUAAACGAwAAAAA=&#10;" path="m,l4138,e" filled="f" strokeweight=".48pt">
                  <v:stroke dashstyle="dash"/>
                  <v:path arrowok="t" o:connecttype="custom" o:connectlocs="0,0;4138,0" o:connectangles="0,0"/>
                </v:shape>
                <v:shape id="Freeform 41" o:spid="_x0000_s1031" style="position:absolute;left:6714;top:-22;width:20;height:326;visibility:visible;mso-wrap-style:square;v-text-anchor:top" coordsize="20,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9X8MA&#10;AADdAAAADwAAAGRycy9kb3ducmV2LnhtbESP3YrCMBSE74V9h3AW9kY0teJfNcoqCOKd2gc4NMe2&#10;mJyUJqtdn94IC3s5zMw3zGrTWSPu1PrasYLRMAFBXDhdc6kgv+wHcxA+IGs0jknBL3nYrD96K8y0&#10;e/CJ7udQighhn6GCKoQmk9IXFVn0Q9cQR+/qWoshyraUusVHhFsj0ySZSos1x4UKG9pVVNzOP1YB&#10;zfJitx1v+56f7pbmycgctVHq67P7XoII1IX/8F/7oBWkk3QB7zfxCc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9X8MAAADdAAAADwAAAAAAAAAAAAAAAACYAgAAZHJzL2Rv&#10;d25yZXYueG1sUEsFBgAAAAAEAAQA9QAAAIgDAAAAAA==&#10;" path="m,l,326e" filled="f" strokeweight=".48pt">
                  <v:stroke dashstyle="dash"/>
                  <v:path arrowok="t" o:connecttype="custom" o:connectlocs="0,0;0,326" o:connectangles="0,0"/>
                </v:shape>
                <v:shape id="Freeform 42" o:spid="_x0000_s1032" style="position:absolute;left:10842;top:-22;width:20;height:326;visibility:visible;mso-wrap-style:square;v-text-anchor:top" coordsize="20,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lCH8EA&#10;AADdAAAADwAAAGRycy9kb3ducmV2LnhtbERPzYrCMBC+C75DmIW9LJpaWV26TUUFQbypfYChmW2L&#10;yaQ0Wa0+vTkIHj++/3w1WCOu1PvWsYLZNAFBXDndcq2gPO8mPyB8QNZoHJOCO3lYFeNRjpl2Nz7S&#10;9RRqEUPYZ6igCaHLpPRVQxb91HXEkftzvcUQYV9L3eMthlsj0yRZSIstx4YGO9o2VF1O/1YBLctq&#10;u5lvvjw/3CUtk5k5aKPU58ew/gURaAhv8cu91wrS73ncH9/EJy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pQh/BAAAA3QAAAA8AAAAAAAAAAAAAAAAAmAIAAGRycy9kb3du&#10;cmV2LnhtbFBLBQYAAAAABAAEAPUAAACGAwAAAAA=&#10;" path="m,l,326e" filled="f" strokeweight=".48pt">
                  <v:stroke dashstyle="dash"/>
                  <v:path arrowok="t" o:connecttype="custom" o:connectlocs="0,0;0,326" o:connectangles="0,0"/>
                </v:shape>
                <v:shape id="Freeform 43" o:spid="_x0000_s1033" style="position:absolute;left:6709;top:30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XcgcQA&#10;AADdAAAADwAAAGRycy9kb3ducmV2LnhtbESPQYvCMBSE78L+h/AW9qapirJUoyyyLl48GBfB26N5&#10;tsXmpTSxrf/eCILHYWa+YZbr3laipcaXjhWMRwkI4syZknMF/8ft8BuED8gGK8ek4E4e1quPwRJT&#10;4zo+UKtDLiKEfYoKihDqVEqfFWTRj1xNHL2LayyGKJtcmga7CLeVnCTJXFosOS4UWNOmoOyqb1aB&#10;7XS733h96sIvW30/z/7K6Vmpr8/+ZwEiUB/e4Vd7ZxRMZtMxPN/EJ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l3IHEAAAA3QAAAA8AAAAAAAAAAAAAAAAAmAIAAGRycy9k&#10;b3ducmV2LnhtbFBLBQYAAAAABAAEAPUAAACJAwAAAAA=&#10;" path="m,l9,e" filled="f" strokeweight=".48pt">
                  <v:stroke dashstyle="dash"/>
                  <v:path arrowok="t" o:connecttype="custom" o:connectlocs="0,0;9,0" o:connectangles="0,0"/>
                </v:shape>
                <v:shape id="Freeform 44" o:spid="_x0000_s1034" style="position:absolute;left:6709;top:30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dC9sUA&#10;AADdAAAADwAAAGRycy9kb3ducmV2LnhtbESPQWvCQBSE70L/w/IKvemmEaWkbkKRWrx4cFsK3h7Z&#10;1yQ0+zZk1yT+e1cQPA4z8w2zKSbbioF63zhW8LpIQBCXzjRcKfj53s3fQPiAbLB1TAou5KHIn2Yb&#10;zIwb+UiDDpWIEPYZKqhD6DIpfVmTRb9wHXH0/lxvMUTZV9L0OEa4bWWaJGtpseG4UGNH25rKf322&#10;Cuyoh8PW698xfLLVl9Pqq1melHp5nj7eQQSawiN8b++NgnS1TOH2Jj4B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d0L2xQAAAN0AAAAPAAAAAAAAAAAAAAAAAJgCAABkcnMv&#10;ZG93bnJldi54bWxQSwUGAAAAAAQABAD1AAAAigMAAAAA&#10;" path="m,l9,e" filled="f" strokeweight=".48pt">
                  <v:stroke dashstyle="dash"/>
                  <v:path arrowok="t" o:connecttype="custom" o:connectlocs="0,0;9,0" o:connectangles="0,0"/>
                </v:shape>
                <v:shape id="Freeform 45" o:spid="_x0000_s1035" style="position:absolute;left:6719;top:309;width:4128;height:20;visibility:visible;mso-wrap-style:square;v-text-anchor:top" coordsize="41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EDrMYA&#10;AADdAAAADwAAAGRycy9kb3ducmV2LnhtbESPT2vCQBTE7wW/w/KE3nRjgn9IXUWE2IL0YGx7fmSf&#10;STD7NmTXmH57Vyj0OMzMb5j1djCN6KlztWUFs2kEgriwuuZSwdc5m6xAOI+ssbFMCn7JwXYzellj&#10;qu2dT9TnvhQBwi5FBZX3bSqlKyoy6Ka2JQ7exXYGfZBdKXWH9wA3jYyjaCEN1hwWKmxpX1FxzW9G&#10;Qf99+TlmLm6zQ58sszx+H1afiVKv42H3BsLT4P/Df+0PrSCeJwk834QnID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EDrMYAAADdAAAADwAAAAAAAAAAAAAAAACYAgAAZHJz&#10;L2Rvd25yZXYueG1sUEsFBgAAAAAEAAQA9QAAAIsDAAAAAA==&#10;" path="m,l4128,e" filled="f" strokeweight=".48pt">
                  <v:stroke dashstyle="dash"/>
                  <v:path arrowok="t" o:connecttype="custom" o:connectlocs="0,0;4128,0" o:connectangles="0,0"/>
                </v:shape>
                <w10:wrap anchorx="page"/>
              </v:group>
            </w:pict>
          </mc:Fallback>
        </mc:AlternateContent>
      </w:r>
      <w:proofErr w:type="gramStart"/>
      <w:r w:rsidR="003C7B72" w:rsidRPr="00365876">
        <w:rPr>
          <w:rFonts w:ascii="Arial" w:hAnsi="Arial" w:cs="Arial"/>
          <w:spacing w:val="1"/>
          <w:position w:val="-1"/>
          <w:sz w:val="18"/>
          <w:szCs w:val="18"/>
        </w:rPr>
        <w:t>na</w:t>
      </w:r>
      <w:r w:rsidR="003C7B72" w:rsidRPr="00365876">
        <w:rPr>
          <w:rFonts w:ascii="Arial" w:hAnsi="Arial" w:cs="Arial"/>
          <w:position w:val="-1"/>
          <w:sz w:val="18"/>
          <w:szCs w:val="18"/>
        </w:rPr>
        <w:t>to</w:t>
      </w:r>
      <w:proofErr w:type="gramEnd"/>
      <w:r w:rsidR="00713FD3">
        <w:rPr>
          <w:rFonts w:ascii="Arial" w:hAnsi="Arial" w:cs="Arial"/>
          <w:position w:val="-1"/>
          <w:sz w:val="18"/>
          <w:szCs w:val="18"/>
        </w:rPr>
        <w:t>/a</w:t>
      </w:r>
      <w:r w:rsidR="003C7B72" w:rsidRPr="00365876">
        <w:rPr>
          <w:rFonts w:ascii="Arial" w:hAnsi="Arial" w:cs="Arial"/>
          <w:spacing w:val="1"/>
          <w:position w:val="-1"/>
          <w:sz w:val="18"/>
          <w:szCs w:val="18"/>
        </w:rPr>
        <w:t xml:space="preserve"> </w:t>
      </w:r>
      <w:proofErr w:type="spellStart"/>
      <w:r w:rsidR="003C7B72" w:rsidRPr="00365876">
        <w:rPr>
          <w:rFonts w:ascii="Arial" w:hAnsi="Arial" w:cs="Arial"/>
          <w:position w:val="-1"/>
          <w:sz w:val="18"/>
          <w:szCs w:val="18"/>
        </w:rPr>
        <w:t>a</w:t>
      </w:r>
      <w:proofErr w:type="spellEnd"/>
      <w:r w:rsidR="003C7B72" w:rsidRPr="00365876">
        <w:rPr>
          <w:rFonts w:ascii="Arial" w:hAnsi="Arial" w:cs="Arial"/>
          <w:position w:val="-1"/>
          <w:sz w:val="18"/>
          <w:szCs w:val="18"/>
        </w:rPr>
        <w:tab/>
      </w:r>
      <w:r w:rsidR="003C7B72" w:rsidRPr="00365876">
        <w:rPr>
          <w:rFonts w:ascii="Arial" w:hAnsi="Arial" w:cs="Arial"/>
          <w:spacing w:val="1"/>
          <w:position w:val="-1"/>
          <w:sz w:val="18"/>
          <w:szCs w:val="18"/>
        </w:rPr>
        <w:t>il</w:t>
      </w:r>
    </w:p>
    <w:p w:rsidR="003C7B72" w:rsidRPr="00365876" w:rsidRDefault="003C7B72">
      <w:pPr>
        <w:widowControl w:val="0"/>
        <w:autoSpaceDE w:val="0"/>
        <w:autoSpaceDN w:val="0"/>
        <w:adjustRightInd w:val="0"/>
        <w:spacing w:after="0" w:line="200" w:lineRule="exact"/>
        <w:rPr>
          <w:rFonts w:ascii="Arial" w:hAnsi="Arial" w:cs="Arial"/>
          <w:sz w:val="20"/>
          <w:szCs w:val="20"/>
        </w:rPr>
      </w:pPr>
    </w:p>
    <w:p w:rsidR="003C7B72" w:rsidRPr="00365876" w:rsidRDefault="003C7B72">
      <w:pPr>
        <w:widowControl w:val="0"/>
        <w:autoSpaceDE w:val="0"/>
        <w:autoSpaceDN w:val="0"/>
        <w:adjustRightInd w:val="0"/>
        <w:spacing w:before="14" w:after="0" w:line="220" w:lineRule="exact"/>
        <w:rPr>
          <w:rFonts w:ascii="Arial" w:hAnsi="Arial" w:cs="Arial"/>
        </w:rPr>
      </w:pPr>
    </w:p>
    <w:p w:rsidR="003C7B72" w:rsidRPr="00365876" w:rsidRDefault="000E665F">
      <w:pPr>
        <w:widowControl w:val="0"/>
        <w:tabs>
          <w:tab w:val="left" w:pos="5340"/>
        </w:tabs>
        <w:autoSpaceDE w:val="0"/>
        <w:autoSpaceDN w:val="0"/>
        <w:adjustRightInd w:val="0"/>
        <w:spacing w:before="37" w:after="0" w:line="203" w:lineRule="exact"/>
        <w:ind w:left="151" w:right="-20"/>
        <w:rPr>
          <w:rFonts w:ascii="Arial" w:hAnsi="Arial" w:cs="Arial"/>
          <w:sz w:val="18"/>
          <w:szCs w:val="18"/>
        </w:rPr>
      </w:pPr>
      <w:r w:rsidRPr="00365876">
        <w:rPr>
          <w:noProof/>
        </w:rPr>
        <mc:AlternateContent>
          <mc:Choice Requires="wpg">
            <w:drawing>
              <wp:anchor distT="0" distB="0" distL="114300" distR="114300" simplePos="0" relativeHeight="251611648" behindDoc="1" locked="0" layoutInCell="0" allowOverlap="1" wp14:anchorId="69F88525" wp14:editId="7E18BD2C">
                <wp:simplePos x="0" y="0"/>
                <wp:positionH relativeFrom="page">
                  <wp:posOffset>1741805</wp:posOffset>
                </wp:positionH>
                <wp:positionV relativeFrom="paragraph">
                  <wp:posOffset>-20320</wp:posOffset>
                </wp:positionV>
                <wp:extent cx="2044065" cy="219710"/>
                <wp:effectExtent l="0" t="0" r="13335" b="8890"/>
                <wp:wrapNone/>
                <wp:docPr id="251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065" cy="219710"/>
                          <a:chOff x="2743" y="-32"/>
                          <a:chExt cx="3219" cy="346"/>
                        </a:xfrm>
                      </wpg:grpSpPr>
                      <wps:wsp>
                        <wps:cNvPr id="2511" name="Rectangle 47"/>
                        <wps:cNvSpPr>
                          <a:spLocks/>
                        </wps:cNvSpPr>
                        <wps:spPr bwMode="auto">
                          <a:xfrm>
                            <a:off x="2760" y="-22"/>
                            <a:ext cx="100" cy="32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2" name="Rectangle 48"/>
                        <wps:cNvSpPr>
                          <a:spLocks/>
                        </wps:cNvSpPr>
                        <wps:spPr bwMode="auto">
                          <a:xfrm>
                            <a:off x="5845" y="-22"/>
                            <a:ext cx="103" cy="32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3" name="Rectangle 49"/>
                        <wps:cNvSpPr>
                          <a:spLocks/>
                        </wps:cNvSpPr>
                        <wps:spPr bwMode="auto">
                          <a:xfrm>
                            <a:off x="2861" y="-21"/>
                            <a:ext cx="2983" cy="32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4" name="Freeform 50"/>
                        <wps:cNvSpPr>
                          <a:spLocks/>
                        </wps:cNvSpPr>
                        <wps:spPr bwMode="auto">
                          <a:xfrm>
                            <a:off x="2748" y="-26"/>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5" name="Freeform 51"/>
                        <wps:cNvSpPr>
                          <a:spLocks/>
                        </wps:cNvSpPr>
                        <wps:spPr bwMode="auto">
                          <a:xfrm>
                            <a:off x="2748" y="-26"/>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6" name="Freeform 52"/>
                        <wps:cNvSpPr>
                          <a:spLocks/>
                        </wps:cNvSpPr>
                        <wps:spPr bwMode="auto">
                          <a:xfrm>
                            <a:off x="2757" y="-26"/>
                            <a:ext cx="3191" cy="20"/>
                          </a:xfrm>
                          <a:custGeom>
                            <a:avLst/>
                            <a:gdLst>
                              <a:gd name="T0" fmla="*/ 0 w 3191"/>
                              <a:gd name="T1" fmla="*/ 0 h 20"/>
                              <a:gd name="T2" fmla="*/ 3190 w 3191"/>
                              <a:gd name="T3" fmla="*/ 0 h 20"/>
                            </a:gdLst>
                            <a:ahLst/>
                            <a:cxnLst>
                              <a:cxn ang="0">
                                <a:pos x="T0" y="T1"/>
                              </a:cxn>
                              <a:cxn ang="0">
                                <a:pos x="T2" y="T3"/>
                              </a:cxn>
                            </a:cxnLst>
                            <a:rect l="0" t="0" r="r" b="b"/>
                            <a:pathLst>
                              <a:path w="3191" h="20">
                                <a:moveTo>
                                  <a:pt x="0" y="0"/>
                                </a:moveTo>
                                <a:lnTo>
                                  <a:pt x="319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7" name="Freeform 53"/>
                        <wps:cNvSpPr>
                          <a:spLocks/>
                        </wps:cNvSpPr>
                        <wps:spPr bwMode="auto">
                          <a:xfrm>
                            <a:off x="5948" y="-26"/>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8" name="Freeform 54"/>
                        <wps:cNvSpPr>
                          <a:spLocks/>
                        </wps:cNvSpPr>
                        <wps:spPr bwMode="auto">
                          <a:xfrm>
                            <a:off x="5948" y="-26"/>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9" name="Freeform 55"/>
                        <wps:cNvSpPr>
                          <a:spLocks/>
                        </wps:cNvSpPr>
                        <wps:spPr bwMode="auto">
                          <a:xfrm>
                            <a:off x="2753" y="-22"/>
                            <a:ext cx="20" cy="326"/>
                          </a:xfrm>
                          <a:custGeom>
                            <a:avLst/>
                            <a:gdLst>
                              <a:gd name="T0" fmla="*/ 0 w 20"/>
                              <a:gd name="T1" fmla="*/ 0 h 326"/>
                              <a:gd name="T2" fmla="*/ 0 w 20"/>
                              <a:gd name="T3" fmla="*/ 326 h 326"/>
                            </a:gdLst>
                            <a:ahLst/>
                            <a:cxnLst>
                              <a:cxn ang="0">
                                <a:pos x="T0" y="T1"/>
                              </a:cxn>
                              <a:cxn ang="0">
                                <a:pos x="T2" y="T3"/>
                              </a:cxn>
                            </a:cxnLst>
                            <a:rect l="0" t="0" r="r" b="b"/>
                            <a:pathLst>
                              <a:path w="20" h="326">
                                <a:moveTo>
                                  <a:pt x="0" y="0"/>
                                </a:moveTo>
                                <a:lnTo>
                                  <a:pt x="0" y="326"/>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0" name="Freeform 56"/>
                        <wps:cNvSpPr>
                          <a:spLocks/>
                        </wps:cNvSpPr>
                        <wps:spPr bwMode="auto">
                          <a:xfrm>
                            <a:off x="5952" y="-22"/>
                            <a:ext cx="20" cy="326"/>
                          </a:xfrm>
                          <a:custGeom>
                            <a:avLst/>
                            <a:gdLst>
                              <a:gd name="T0" fmla="*/ 0 w 20"/>
                              <a:gd name="T1" fmla="*/ 0 h 326"/>
                              <a:gd name="T2" fmla="*/ 0 w 20"/>
                              <a:gd name="T3" fmla="*/ 326 h 326"/>
                            </a:gdLst>
                            <a:ahLst/>
                            <a:cxnLst>
                              <a:cxn ang="0">
                                <a:pos x="T0" y="T1"/>
                              </a:cxn>
                              <a:cxn ang="0">
                                <a:pos x="T2" y="T3"/>
                              </a:cxn>
                            </a:cxnLst>
                            <a:rect l="0" t="0" r="r" b="b"/>
                            <a:pathLst>
                              <a:path w="20" h="326">
                                <a:moveTo>
                                  <a:pt x="0" y="0"/>
                                </a:moveTo>
                                <a:lnTo>
                                  <a:pt x="0" y="326"/>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1" name="Freeform 57"/>
                        <wps:cNvSpPr>
                          <a:spLocks/>
                        </wps:cNvSpPr>
                        <wps:spPr bwMode="auto">
                          <a:xfrm>
                            <a:off x="2748" y="309"/>
                            <a:ext cx="3200" cy="20"/>
                          </a:xfrm>
                          <a:custGeom>
                            <a:avLst/>
                            <a:gdLst>
                              <a:gd name="T0" fmla="*/ 0 w 3200"/>
                              <a:gd name="T1" fmla="*/ 0 h 20"/>
                              <a:gd name="T2" fmla="*/ 3199 w 3200"/>
                              <a:gd name="T3" fmla="*/ 0 h 20"/>
                            </a:gdLst>
                            <a:ahLst/>
                            <a:cxnLst>
                              <a:cxn ang="0">
                                <a:pos x="T0" y="T1"/>
                              </a:cxn>
                              <a:cxn ang="0">
                                <a:pos x="T2" y="T3"/>
                              </a:cxn>
                            </a:cxnLst>
                            <a:rect l="0" t="0" r="r" b="b"/>
                            <a:pathLst>
                              <a:path w="3200" h="20">
                                <a:moveTo>
                                  <a:pt x="0" y="0"/>
                                </a:moveTo>
                                <a:lnTo>
                                  <a:pt x="319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2" name="Freeform 58"/>
                        <wps:cNvSpPr>
                          <a:spLocks/>
                        </wps:cNvSpPr>
                        <wps:spPr bwMode="auto">
                          <a:xfrm>
                            <a:off x="5948" y="309"/>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3" name="Freeform 59"/>
                        <wps:cNvSpPr>
                          <a:spLocks/>
                        </wps:cNvSpPr>
                        <wps:spPr bwMode="auto">
                          <a:xfrm>
                            <a:off x="5948" y="309"/>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ADA69" id="Group 46" o:spid="_x0000_s1026" style="position:absolute;margin-left:137.15pt;margin-top:-1.6pt;width:160.95pt;height:17.3pt;z-index:-251704832;mso-position-horizontal-relative:page" coordorigin="2743,-32" coordsize="321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" o:allowincell="f">
                <v:rect id="Rectangle 47" o:spid="_x0000_s1027" style="position:absolute;left:2760;top:-22;width:10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wkjcYA&#10;AADdAAAADwAAAGRycy9kb3ducmV2LnhtbESP3WrCQBSE7wt9h+UUvKubKBZJs4qKllIFo/UBDtmT&#10;H8yeDdltkr59t1Do5TAz3zDpejSN6KlztWUF8TQCQZxbXXOp4PZ5eF6CcB5ZY2OZFHyTg/Xq8SHF&#10;RNuBL9RffSkChF2CCirv20RKl1dk0E1tSxy8wnYGfZBdKXWHQ4CbRs6i6EUarDksVNjSrqL8fv0y&#10;CubZ4mM0pnmzxSmj7f646c/HQanJ07h5BeFp9P/hv/a7VjBbxDH8vglP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wkjcYAAADdAAAADwAAAAAAAAAAAAAAAACYAgAAZHJz&#10;L2Rvd25yZXYueG1sUEsFBgAAAAAEAAQA9QAAAIsDAAAAAA==&#10;" fillcolor="#e6e6e6" stroked="f">
                  <v:path arrowok="t"/>
                </v:rect>
                <v:rect id="Rectangle 48" o:spid="_x0000_s1028" style="position:absolute;left:5845;top:-22;width:103;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66+sUA&#10;AADdAAAADwAAAGRycy9kb3ducmV2LnhtbESP3WrCQBSE7wu+w3IE73RjxCLRVVRUSi3Uvwc4ZI9J&#10;MHs2ZNckfftuQejlMDPfMItVZ0rRUO0KywrGowgEcWp1wZmC23U/nIFwHlljaZkU/JCD1bL3tsBE&#10;25bP1Fx8JgKEXYIKcu+rREqX5mTQjWxFHLy7rQ36IOtM6hrbADeljKPoXRosOCzkWNE2p/RxeRoF&#10;k9P0szOmPNj714k2u+O6+T62Sg363XoOwlPn/8Ov9odWEE/HMfy9C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rr6xQAAAN0AAAAPAAAAAAAAAAAAAAAAAJgCAABkcnMv&#10;ZG93bnJldi54bWxQSwUGAAAAAAQABAD1AAAAigMAAAAA&#10;" fillcolor="#e6e6e6" stroked="f">
                  <v:path arrowok="t"/>
                </v:rect>
                <v:rect id="Rectangle 49" o:spid="_x0000_s1029" style="position:absolute;left:2861;top:-21;width:2983;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YcQA&#10;AADdAAAADwAAAGRycy9kb3ducmV2LnhtbESP3YrCMBSE7xd8h3AE7zRVcZFqFF1WWVTw9wEOzbEt&#10;NieliW337c2CsJfDzHzDzJetKURNlcstKxgOIhDEidU5pwpu101/CsJ5ZI2FZVLwSw6Wi87HHGNt&#10;Gz5TffGpCBB2MSrIvC9jKV2SkUE3sCVx8O62MuiDrFKpK2wC3BRyFEWf0mDOYSHDkr4ySh6Xp1Ew&#10;Pk12rTHF1t4PJ1p/71f1cd8o1eu2qxkIT63/D7/bP1rBaDIcw9+b8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yH2HEAAAA3QAAAA8AAAAAAAAAAAAAAAAAmAIAAGRycy9k&#10;b3ducmV2LnhtbFBLBQYAAAAABAAEAPUAAACJAwAAAAA=&#10;" fillcolor="#e6e6e6" stroked="f">
                  <v:path arrowok="t"/>
                </v:rect>
                <v:shape id="Freeform 50" o:spid="_x0000_s1030" style="position:absolute;left:2748;top:-2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cjecUA&#10;AADdAAAADwAAAGRycy9kb3ducmV2LnhtbESPQWvCQBSE70L/w/IK3sxGq6WkrlLEihcPrqXg7ZF9&#10;TUKzb0N2TeK/dwXB4zAz3zDL9WBr0VHrK8cKpkkKgjh3puJCwc/pe/IBwgdkg7VjUnAlD+vVy2iJ&#10;mXE9H6nToRARwj5DBWUITSalz0uy6BPXEEfvz7UWQ5RtIU2LfYTbWs7S9F1arDgulNjQpqT8X1+s&#10;Atvr7rDx+rcPW7b6el7sqrezUuPX4esTRKAhPMOP9t4omC2mc7i/iU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yN5xQAAAN0AAAAPAAAAAAAAAAAAAAAAAJgCAABkcnMv&#10;ZG93bnJldi54bWxQSwUGAAAAAAQABAD1AAAAigMAAAAA&#10;" path="m,l9,e" filled="f" strokeweight=".48pt">
                  <v:stroke dashstyle="dash"/>
                  <v:path arrowok="t" o:connecttype="custom" o:connectlocs="0,0;9,0" o:connectangles="0,0"/>
                </v:shape>
                <v:shape id="Freeform 51" o:spid="_x0000_s1031" style="position:absolute;left:2748;top:-2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uG4sUA&#10;AADdAAAADwAAAGRycy9kb3ducmV2LnhtbESPQWvCQBSE74L/YXlCb7rREpHUVYqo9OKh2yLk9si+&#10;JqHZtyG7JvHfd4WCx2FmvmG2+9E2oqfO144VLBcJCOLCmZpLBd9fp/kGhA/IBhvHpOBOHva76WSL&#10;mXEDf1KvQykihH2GCqoQ2kxKX1Rk0S9cSxy9H9dZDFF2pTQdDhFuG7lKkrW0WHNcqLClQ0XFr75Z&#10;BXbQ/eXg9XUIR7b6nqfn+jVX6mU2vr+BCDSGZ/i//WEUrNJlCo838Qn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K4bixQAAAN0AAAAPAAAAAAAAAAAAAAAAAJgCAABkcnMv&#10;ZG93bnJldi54bWxQSwUGAAAAAAQABAD1AAAAigMAAAAA&#10;" path="m,l9,e" filled="f" strokeweight=".48pt">
                  <v:stroke dashstyle="dash"/>
                  <v:path arrowok="t" o:connecttype="custom" o:connectlocs="0,0;9,0" o:connectangles="0,0"/>
                </v:shape>
                <v:shape id="Freeform 52" o:spid="_x0000_s1032" style="position:absolute;left:2757;top:-26;width:3191;height:20;visibility:visible;mso-wrap-style:square;v-text-anchor:top" coordsize="3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s4IcQA&#10;AADdAAAADwAAAGRycy9kb3ducmV2LnhtbESPQYvCMBSE78L+h/AWvMiaqlika5RdUVBP6gpeH83b&#10;tti8lCa29d8bQfA4zMw3zHzZmVI0VLvCsoLRMAJBnFpdcKbg/Lf5moFwHlljaZkU3MnBcvHRm2Oi&#10;bctHak4+EwHCLkEFufdVIqVLczLohrYiDt6/rQ36IOtM6hrbADelHEdRLA0WHBZyrGiVU3o93YyC&#10;hquI28lgXRx2+9/rZaYH0mql+p/dzzcIT51/h1/trVYwno5ieL4JT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7OCHEAAAA3QAAAA8AAAAAAAAAAAAAAAAAmAIAAGRycy9k&#10;b3ducmV2LnhtbFBLBQYAAAAABAAEAPUAAACJAwAAAAA=&#10;" path="m,l3190,e" filled="f" strokeweight=".48pt">
                  <v:stroke dashstyle="dash"/>
                  <v:path arrowok="t" o:connecttype="custom" o:connectlocs="0,0;3190,0" o:connectangles="0,0"/>
                </v:shape>
                <v:shape id="Freeform 53" o:spid="_x0000_s1033" style="position:absolute;left:5948;top:-2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W9DsUA&#10;AADdAAAADwAAAGRycy9kb3ducmV2LnhtbESPQWvCQBSE70L/w/IK3sxGi7akrlLEihcPrqXg7ZF9&#10;TUKzb0N2TeK/dwXB4zAz3zDL9WBr0VHrK8cKpkkKgjh3puJCwc/pe/IBwgdkg7VjUnAlD+vVy2iJ&#10;mXE9H6nToRARwj5DBWUITSalz0uy6BPXEEfvz7UWQ5RtIU2LfYTbWs7SdCEtVhwXSmxoU1L+ry9W&#10;ge11d9h4/duHLVt9Pc931dtZqfHr8PUJItAQnuFHe28UzObTd7i/iU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tb0OxQAAAN0AAAAPAAAAAAAAAAAAAAAAAJgCAABkcnMv&#10;ZG93bnJldi54bWxQSwUGAAAAAAQABAD1AAAAigMAAAAA&#10;" path="m,l9,e" filled="f" strokeweight=".48pt">
                  <v:stroke dashstyle="dash"/>
                  <v:path arrowok="t" o:connecttype="custom" o:connectlocs="0,0;9,0" o:connectangles="0,0"/>
                </v:shape>
                <v:shape id="Freeform 54" o:spid="_x0000_s1034" style="position:absolute;left:5948;top:-2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opfMIA&#10;AADdAAAADwAAAGRycy9kb3ducmV2LnhtbERPu2rDMBTdA/0HcQvdYjkuCcW1EkpoS5cMUUrB28W6&#10;sU2sK2Opfvx9NBQ6Hs67OMy2EyMNvnWsYJOkIIgrZ1quFXxfPtYvIHxANtg5JgULeTjsH1YF5sZN&#10;fKZRh1rEEPY5KmhC6HMpfdWQRZ+4njhyVzdYDBEOtTQDTjHcdjJL05202HJsaLCnY0PVTf9aBXbS&#10;4+no9c8U3tnqpdx+ts+lUk+P89sriEBz+Bf/ub+Mgmy7iXPjm/gE5P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Kil8wgAAAN0AAAAPAAAAAAAAAAAAAAAAAJgCAABkcnMvZG93&#10;bnJldi54bWxQSwUGAAAAAAQABAD1AAAAhwMAAAAA&#10;" path="m,l9,e" filled="f" strokeweight=".48pt">
                  <v:stroke dashstyle="dash"/>
                  <v:path arrowok="t" o:connecttype="custom" o:connectlocs="0,0;9,0" o:connectangles="0,0"/>
                </v:shape>
                <v:shape id="Freeform 55" o:spid="_x0000_s1035" style="position:absolute;left:2753;top:-22;width:20;height:326;visibility:visible;mso-wrap-style:square;v-text-anchor:top" coordsize="20,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a34sQA&#10;AADdAAAADwAAAGRycy9kb3ducmV2LnhtbESP0WrCQBRE34X+w3ILfRHdJGLV1FWqIIhvpvmAS/Y2&#10;Ce7eDdmtpn69KxT6OMzMGWa9HawRV+p961hBOk1AEFdOt1wrKL8OkyUIH5A1Gsek4Jc8bDcvozXm&#10;2t34TNci1CJC2OeooAmhy6X0VUMW/dR1xNH7dr3FEGVfS93jLcKtkVmSvEuLLceFBjvaN1Rdih+r&#10;gBZltd/NdmPPd3fJyiQ1J22UensdPj9ABBrCf/ivfdQKsnm6gueb+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mt+LEAAAA3QAAAA8AAAAAAAAAAAAAAAAAmAIAAGRycy9k&#10;b3ducmV2LnhtbFBLBQYAAAAABAAEAPUAAACJAwAAAAA=&#10;" path="m,l,326e" filled="f" strokeweight=".48pt">
                  <v:stroke dashstyle="dash"/>
                  <v:path arrowok="t" o:connecttype="custom" o:connectlocs="0,0;0,326" o:connectangles="0,0"/>
                </v:shape>
                <v:shape id="Freeform 56" o:spid="_x0000_s1036" style="position:absolute;left:5952;top:-22;width:20;height:326;visibility:visible;mso-wrap-style:square;v-text-anchor:top" coordsize="20,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DUwsEA&#10;AADdAAAADwAAAGRycy9kb3ducmV2LnhtbERP3WrCMBS+H/gO4QjejDVtZTo6o1hBGLtb7QMcmrO2&#10;mJyUJmr16ZcLYZcf3/9mN1kjrjT63rGCLElBEDdO99wqqE/Htw8QPiBrNI5JwZ087Lazlw0W2t34&#10;h65VaEUMYV+ggi6EoZDSNx1Z9IkbiCP360aLIcKxlXrEWwy3RuZpupIWe44NHQ506Kg5VxergNZ1&#10;cyiX5avnhzvndZqZb22UWsyn/SeIQFP4Fz/dX1pB/p7H/fFNfA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w1MLBAAAA3QAAAA8AAAAAAAAAAAAAAAAAmAIAAGRycy9kb3du&#10;cmV2LnhtbFBLBQYAAAAABAAEAPUAAACGAwAAAAA=&#10;" path="m,l,326e" filled="f" strokeweight=".48pt">
                  <v:stroke dashstyle="dash"/>
                  <v:path arrowok="t" o:connecttype="custom" o:connectlocs="0,0;0,326" o:connectangles="0,0"/>
                </v:shape>
                <v:shape id="Freeform 57" o:spid="_x0000_s1037" style="position:absolute;left:2748;top:309;width:3200;height:20;visibility:visible;mso-wrap-style:square;v-text-anchor:top" coordsize="32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26SccA&#10;AADdAAAADwAAAGRycy9kb3ducmV2LnhtbESPQWvCQBSE7wX/w/KEXopujFQkuopIC0UptlEP3h7Z&#10;ZzZt9m3Irhr/fbdQ6HGYmW+Y+bKztbhS6yvHCkbDBARx4XTFpYLD/nUwBeEDssbaMSm4k4flovcw&#10;x0y7G3/SNQ+liBD2GSowITSZlL4wZNEPXUMcvbNrLYYo21LqFm8RbmuZJslEWqw4LhhsaG2o+M4v&#10;VsE5r6Zm+8LvY7c70vZpNzl9fG2Ueux3qxmIQF34D/+137SC9Dkdwe+b+ATk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9uknHAAAA3QAAAA8AAAAAAAAAAAAAAAAAmAIAAGRy&#10;cy9kb3ducmV2LnhtbFBLBQYAAAAABAAEAPUAAACMAwAAAAA=&#10;" path="m,l3199,e" filled="f" strokeweight=".48pt">
                  <v:stroke dashstyle="dash"/>
                  <v:path arrowok="t" o:connecttype="custom" o:connectlocs="0,0;3199,0" o:connectangles="0,0"/>
                </v:shape>
                <v:shape id="Freeform 58" o:spid="_x0000_s1038" style="position:absolute;left:5948;top:30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7UK8QA&#10;AADdAAAADwAAAGRycy9kb3ducmV2LnhtbESPQWvCQBSE74X+h+UVvNWNEYtEVxGp4qUHVxG8PbLP&#10;JJh9G7LbJP57tyD0OMzMN8xyPdhadNT6yrGCyTgBQZw7U3Gh4Hzafc5B+IBssHZMCh7kYb16f1ti&#10;ZlzPR+p0KESEsM9QQRlCk0np85Is+rFriKN3c63FEGVbSNNiH+G2lmmSfEmLFceFEhvalpTf9a9V&#10;YHvd/Wy9vvThm61+XGf7anpVavQxbBYgAg3hP/xqH4yCdJam8PcmPg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u1CvEAAAA3QAAAA8AAAAAAAAAAAAAAAAAmAIAAGRycy9k&#10;b3ducmV2LnhtbFBLBQYAAAAABAAEAPUAAACJAwAAAAA=&#10;" path="m,l9,e" filled="f" strokeweight=".48pt">
                  <v:stroke dashstyle="dash"/>
                  <v:path arrowok="t" o:connecttype="custom" o:connectlocs="0,0;9,0" o:connectangles="0,0"/>
                </v:shape>
                <v:shape id="Freeform 59" o:spid="_x0000_s1039" style="position:absolute;left:5948;top:30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JxsMUA&#10;AADdAAAADwAAAGRycy9kb3ducmV2LnhtbESPQWvCQBSE70L/w/IKvemmEaWkbkKRWrx4cFsK3h7Z&#10;1yQ0+zZk1yT+e1cQPA4z8w2zKSbbioF63zhW8LpIQBCXzjRcKfj53s3fQPiAbLB1TAou5KHIn2Yb&#10;zIwb+UiDDpWIEPYZKqhD6DIpfVmTRb9wHXH0/lxvMUTZV9L0OEa4bWWaJGtpseG4UGNH25rKf322&#10;Cuyoh8PW698xfLLVl9Pqq1melHp5nj7eQQSawiN8b++NgnSVLuH2Jj4B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4nGwxQAAAN0AAAAPAAAAAAAAAAAAAAAAAJgCAABkcnMv&#10;ZG93bnJldi54bWxQSwUGAAAAAAQABAD1AAAAigMAAAAA&#10;" path="m,l9,e" filled="f" strokeweight=".48pt">
                  <v:stroke dashstyle="dash"/>
                  <v:path arrowok="t" o:connecttype="custom" o:connectlocs="0,0;9,0" o:connectangles="0,0"/>
                </v:shape>
                <w10:wrap anchorx="page"/>
              </v:group>
            </w:pict>
          </mc:Fallback>
        </mc:AlternateContent>
      </w:r>
      <w:r w:rsidRPr="00365876">
        <w:rPr>
          <w:noProof/>
        </w:rPr>
        <mc:AlternateContent>
          <mc:Choice Requires="wpg">
            <w:drawing>
              <wp:anchor distT="0" distB="0" distL="114300" distR="114300" simplePos="0" relativeHeight="251612672" behindDoc="1" locked="0" layoutInCell="0" allowOverlap="1" wp14:anchorId="161E2DEF" wp14:editId="1ED4E180">
                <wp:simplePos x="0" y="0"/>
                <wp:positionH relativeFrom="page">
                  <wp:posOffset>4257040</wp:posOffset>
                </wp:positionH>
                <wp:positionV relativeFrom="paragraph">
                  <wp:posOffset>-20320</wp:posOffset>
                </wp:positionV>
                <wp:extent cx="2633980" cy="219710"/>
                <wp:effectExtent l="0" t="0" r="13970" b="8890"/>
                <wp:wrapNone/>
                <wp:docPr id="2496"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3980" cy="219710"/>
                          <a:chOff x="6704" y="-32"/>
                          <a:chExt cx="4148" cy="346"/>
                        </a:xfrm>
                      </wpg:grpSpPr>
                      <wps:wsp>
                        <wps:cNvPr id="2497" name="Rectangle 61"/>
                        <wps:cNvSpPr>
                          <a:spLocks/>
                        </wps:cNvSpPr>
                        <wps:spPr bwMode="auto">
                          <a:xfrm>
                            <a:off x="6721" y="-22"/>
                            <a:ext cx="100" cy="32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8" name="Rectangle 62"/>
                        <wps:cNvSpPr>
                          <a:spLocks/>
                        </wps:cNvSpPr>
                        <wps:spPr bwMode="auto">
                          <a:xfrm>
                            <a:off x="10734" y="-22"/>
                            <a:ext cx="103" cy="32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9" name="Rectangle 63"/>
                        <wps:cNvSpPr>
                          <a:spLocks/>
                        </wps:cNvSpPr>
                        <wps:spPr bwMode="auto">
                          <a:xfrm>
                            <a:off x="6822" y="-21"/>
                            <a:ext cx="3912" cy="32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0" name="Freeform 64"/>
                        <wps:cNvSpPr>
                          <a:spLocks/>
                        </wps:cNvSpPr>
                        <wps:spPr bwMode="auto">
                          <a:xfrm>
                            <a:off x="6709" y="-26"/>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1" name="Freeform 65"/>
                        <wps:cNvSpPr>
                          <a:spLocks/>
                        </wps:cNvSpPr>
                        <wps:spPr bwMode="auto">
                          <a:xfrm>
                            <a:off x="6709" y="-26"/>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2" name="Freeform 66"/>
                        <wps:cNvSpPr>
                          <a:spLocks/>
                        </wps:cNvSpPr>
                        <wps:spPr bwMode="auto">
                          <a:xfrm>
                            <a:off x="6719" y="-26"/>
                            <a:ext cx="4119" cy="20"/>
                          </a:xfrm>
                          <a:custGeom>
                            <a:avLst/>
                            <a:gdLst>
                              <a:gd name="T0" fmla="*/ 0 w 4119"/>
                              <a:gd name="T1" fmla="*/ 0 h 20"/>
                              <a:gd name="T2" fmla="*/ 4119 w 4119"/>
                              <a:gd name="T3" fmla="*/ 0 h 20"/>
                            </a:gdLst>
                            <a:ahLst/>
                            <a:cxnLst>
                              <a:cxn ang="0">
                                <a:pos x="T0" y="T1"/>
                              </a:cxn>
                              <a:cxn ang="0">
                                <a:pos x="T2" y="T3"/>
                              </a:cxn>
                            </a:cxnLst>
                            <a:rect l="0" t="0" r="r" b="b"/>
                            <a:pathLst>
                              <a:path w="4119" h="20">
                                <a:moveTo>
                                  <a:pt x="0" y="0"/>
                                </a:moveTo>
                                <a:lnTo>
                                  <a:pt x="411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3" name="Freeform 67"/>
                        <wps:cNvSpPr>
                          <a:spLocks/>
                        </wps:cNvSpPr>
                        <wps:spPr bwMode="auto">
                          <a:xfrm>
                            <a:off x="10838" y="-26"/>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4" name="Freeform 68"/>
                        <wps:cNvSpPr>
                          <a:spLocks/>
                        </wps:cNvSpPr>
                        <wps:spPr bwMode="auto">
                          <a:xfrm>
                            <a:off x="10838" y="-26"/>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5" name="Freeform 69"/>
                        <wps:cNvSpPr>
                          <a:spLocks/>
                        </wps:cNvSpPr>
                        <wps:spPr bwMode="auto">
                          <a:xfrm>
                            <a:off x="6714" y="-22"/>
                            <a:ext cx="20" cy="326"/>
                          </a:xfrm>
                          <a:custGeom>
                            <a:avLst/>
                            <a:gdLst>
                              <a:gd name="T0" fmla="*/ 0 w 20"/>
                              <a:gd name="T1" fmla="*/ 0 h 326"/>
                              <a:gd name="T2" fmla="*/ 0 w 20"/>
                              <a:gd name="T3" fmla="*/ 326 h 326"/>
                            </a:gdLst>
                            <a:ahLst/>
                            <a:cxnLst>
                              <a:cxn ang="0">
                                <a:pos x="T0" y="T1"/>
                              </a:cxn>
                              <a:cxn ang="0">
                                <a:pos x="T2" y="T3"/>
                              </a:cxn>
                            </a:cxnLst>
                            <a:rect l="0" t="0" r="r" b="b"/>
                            <a:pathLst>
                              <a:path w="20" h="326">
                                <a:moveTo>
                                  <a:pt x="0" y="0"/>
                                </a:moveTo>
                                <a:lnTo>
                                  <a:pt x="0" y="326"/>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6" name="Freeform 70"/>
                        <wps:cNvSpPr>
                          <a:spLocks/>
                        </wps:cNvSpPr>
                        <wps:spPr bwMode="auto">
                          <a:xfrm>
                            <a:off x="10842" y="-22"/>
                            <a:ext cx="20" cy="326"/>
                          </a:xfrm>
                          <a:custGeom>
                            <a:avLst/>
                            <a:gdLst>
                              <a:gd name="T0" fmla="*/ 0 w 20"/>
                              <a:gd name="T1" fmla="*/ 0 h 326"/>
                              <a:gd name="T2" fmla="*/ 0 w 20"/>
                              <a:gd name="T3" fmla="*/ 326 h 326"/>
                            </a:gdLst>
                            <a:ahLst/>
                            <a:cxnLst>
                              <a:cxn ang="0">
                                <a:pos x="T0" y="T1"/>
                              </a:cxn>
                              <a:cxn ang="0">
                                <a:pos x="T2" y="T3"/>
                              </a:cxn>
                            </a:cxnLst>
                            <a:rect l="0" t="0" r="r" b="b"/>
                            <a:pathLst>
                              <a:path w="20" h="326">
                                <a:moveTo>
                                  <a:pt x="0" y="0"/>
                                </a:moveTo>
                                <a:lnTo>
                                  <a:pt x="0" y="326"/>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7" name="Freeform 71"/>
                        <wps:cNvSpPr>
                          <a:spLocks/>
                        </wps:cNvSpPr>
                        <wps:spPr bwMode="auto">
                          <a:xfrm>
                            <a:off x="6709" y="309"/>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8" name="Freeform 72"/>
                        <wps:cNvSpPr>
                          <a:spLocks/>
                        </wps:cNvSpPr>
                        <wps:spPr bwMode="auto">
                          <a:xfrm>
                            <a:off x="6709" y="309"/>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9" name="Freeform 73"/>
                        <wps:cNvSpPr>
                          <a:spLocks/>
                        </wps:cNvSpPr>
                        <wps:spPr bwMode="auto">
                          <a:xfrm>
                            <a:off x="6719" y="309"/>
                            <a:ext cx="4128" cy="20"/>
                          </a:xfrm>
                          <a:custGeom>
                            <a:avLst/>
                            <a:gdLst>
                              <a:gd name="T0" fmla="*/ 0 w 4128"/>
                              <a:gd name="T1" fmla="*/ 0 h 20"/>
                              <a:gd name="T2" fmla="*/ 4128 w 4128"/>
                              <a:gd name="T3" fmla="*/ 0 h 20"/>
                            </a:gdLst>
                            <a:ahLst/>
                            <a:cxnLst>
                              <a:cxn ang="0">
                                <a:pos x="T0" y="T1"/>
                              </a:cxn>
                              <a:cxn ang="0">
                                <a:pos x="T2" y="T3"/>
                              </a:cxn>
                            </a:cxnLst>
                            <a:rect l="0" t="0" r="r" b="b"/>
                            <a:pathLst>
                              <a:path w="4128" h="20">
                                <a:moveTo>
                                  <a:pt x="0" y="0"/>
                                </a:moveTo>
                                <a:lnTo>
                                  <a:pt x="4128"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9CD418" id="Group 60" o:spid="_x0000_s1026" style="position:absolute;margin-left:335.2pt;margin-top:-1.6pt;width:207.4pt;height:17.3pt;z-index:-251703808;mso-position-horizontal-relative:page" coordorigin="6704,-32" coordsize="414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" o:allowincell="f">
                <v:rect id="Rectangle 61" o:spid="_x0000_s1027" style="position:absolute;left:6721;top:-22;width:10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VpcYA&#10;AADdAAAADwAAAGRycy9kb3ducmV2LnhtbESP3WrCQBSE7wt9h+UUvKubWqs2dRUrKqKCP+0DHLLH&#10;JDR7NmTXJL69KxS8HGbmG2Y8bU0haqpcblnBWzcCQZxYnXOq4Pdn+ToC4TyyxsIyKbiSg+nk+WmM&#10;sbYNH6k++VQECLsYFWTel7GULsnIoOvakjh4Z1sZ9EFWqdQVNgFuCtmLooE0mHNYyLCkeUbJ3+li&#10;FLwfPjatMcXKnncH+l5sZ/V+2yjVeWlnXyA8tf4R/m+vtYJe/3MI9zfhCc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VpcYAAADdAAAADwAAAAAAAAAAAAAAAACYAgAAZHJz&#10;L2Rvd25yZXYueG1sUEsFBgAAAAAEAAQA9QAAAIsDAAAAAA==&#10;" fillcolor="#e6e6e6" stroked="f">
                  <v:path arrowok="t"/>
                </v:rect>
                <v:rect id="Rectangle 62" o:spid="_x0000_s1028" style="position:absolute;left:10734;top:-22;width:103;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SB18IA&#10;AADdAAAADwAAAGRycy9kb3ducmV2LnhtbERP3WrCMBS+H/gO4QjezVSdotUobmxDVPD3AQ7NsS02&#10;J6XJ2u7tzYXg5cf3v1i1phA1VS63rGDQj0AQJ1bnnCq4Xn7epyCcR9ZYWCYF/+Rgtey8LTDWtuET&#10;1WefihDCLkYFmfdlLKVLMjLo+rYkDtzNVgZ9gFUqdYVNCDeFHEbRRBrMOTRkWNJXRsn9/GcUjI7j&#10;bWtM8Wtv+yN9fu/W9WHXKNXrtus5CE+tf4mf7o1WMPyYhbnhTXg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ZIHXwgAAAN0AAAAPAAAAAAAAAAAAAAAAAJgCAABkcnMvZG93&#10;bnJldi54bWxQSwUGAAAAAAQABAD1AAAAhwMAAAAA&#10;" fillcolor="#e6e6e6" stroked="f">
                  <v:path arrowok="t"/>
                </v:rect>
                <v:rect id="Rectangle 63" o:spid="_x0000_s1029" style="position:absolute;left:6822;top:-21;width:3912;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kTMYA&#10;AADdAAAADwAAAGRycy9kb3ducmV2LnhtbESP3WrCQBSE7wt9h+UUvKub+lM0dRUrKkUFfx/gkD0m&#10;odmzIbsm8e3dgtDLYWa+YSaz1hSipsrllhV8dCMQxInVOacKLufV+wiE88gaC8uk4E4OZtPXlwnG&#10;2jZ8pPrkUxEg7GJUkHlfxlK6JCODrmtL4uBdbWXQB1mlUlfYBLgpZC+KPqXBnMNChiUtMkp+Tzej&#10;oH8YblpjirW97g70vdzO6/22Uarz1s6/QHhq/X/42f7RCnqD8Rj+3oQn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gkTMYAAADdAAAADwAAAAAAAAAAAAAAAACYAgAAZHJz&#10;L2Rvd25yZXYueG1sUEsFBgAAAAAEAAQA9QAAAIsDAAAAAA==&#10;" fillcolor="#e6e6e6" stroked="f">
                  <v:path arrowok="t"/>
                </v:rect>
                <v:shape id="Freeform 64" o:spid="_x0000_s1030" style="position:absolute;left:6709;top:-2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zp8EA&#10;AADdAAAADwAAAGRycy9kb3ducmV2LnhtbERPTYvCMBC9C/6HMMLeNFVRpGuURVT2sgejCL0NzWxb&#10;tpmUJrb1328OgsfH+97uB1uLjlpfOVYwnyUgiHNnKi4U3K6n6QaED8gGa8ek4Eke9rvxaIupcT1f&#10;qNOhEDGEfYoKyhCaVEqfl2TRz1xDHLlf11oMEbaFNC32MdzWcpEka2mx4thQYkOHkvI//bAKbK+7&#10;n4PX9z4c2epntjpXy0ypj8nw9Qki0BDe4pf72yhYrJK4P76JT0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Fs6fBAAAA3QAAAA8AAAAAAAAAAAAAAAAAmAIAAGRycy9kb3du&#10;cmV2LnhtbFBLBQYAAAAABAAEAPUAAACGAwAAAAA=&#10;" path="m,l9,e" filled="f" strokeweight=".48pt">
                  <v:stroke dashstyle="dash"/>
                  <v:path arrowok="t" o:connecttype="custom" o:connectlocs="0,0;9,0" o:connectangles="0,0"/>
                </v:shape>
                <v:shape id="Freeform 65" o:spid="_x0000_s1031" style="position:absolute;left:6709;top:-2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kWPMUA&#10;AADdAAAADwAAAGRycy9kb3ducmV2LnhtbESPzWrDMBCE74W8g9hAb40cF5fgRAnBpKWXHqqWQG6L&#10;tbFNrJWxFP+8fVUo9DjMzDfM7jDZVgzU+8axgvUqAUFcOtNwpeD76/VpA8IHZIOtY1Iwk4fDfvGw&#10;w9y4kT9p0KESEcI+RwV1CF0upS9rsuhXriOO3tX1FkOUfSVNj2OE21amSfIiLTYcF2rsqKipvOm7&#10;VWBHPXwUXp/HcGKr50v21jxflHpcTsctiEBT+A//td+NgjRL1vD7Jj4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RY8xQAAAN0AAAAPAAAAAAAAAAAAAAAAAJgCAABkcnMv&#10;ZG93bnJldi54bWxQSwUGAAAAAAQABAD1AAAAigMAAAAA&#10;" path="m,l9,e" filled="f" strokeweight=".48pt">
                  <v:stroke dashstyle="dash"/>
                  <v:path arrowok="t" o:connecttype="custom" o:connectlocs="0,0;9,0" o:connectangles="0,0"/>
                </v:shape>
                <v:shape id="Freeform 66" o:spid="_x0000_s1032" style="position:absolute;left:6719;top:-26;width:4119;height:20;visibility:visible;mso-wrap-style:square;v-text-anchor:top" coordsize="41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0R8YA&#10;AADdAAAADwAAAGRycy9kb3ducmV2LnhtbESPQUvDQBSE74L/YXlCL2I3DSgSuy0iWFo8NfVgb8/s&#10;SzaYfZvsbpv033cFweMwM98wy/VkO3EmH1rHChbzDARx5XTLjYLPw/vDM4gQkTV2jknBhQKsV7c3&#10;Syy0G3lP5zI2IkE4FKjAxNgXUobKkMUwdz1x8mrnLcYkfSO1xzHBbSfzLHuSFltOCwZ7ejNU/ZQn&#10;q2BbloOzu+Hbb2pzfxyH49dH3Ss1u5teX0BEmuJ/+K+91QryxyyH3zfpCc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0R8YAAADdAAAADwAAAAAAAAAAAAAAAACYAgAAZHJz&#10;L2Rvd25yZXYueG1sUEsFBgAAAAAEAAQA9QAAAIsDAAAAAA==&#10;" path="m,l4119,e" filled="f" strokeweight=".48pt">
                  <v:stroke dashstyle="dash"/>
                  <v:path arrowok="t" o:connecttype="custom" o:connectlocs="0,0;4119,0" o:connectangles="0,0"/>
                </v:shape>
                <v:shape id="Freeform 67" o:spid="_x0000_s1033" style="position:absolute;left:10838;top:-2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t0MQA&#10;AADdAAAADwAAAGRycy9kb3ducmV2LnhtbESPQYvCMBSE78L+h/AW9qbpKopUo4isy148GEXw9mie&#10;bbF5KU1s67/fCILHYWa+YZbr3laipcaXjhV8jxIQxJkzJecKTsfdcA7CB2SDlWNS8CAP69XHYImp&#10;cR0fqNUhFxHCPkUFRQh1KqXPCrLoR64mjt7VNRZDlE0uTYNdhNtKjpNkJi2WHBcKrGlbUHbTd6vA&#10;drrdb70+d+GHrX5cpr/l5KLU12e/WYAI1Id3+NX+MwrG02QCzzfxCc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XLdDEAAAA3QAAAA8AAAAAAAAAAAAAAAAAmAIAAGRycy9k&#10;b3ducmV2LnhtbFBLBQYAAAAABAAEAPUAAACJAwAAAAA=&#10;" path="m,l9,e" filled="f" strokeweight=".48pt">
                  <v:stroke dashstyle="dash"/>
                  <v:path arrowok="t" o:connecttype="custom" o:connectlocs="0,0;9,0" o:connectangles="0,0"/>
                </v:shape>
                <v:shape id="Freeform 68" o:spid="_x0000_s1034" style="position:absolute;left:10838;top:-2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61pMUA&#10;AADdAAAADwAAAGRycy9kb3ducmV2LnhtbESPQWvCQBSE74X+h+UVems2tVUkuglF2uLFQ1cRvD2y&#10;zySYfRuy2yT+e7cg9DjMzDfMuphsKwbqfeNYwWuSgiAunWm4UnDYf70sQfiAbLB1TAqu5KHIHx/W&#10;mBk38g8NOlQiQthnqKAOocuk9GVNFn3iOuLonV1vMUTZV9L0OEa4beUsTRfSYsNxocaONjWVF/1r&#10;FdhRD7uN18cxfLLV19P8u3k7KfX8NH2sQASawn/43t4aBbN5+g5/b+IT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vrWkxQAAAN0AAAAPAAAAAAAAAAAAAAAAAJgCAABkcnMv&#10;ZG93bnJldi54bWxQSwUGAAAAAAQABAD1AAAAigMAAAAA&#10;" path="m,l9,e" filled="f" strokeweight=".48pt">
                  <v:stroke dashstyle="dash"/>
                  <v:path arrowok="t" o:connecttype="custom" o:connectlocs="0,0;9,0" o:connectangles="0,0"/>
                </v:shape>
                <v:shape id="Freeform 69" o:spid="_x0000_s1035" style="position:absolute;left:6714;top:-22;width:20;height:326;visibility:visible;mso-wrap-style:square;v-text-anchor:top" coordsize="20,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rOsQA&#10;AADdAAAADwAAAGRycy9kb3ducmV2LnhtbESP3WoCMRSE74W+QziF3ogmbvGHrVFUKEjvXPcBDpvT&#10;3cXkZNlE3fbpTaHg5TAz3zDr7eCsuFEfWs8aZlMFgrjypuVaQ3n+nKxAhIhs0HomDT8UYLt5Ga0x&#10;N/7OJ7oVsRYJwiFHDU2MXS5lqBpyGKa+I07et+8dxiT7Wpoe7wnurMyUWkiHLaeFBjs6NFRdiqvT&#10;QMuyOuzf9+PAv/6SlWpmv4zV+u112H2AiDTEZ/i/fTQasrmaw9+b9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yKzrEAAAA3QAAAA8AAAAAAAAAAAAAAAAAmAIAAGRycy9k&#10;b3ducmV2LnhtbFBLBQYAAAAABAAEAPUAAACJAwAAAAA=&#10;" path="m,l,326e" filled="f" strokeweight=".48pt">
                  <v:stroke dashstyle="dash"/>
                  <v:path arrowok="t" o:connecttype="custom" o:connectlocs="0,0;0,326" o:connectangles="0,0"/>
                </v:shape>
                <v:shape id="Freeform 70" o:spid="_x0000_s1036" style="position:absolute;left:10842;top:-22;width:20;height:326;visibility:visible;mso-wrap-style:square;v-text-anchor:top" coordsize="20,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C1TcQA&#10;AADdAAAADwAAAGRycy9kb3ducmV2LnhtbESPUWvCMBSF3wf+h3AHexma2DGVzigqCMO31f6AS3Nt&#10;i8lNaTLt9uuNIPh4OOd8h7NcD86KC/Wh9axhOlEgiCtvWq41lMf9eAEiRGSD1jNp+KMA69XoZYm5&#10;8Vf+oUsRa5EgHHLU0MTY5VKGqiGHYeI74uSdfO8wJtnX0vR4TXBnZabUTDpsOS002NGuoepc/DoN&#10;NC+r3fZj+x7435+zUk3twVit316HzReISEN8hh/tb6Mh+1QzuL9JT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gtU3EAAAA3QAAAA8AAAAAAAAAAAAAAAAAmAIAAGRycy9k&#10;b3ducmV2LnhtbFBLBQYAAAAABAAEAPUAAACJAwAAAAA=&#10;" path="m,l,326e" filled="f" strokeweight=".48pt">
                  <v:stroke dashstyle="dash"/>
                  <v:path arrowok="t" o:connecttype="custom" o:connectlocs="0,0;0,326" o:connectangles="0,0"/>
                </v:shape>
                <v:shape id="Freeform 71" o:spid="_x0000_s1037" style="position:absolute;left:6709;top:30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r08UA&#10;AADdAAAADwAAAGRycy9kb3ducmV2LnhtbESPQWvCQBSE74X+h+UVems2tVgluglF2uLFQ1cRvD2y&#10;zySYfRuy2yT+e1co9DjMzDfMuphsKwbqfeNYwWuSgiAunWm4UnDYf70sQfiAbLB1TAqu5KHIHx/W&#10;mBk38g8NOlQiQthnqKAOocuk9GVNFn3iOuLonV1vMUTZV9L0OEa4beUsTd+lxYbjQo0dbWoqL/rX&#10;KrCjHnYbr49j+GSrr6f5d/N2Uur5afpYgQg0hf/wX3trFMzm6QLub+IT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bCvTxQAAAN0AAAAPAAAAAAAAAAAAAAAAAJgCAABkcnMv&#10;ZG93bnJldi54bWxQSwUGAAAAAAQABAD1AAAAigMAAAAA&#10;" path="m,l9,e" filled="f" strokeweight=".48pt">
                  <v:stroke dashstyle="dash"/>
                  <v:path arrowok="t" o:connecttype="custom" o:connectlocs="0,0;9,0" o:connectangles="0,0"/>
                </v:shape>
                <v:shape id="Freeform 72" o:spid="_x0000_s1038" style="position:absolute;left:6709;top:30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ocEA&#10;AADdAAAADwAAAGRycy9kb3ducmV2LnhtbERPTYvCMBC9C/6HMMLeNFVRpGuURVT2sgejCL0NzWxb&#10;tpmUJrb1328OgsfH+97uB1uLjlpfOVYwnyUgiHNnKi4U3K6n6QaED8gGa8ek4Eke9rvxaIupcT1f&#10;qNOhEDGEfYoKyhCaVEqfl2TRz1xDHLlf11oMEbaFNC32MdzWcpEka2mx4thQYkOHkvI//bAKbK+7&#10;n4PX9z4c2epntjpXy0ypj8nw9Qki0BDe4pf72yhYrJI4N76JT0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zv6HBAAAA3QAAAA8AAAAAAAAAAAAAAAAAmAIAAGRycy9kb3du&#10;cmV2LnhtbFBLBQYAAAAABAAEAPUAAACGAwAAAAA=&#10;" path="m,l9,e" filled="f" strokeweight=".48pt">
                  <v:stroke dashstyle="dash"/>
                  <v:path arrowok="t" o:connecttype="custom" o:connectlocs="0,0;9,0" o:connectangles="0,0"/>
                </v:shape>
                <v:shape id="Freeform 73" o:spid="_x0000_s1039" style="position:absolute;left:6719;top:309;width:4128;height:20;visibility:visible;mso-wrap-style:square;v-text-anchor:top" coordsize="41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X++8YA&#10;AADdAAAADwAAAGRycy9kb3ducmV2LnhtbESPT2vCQBTE7wW/w/KE3nRjRKsxq0ghtSA9NG09P7Iv&#10;fzD7NmS3Mf323YLQ4zAzv2HSw2haMVDvGssKFvMIBHFhdcOVgs+PbLYB4TyyxtYyKfghB4f95CHF&#10;RNsbv9OQ+0oECLsEFdTed4mUrqjJoJvbjjh4pe0N+iD7SuoebwFuWhlH0VoabDgs1NjRc03FNf82&#10;Coav8nLOXNxlL8PyKcvj07h5Wyr1OB2POxCeRv8fvrdftYJ4FW3h7014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X++8YAAADdAAAADwAAAAAAAAAAAAAAAACYAgAAZHJz&#10;L2Rvd25yZXYueG1sUEsFBgAAAAAEAAQA9QAAAIsDAAAAAA==&#10;" path="m,l4128,e" filled="f" strokeweight=".48pt">
                  <v:stroke dashstyle="dash"/>
                  <v:path arrowok="t" o:connecttype="custom" o:connectlocs="0,0;4128,0" o:connectangles="0,0"/>
                </v:shape>
                <w10:wrap anchorx="page"/>
              </v:group>
            </w:pict>
          </mc:Fallback>
        </mc:AlternateContent>
      </w:r>
      <w:proofErr w:type="gramStart"/>
      <w:r w:rsidR="003C7B72" w:rsidRPr="00365876">
        <w:rPr>
          <w:rFonts w:ascii="Arial" w:hAnsi="Arial" w:cs="Arial"/>
          <w:position w:val="-1"/>
          <w:sz w:val="18"/>
          <w:szCs w:val="18"/>
        </w:rPr>
        <w:t>r</w:t>
      </w:r>
      <w:r w:rsidR="003C7B72" w:rsidRPr="00365876">
        <w:rPr>
          <w:rFonts w:ascii="Arial" w:hAnsi="Arial" w:cs="Arial"/>
          <w:spacing w:val="1"/>
          <w:position w:val="-1"/>
          <w:sz w:val="18"/>
          <w:szCs w:val="18"/>
        </w:rPr>
        <w:t>esi</w:t>
      </w:r>
      <w:r w:rsidR="003C7B72" w:rsidRPr="00365876">
        <w:rPr>
          <w:rFonts w:ascii="Arial" w:hAnsi="Arial" w:cs="Arial"/>
          <w:spacing w:val="-2"/>
          <w:position w:val="-1"/>
          <w:sz w:val="18"/>
          <w:szCs w:val="18"/>
        </w:rPr>
        <w:t>d</w:t>
      </w:r>
      <w:r w:rsidR="003C7B72" w:rsidRPr="00365876">
        <w:rPr>
          <w:rFonts w:ascii="Arial" w:hAnsi="Arial" w:cs="Arial"/>
          <w:spacing w:val="1"/>
          <w:position w:val="-1"/>
          <w:sz w:val="18"/>
          <w:szCs w:val="18"/>
        </w:rPr>
        <w:t>en</w:t>
      </w:r>
      <w:r w:rsidR="003C7B72" w:rsidRPr="00365876">
        <w:rPr>
          <w:rFonts w:ascii="Arial" w:hAnsi="Arial" w:cs="Arial"/>
          <w:position w:val="-1"/>
          <w:sz w:val="18"/>
          <w:szCs w:val="18"/>
        </w:rPr>
        <w:t>te</w:t>
      </w:r>
      <w:proofErr w:type="gramEnd"/>
      <w:r w:rsidR="003C7B72" w:rsidRPr="00365876">
        <w:rPr>
          <w:rFonts w:ascii="Arial" w:hAnsi="Arial" w:cs="Arial"/>
          <w:spacing w:val="-1"/>
          <w:position w:val="-1"/>
          <w:sz w:val="18"/>
          <w:szCs w:val="18"/>
        </w:rPr>
        <w:t xml:space="preserve"> </w:t>
      </w:r>
      <w:r w:rsidR="003C7B72" w:rsidRPr="00365876">
        <w:rPr>
          <w:rFonts w:ascii="Arial" w:hAnsi="Arial" w:cs="Arial"/>
          <w:spacing w:val="1"/>
          <w:position w:val="-1"/>
          <w:sz w:val="18"/>
          <w:szCs w:val="18"/>
        </w:rPr>
        <w:t>i</w:t>
      </w:r>
      <w:r w:rsidR="003C7B72" w:rsidRPr="00365876">
        <w:rPr>
          <w:rFonts w:ascii="Arial" w:hAnsi="Arial" w:cs="Arial"/>
          <w:position w:val="-1"/>
          <w:sz w:val="18"/>
          <w:szCs w:val="18"/>
        </w:rPr>
        <w:t>n</w:t>
      </w:r>
      <w:r w:rsidR="003C7B72" w:rsidRPr="00365876">
        <w:rPr>
          <w:rFonts w:ascii="Arial" w:hAnsi="Arial" w:cs="Arial"/>
          <w:position w:val="-1"/>
          <w:sz w:val="18"/>
          <w:szCs w:val="18"/>
        </w:rPr>
        <w:tab/>
      </w:r>
      <w:r w:rsidR="003C7B72" w:rsidRPr="00365876">
        <w:rPr>
          <w:rFonts w:ascii="Arial" w:hAnsi="Arial" w:cs="Arial"/>
          <w:spacing w:val="-1"/>
          <w:position w:val="-1"/>
          <w:sz w:val="18"/>
          <w:szCs w:val="18"/>
        </w:rPr>
        <w:t>v</w:t>
      </w:r>
      <w:r w:rsidR="003C7B72" w:rsidRPr="00365876">
        <w:rPr>
          <w:rFonts w:ascii="Arial" w:hAnsi="Arial" w:cs="Arial"/>
          <w:spacing w:val="1"/>
          <w:position w:val="-1"/>
          <w:sz w:val="18"/>
          <w:szCs w:val="18"/>
        </w:rPr>
        <w:t>i</w:t>
      </w:r>
      <w:r w:rsidR="003C7B72" w:rsidRPr="00365876">
        <w:rPr>
          <w:rFonts w:ascii="Arial" w:hAnsi="Arial" w:cs="Arial"/>
          <w:position w:val="-1"/>
          <w:sz w:val="18"/>
          <w:szCs w:val="18"/>
        </w:rPr>
        <w:t>a</w:t>
      </w:r>
    </w:p>
    <w:p w:rsidR="003C7B72" w:rsidRPr="00365876" w:rsidRDefault="003C7B72">
      <w:pPr>
        <w:widowControl w:val="0"/>
        <w:autoSpaceDE w:val="0"/>
        <w:autoSpaceDN w:val="0"/>
        <w:adjustRightInd w:val="0"/>
        <w:spacing w:after="0" w:line="200" w:lineRule="exact"/>
        <w:rPr>
          <w:rFonts w:ascii="Arial" w:hAnsi="Arial" w:cs="Arial"/>
          <w:sz w:val="20"/>
          <w:szCs w:val="20"/>
        </w:rPr>
      </w:pPr>
    </w:p>
    <w:p w:rsidR="003C7B72" w:rsidRPr="00365876" w:rsidRDefault="003C7B72">
      <w:pPr>
        <w:widowControl w:val="0"/>
        <w:autoSpaceDE w:val="0"/>
        <w:autoSpaceDN w:val="0"/>
        <w:adjustRightInd w:val="0"/>
        <w:spacing w:before="14" w:after="0" w:line="220" w:lineRule="exact"/>
        <w:rPr>
          <w:rFonts w:ascii="Arial" w:hAnsi="Arial" w:cs="Arial"/>
        </w:rPr>
      </w:pPr>
    </w:p>
    <w:p w:rsidR="003C7B72" w:rsidRPr="00365876" w:rsidRDefault="000E665F">
      <w:pPr>
        <w:widowControl w:val="0"/>
        <w:tabs>
          <w:tab w:val="left" w:pos="5240"/>
        </w:tabs>
        <w:autoSpaceDE w:val="0"/>
        <w:autoSpaceDN w:val="0"/>
        <w:adjustRightInd w:val="0"/>
        <w:spacing w:before="37" w:after="0" w:line="240" w:lineRule="auto"/>
        <w:ind w:left="151" w:right="-20"/>
        <w:rPr>
          <w:rFonts w:ascii="Arial" w:hAnsi="Arial" w:cs="Arial"/>
          <w:sz w:val="18"/>
          <w:szCs w:val="18"/>
        </w:rPr>
      </w:pPr>
      <w:r w:rsidRPr="00365876">
        <w:rPr>
          <w:noProof/>
        </w:rPr>
        <mc:AlternateContent>
          <mc:Choice Requires="wpg">
            <w:drawing>
              <wp:anchor distT="0" distB="0" distL="114300" distR="114300" simplePos="0" relativeHeight="251613696" behindDoc="1" locked="0" layoutInCell="0" allowOverlap="1" wp14:anchorId="67DB9D66" wp14:editId="6F325135">
                <wp:simplePos x="0" y="0"/>
                <wp:positionH relativeFrom="page">
                  <wp:posOffset>1741805</wp:posOffset>
                </wp:positionH>
                <wp:positionV relativeFrom="paragraph">
                  <wp:posOffset>-20320</wp:posOffset>
                </wp:positionV>
                <wp:extent cx="2044065" cy="219710"/>
                <wp:effectExtent l="0" t="0" r="13335" b="8890"/>
                <wp:wrapNone/>
                <wp:docPr id="248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065" cy="219710"/>
                          <a:chOff x="2743" y="-32"/>
                          <a:chExt cx="3219" cy="346"/>
                        </a:xfrm>
                      </wpg:grpSpPr>
                      <wps:wsp>
                        <wps:cNvPr id="2483" name="Rectangle 75"/>
                        <wps:cNvSpPr>
                          <a:spLocks/>
                        </wps:cNvSpPr>
                        <wps:spPr bwMode="auto">
                          <a:xfrm>
                            <a:off x="2760" y="-22"/>
                            <a:ext cx="100" cy="32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4" name="Rectangle 76"/>
                        <wps:cNvSpPr>
                          <a:spLocks/>
                        </wps:cNvSpPr>
                        <wps:spPr bwMode="auto">
                          <a:xfrm>
                            <a:off x="5845" y="-22"/>
                            <a:ext cx="103" cy="32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5" name="Rectangle 77"/>
                        <wps:cNvSpPr>
                          <a:spLocks/>
                        </wps:cNvSpPr>
                        <wps:spPr bwMode="auto">
                          <a:xfrm>
                            <a:off x="2861" y="-21"/>
                            <a:ext cx="2983" cy="32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6" name="Freeform 78"/>
                        <wps:cNvSpPr>
                          <a:spLocks/>
                        </wps:cNvSpPr>
                        <wps:spPr bwMode="auto">
                          <a:xfrm>
                            <a:off x="2748" y="-26"/>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7" name="Freeform 79"/>
                        <wps:cNvSpPr>
                          <a:spLocks/>
                        </wps:cNvSpPr>
                        <wps:spPr bwMode="auto">
                          <a:xfrm>
                            <a:off x="2748" y="-26"/>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8" name="Freeform 80"/>
                        <wps:cNvSpPr>
                          <a:spLocks/>
                        </wps:cNvSpPr>
                        <wps:spPr bwMode="auto">
                          <a:xfrm>
                            <a:off x="2757" y="-26"/>
                            <a:ext cx="3191" cy="20"/>
                          </a:xfrm>
                          <a:custGeom>
                            <a:avLst/>
                            <a:gdLst>
                              <a:gd name="T0" fmla="*/ 0 w 3191"/>
                              <a:gd name="T1" fmla="*/ 0 h 20"/>
                              <a:gd name="T2" fmla="*/ 3190 w 3191"/>
                              <a:gd name="T3" fmla="*/ 0 h 20"/>
                            </a:gdLst>
                            <a:ahLst/>
                            <a:cxnLst>
                              <a:cxn ang="0">
                                <a:pos x="T0" y="T1"/>
                              </a:cxn>
                              <a:cxn ang="0">
                                <a:pos x="T2" y="T3"/>
                              </a:cxn>
                            </a:cxnLst>
                            <a:rect l="0" t="0" r="r" b="b"/>
                            <a:pathLst>
                              <a:path w="3191" h="20">
                                <a:moveTo>
                                  <a:pt x="0" y="0"/>
                                </a:moveTo>
                                <a:lnTo>
                                  <a:pt x="319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9" name="Freeform 81"/>
                        <wps:cNvSpPr>
                          <a:spLocks/>
                        </wps:cNvSpPr>
                        <wps:spPr bwMode="auto">
                          <a:xfrm>
                            <a:off x="5948" y="-26"/>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0" name="Freeform 82"/>
                        <wps:cNvSpPr>
                          <a:spLocks/>
                        </wps:cNvSpPr>
                        <wps:spPr bwMode="auto">
                          <a:xfrm>
                            <a:off x="5948" y="-26"/>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1" name="Freeform 83"/>
                        <wps:cNvSpPr>
                          <a:spLocks/>
                        </wps:cNvSpPr>
                        <wps:spPr bwMode="auto">
                          <a:xfrm>
                            <a:off x="2753" y="-22"/>
                            <a:ext cx="20" cy="326"/>
                          </a:xfrm>
                          <a:custGeom>
                            <a:avLst/>
                            <a:gdLst>
                              <a:gd name="T0" fmla="*/ 0 w 20"/>
                              <a:gd name="T1" fmla="*/ 0 h 326"/>
                              <a:gd name="T2" fmla="*/ 0 w 20"/>
                              <a:gd name="T3" fmla="*/ 326 h 326"/>
                            </a:gdLst>
                            <a:ahLst/>
                            <a:cxnLst>
                              <a:cxn ang="0">
                                <a:pos x="T0" y="T1"/>
                              </a:cxn>
                              <a:cxn ang="0">
                                <a:pos x="T2" y="T3"/>
                              </a:cxn>
                            </a:cxnLst>
                            <a:rect l="0" t="0" r="r" b="b"/>
                            <a:pathLst>
                              <a:path w="20" h="326">
                                <a:moveTo>
                                  <a:pt x="0" y="0"/>
                                </a:moveTo>
                                <a:lnTo>
                                  <a:pt x="0" y="326"/>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2" name="Freeform 84"/>
                        <wps:cNvSpPr>
                          <a:spLocks/>
                        </wps:cNvSpPr>
                        <wps:spPr bwMode="auto">
                          <a:xfrm>
                            <a:off x="5952" y="-22"/>
                            <a:ext cx="20" cy="326"/>
                          </a:xfrm>
                          <a:custGeom>
                            <a:avLst/>
                            <a:gdLst>
                              <a:gd name="T0" fmla="*/ 0 w 20"/>
                              <a:gd name="T1" fmla="*/ 0 h 326"/>
                              <a:gd name="T2" fmla="*/ 0 w 20"/>
                              <a:gd name="T3" fmla="*/ 326 h 326"/>
                            </a:gdLst>
                            <a:ahLst/>
                            <a:cxnLst>
                              <a:cxn ang="0">
                                <a:pos x="T0" y="T1"/>
                              </a:cxn>
                              <a:cxn ang="0">
                                <a:pos x="T2" y="T3"/>
                              </a:cxn>
                            </a:cxnLst>
                            <a:rect l="0" t="0" r="r" b="b"/>
                            <a:pathLst>
                              <a:path w="20" h="326">
                                <a:moveTo>
                                  <a:pt x="0" y="0"/>
                                </a:moveTo>
                                <a:lnTo>
                                  <a:pt x="0" y="326"/>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3" name="Freeform 85"/>
                        <wps:cNvSpPr>
                          <a:spLocks/>
                        </wps:cNvSpPr>
                        <wps:spPr bwMode="auto">
                          <a:xfrm>
                            <a:off x="2748" y="309"/>
                            <a:ext cx="3200" cy="20"/>
                          </a:xfrm>
                          <a:custGeom>
                            <a:avLst/>
                            <a:gdLst>
                              <a:gd name="T0" fmla="*/ 0 w 3200"/>
                              <a:gd name="T1" fmla="*/ 0 h 20"/>
                              <a:gd name="T2" fmla="*/ 3199 w 3200"/>
                              <a:gd name="T3" fmla="*/ 0 h 20"/>
                            </a:gdLst>
                            <a:ahLst/>
                            <a:cxnLst>
                              <a:cxn ang="0">
                                <a:pos x="T0" y="T1"/>
                              </a:cxn>
                              <a:cxn ang="0">
                                <a:pos x="T2" y="T3"/>
                              </a:cxn>
                            </a:cxnLst>
                            <a:rect l="0" t="0" r="r" b="b"/>
                            <a:pathLst>
                              <a:path w="3200" h="20">
                                <a:moveTo>
                                  <a:pt x="0" y="0"/>
                                </a:moveTo>
                                <a:lnTo>
                                  <a:pt x="319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4" name="Freeform 86"/>
                        <wps:cNvSpPr>
                          <a:spLocks/>
                        </wps:cNvSpPr>
                        <wps:spPr bwMode="auto">
                          <a:xfrm>
                            <a:off x="5948" y="309"/>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5" name="Freeform 87"/>
                        <wps:cNvSpPr>
                          <a:spLocks/>
                        </wps:cNvSpPr>
                        <wps:spPr bwMode="auto">
                          <a:xfrm>
                            <a:off x="5948" y="309"/>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261E89" id="Group 74" o:spid="_x0000_s1026" style="position:absolute;margin-left:137.15pt;margin-top:-1.6pt;width:160.95pt;height:17.3pt;z-index:-251702784;mso-position-horizontal-relative:page" coordorigin="2743,-32" coordsize="321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" o:allowincell="f">
                <v:rect id="Rectangle 75" o:spid="_x0000_s1027" style="position:absolute;left:2760;top:-22;width:10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mFe8UA&#10;AADdAAAADwAAAGRycy9kb3ducmV2LnhtbESP0WrCQBRE3wv+w3IF33RTrRJSV1FRKVWoVT/gkr0m&#10;wezdkF2T9O+7BaGPw8ycYebLzpSiodoVlhW8jiIQxKnVBWcKrpfdMAbhPLLG0jIp+CEHy0XvZY6J&#10;ti1/U3P2mQgQdgkqyL2vEildmpNBN7IVcfButjbog6wzqWtsA9yUchxFM2mw4LCQY0WbnNL7+WEU&#10;TE7Tz86Ycm9vxxOtt4dV83VolRr0u9U7CE+d/w8/2x9awfgtnsDfm/A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YV7xQAAAN0AAAAPAAAAAAAAAAAAAAAAAJgCAABkcnMv&#10;ZG93bnJldi54bWxQSwUGAAAAAAQABAD1AAAAigMAAAAA&#10;" fillcolor="#e6e6e6" stroked="f">
                  <v:path arrowok="t"/>
                </v:rect>
                <v:rect id="Rectangle 76" o:spid="_x0000_s1028" style="position:absolute;left:5845;top:-22;width:103;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AdD8YA&#10;AADdAAAADwAAAGRycy9kb3ducmV2LnhtbESP0WrCQBRE3wv+w3KFvummViWkriEtrUgVatUPuGSv&#10;SWj2bshuk/j3bkHo4zAzZ5hVOphadNS6yrKCp2kEgji3uuJCwfn0MYlBOI+ssbZMCq7kIF2PHlaY&#10;aNvzN3VHX4gAYZeggtL7JpHS5SUZdFPbEAfvYluDPsi2kLrFPsBNLWdRtJQGKw4LJTb0VlL+c/w1&#10;Cp4Pi8/BmHpjL/sDvb7vsu5r1yv1OB6yFxCeBv8fvre3WsFsHs/h7014An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AdD8YAAADdAAAADwAAAAAAAAAAAAAAAACYAgAAZHJz&#10;L2Rvd25yZXYueG1sUEsFBgAAAAAEAAQA9QAAAIsDAAAAAA==&#10;" fillcolor="#e6e6e6" stroked="f">
                  <v:path arrowok="t"/>
                </v:rect>
                <v:rect id="Rectangle 77" o:spid="_x0000_s1029" style="position:absolute;left:2861;top:-21;width:2983;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y4lMUA&#10;AADdAAAADwAAAGRycy9kb3ducmV2LnhtbESP3WrCQBSE7wXfYTmCd3WjVpHoKlraIlXw9wEO2WMS&#10;zJ4N2W0S375bELwcZuYbZrFqTSFqqlxuWcFwEIEgTqzOOVVwvXy9zUA4j6yxsEwKHuRgtex2Fhhr&#10;2/CJ6rNPRYCwi1FB5n0ZS+mSjAy6gS2Jg3ezlUEfZJVKXWET4KaQoyiaSoM5h4UMS/rIKLmff42C&#10;8XHy0xpTfNvb/kibz926Puwapfq9dj0H4an1r/CzvdUKRu+zC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vLiUxQAAAN0AAAAPAAAAAAAAAAAAAAAAAJgCAABkcnMv&#10;ZG93bnJldi54bWxQSwUGAAAAAAQABAD1AAAAigMAAAAA&#10;" fillcolor="#e6e6e6" stroked="f">
                  <v:path arrowok="t"/>
                </v:rect>
                <v:shape id="Freeform 78" o:spid="_x0000_s1030" style="position:absolute;left:2748;top:-2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KCj8UA&#10;AADdAAAADwAAAGRycy9kb3ducmV2LnhtbESPQWvCQBSE70L/w/IKvelGq0GiqxRpixcPrqXg7ZF9&#10;JsHs25DdJvHfdwXB4zAz3zDr7WBr0VHrK8cKppMEBHHuTMWFgp/T13gJwgdkg7VjUnAjD9vNy2iN&#10;mXE9H6nToRARwj5DBWUITSalz0uy6CeuIY7exbUWQ5RtIU2LfYTbWs6SJJUWK44LJTa0Kym/6j+r&#10;wPa6O+y8/u3DJ1t9Oy++q/ezUm+vw8cKRKAhPMOP9t4omM2XKdzfxCc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EoKPxQAAAN0AAAAPAAAAAAAAAAAAAAAAAJgCAABkcnMv&#10;ZG93bnJldi54bWxQSwUGAAAAAAQABAD1AAAAigMAAAAA&#10;" path="m,l9,e" filled="f" strokeweight=".48pt">
                  <v:stroke dashstyle="dash"/>
                  <v:path arrowok="t" o:connecttype="custom" o:connectlocs="0,0;9,0" o:connectangles="0,0"/>
                </v:shape>
                <v:shape id="Freeform 79" o:spid="_x0000_s1031" style="position:absolute;left:2748;top:-2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4nFMYA&#10;AADdAAAADwAAAGRycy9kb3ducmV2LnhtbESPQWvCQBSE7wX/w/IK3uqm2lqJWUWkSi89uBYht0f2&#10;mQSzb0N2m8R/3y0Uehxm5hsm2462ET11vnas4HmWgCAunKm5VPB1PjytQPiAbLBxTAru5GG7mTxk&#10;mBo38Il6HUoRIexTVFCF0KZS+qIii37mWuLoXV1nMUTZldJ0OES4beQ8SZbSYs1xocKW9hUVN/1t&#10;FdhB9597ry9DeGer7/nrsV7kSk0fx90aRKAx/If/2h9Gwfxl9Qa/b+IT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4nFMYAAADdAAAADwAAAAAAAAAAAAAAAACYAgAAZHJz&#10;L2Rvd25yZXYueG1sUEsFBgAAAAAEAAQA9QAAAIsDAAAAAA==&#10;" path="m,l9,e" filled="f" strokeweight=".48pt">
                  <v:stroke dashstyle="dash"/>
                  <v:path arrowok="t" o:connecttype="custom" o:connectlocs="0,0;9,0" o:connectangles="0,0"/>
                </v:shape>
                <v:shape id="Freeform 80" o:spid="_x0000_s1032" style="position:absolute;left:2757;top:-26;width:3191;height:20;visibility:visible;mso-wrap-style:square;v-text-anchor:top" coordsize="3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OT0sIA&#10;AADdAAAADwAAAGRycy9kb3ducmV2LnhtbERPz2vCMBS+D/wfwhO8yJrqhpSuUVQUtp3UCV4fzVtb&#10;bF5KEtvuv18Ogx0/vt/FZjSt6Mn5xrKCRZKCIC6tbrhScP06PmcgfEDW2FomBT/kYbOePBWYazvw&#10;mfpLqEQMYZ+jgjqELpfSlzUZ9IntiCP3bZ3BEKGrpHY4xHDTymWarqTBhmNDjR3tayrvl4dR0HOX&#10;8vAyPzSnj8/d/ZbpubRaqdl03L6BCDSGf/Gf+10rWL5m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Q5PSwgAAAN0AAAAPAAAAAAAAAAAAAAAAAJgCAABkcnMvZG93&#10;bnJldi54bWxQSwUGAAAAAAQABAD1AAAAhwMAAAAA&#10;" path="m,l3190,e" filled="f" strokeweight=".48pt">
                  <v:stroke dashstyle="dash"/>
                  <v:path arrowok="t" o:connecttype="custom" o:connectlocs="0,0;3190,0" o:connectangles="0,0"/>
                </v:shape>
                <v:shape id="Freeform 81" o:spid="_x0000_s1033" style="position:absolute;left:5948;top:-2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0W/cYA&#10;AADdAAAADwAAAGRycy9kb3ducmV2LnhtbESPQWvCQBSE7wX/w/IK3uqm2opGN0GkSi89uIrg7ZF9&#10;TUKzb0N2m8R/3y0Uehxm5htmm4+2ET11vnas4HmWgCAunKm5VHA5H55WIHxANtg4JgV38pBnk4ct&#10;psYNfKJeh1JECPsUFVQhtKmUvqjIop+5ljh6n66zGKLsSmk6HCLcNnKeJEtpsea4UGFL+4qKL/1t&#10;FdhB9x97r69DeGOr77fXY724KTV9HHcbEIHG8B/+a78bBfOX1Rp+38Qn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40W/cYAAADdAAAADwAAAAAAAAAAAAAAAACYAgAAZHJz&#10;L2Rvd25yZXYueG1sUEsFBgAAAAAEAAQA9QAAAIsDAAAAAA==&#10;" path="m,l9,e" filled="f" strokeweight=".48pt">
                  <v:stroke dashstyle="dash"/>
                  <v:path arrowok="t" o:connecttype="custom" o:connectlocs="0,0;9,0" o:connectangles="0,0"/>
                </v:shape>
                <v:shape id="Freeform 82" o:spid="_x0000_s1034" style="position:absolute;left:5948;top:-2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4pvcIA&#10;AADdAAAADwAAAGRycy9kb3ducmV2LnhtbERPy4rCMBTdD/gP4QruxnR8MXaMMoiKGxfGQXB3ae60&#10;ZZqb0mTa+vdmIbg8nPdq09tKtNT40rGCj3ECgjhzpuRcwc9l//4Jwgdkg5VjUnAnD5v14G2FqXEd&#10;n6nVIRcxhH2KCooQ6lRKnxVk0Y9dTRy5X9dYDBE2uTQNdjHcVnKSJAtpseTYUGBN24KyP/1vFdhO&#10;t6et19cu7Njq+21+KKc3pUbD/vsLRKA+vMRP99EomMyWcX98E5+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bim9wgAAAN0AAAAPAAAAAAAAAAAAAAAAAJgCAABkcnMvZG93&#10;bnJldi54bWxQSwUGAAAAAAQABAD1AAAAhwMAAAAA&#10;" path="m,l9,e" filled="f" strokeweight=".48pt">
                  <v:stroke dashstyle="dash"/>
                  <v:path arrowok="t" o:connecttype="custom" o:connectlocs="0,0;9,0" o:connectangles="0,0"/>
                </v:shape>
                <v:shape id="Freeform 83" o:spid="_x0000_s1035" style="position:absolute;left:2753;top:-22;width:20;height:326;visibility:visible;mso-wrap-style:square;v-text-anchor:top" coordsize="20,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K3I8QA&#10;AADdAAAADwAAAGRycy9kb3ducmV2LnhtbESP0WrCQBRE34X+w3ILfRHdJErV1FWqIIhvpvmAS/Y2&#10;Ce7eDdmtpn69KxT6OMzMGWa9HawRV+p961hBOk1AEFdOt1wrKL8OkyUIH5A1Gsek4Jc8bDcvozXm&#10;2t34TNci1CJC2OeooAmhy6X0VUMW/dR1xNH7dr3FEGVfS93jLcKtkVmSvEuLLceFBjvaN1Rdih+r&#10;gBZltd/NdmPPd3fJyiQ1J22UensdPj9ABBrCf/ivfdQKsvkqheeb+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ityPEAAAA3QAAAA8AAAAAAAAAAAAAAAAAmAIAAGRycy9k&#10;b3ducmV2LnhtbFBLBQYAAAAABAAEAPUAAACJAwAAAAA=&#10;" path="m,l,326e" filled="f" strokeweight=".48pt">
                  <v:stroke dashstyle="dash"/>
                  <v:path arrowok="t" o:connecttype="custom" o:connectlocs="0,0;0,326" o:connectangles="0,0"/>
                </v:shape>
                <v:shape id="Freeform 84" o:spid="_x0000_s1036" style="position:absolute;left:5952;top:-22;width:20;height:326;visibility:visible;mso-wrap-style:square;v-text-anchor:top" coordsize="20,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pVMQA&#10;AADdAAAADwAAAGRycy9kb3ducmV2LnhtbESP3YrCMBSE74V9h3AW9kY0tYo/1SirIIh3ah/g0Bzb&#10;YnJSmqx2fXojLOzlMDPfMKtNZ424U+trxwpGwwQEceF0zaWC/LIfzEH4gKzROCYFv+Rhs/7orTDT&#10;7sEnup9DKSKEfYYKqhCaTEpfVGTRD11DHL2ray2GKNtS6hYfEW6NTJNkKi3WHBcqbGhXUXE7/1gF&#10;NMuL3Xa87Xt+uluaJyNz1Eapr8/uewkiUBf+w3/tg1aQThYpvN/EJ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wKVTEAAAA3QAAAA8AAAAAAAAAAAAAAAAAmAIAAGRycy9k&#10;b3ducmV2LnhtbFBLBQYAAAAABAAEAPUAAACJAwAAAAA=&#10;" path="m,l,326e" filled="f" strokeweight=".48pt">
                  <v:stroke dashstyle="dash"/>
                  <v:path arrowok="t" o:connecttype="custom" o:connectlocs="0,0;0,326" o:connectangles="0,0"/>
                </v:shape>
                <v:shape id="Freeform 85" o:spid="_x0000_s1037" style="position:absolute;left:2748;top:309;width:3200;height:20;visibility:visible;mso-wrap-style:square;v-text-anchor:top" coordsize="32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1H38gA&#10;AADdAAAADwAAAGRycy9kb3ducmV2LnhtbESPQWsCMRSE74X+h/CEXkSzVRFdjVJKC6Ui6qoHb4/N&#10;c7Pt5mXZpLr9940g9DjMzDfMfNnaSlyo8aVjBc/9BARx7nTJhYLD/r03AeEDssbKMSn4JQ/LxePD&#10;HFPtrryjSxYKESHsU1RgQqhTKX1uyKLvu5o4emfXWAxRNoXUDV4j3FZykCRjabHkuGCwpldD+Xf2&#10;YxWcs3JiVm+8HrrNkVbdzfi0/fpU6qnTvsxABGrDf/je/tAKBqPpEG5v4hO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fUffyAAAAN0AAAAPAAAAAAAAAAAAAAAAAJgCAABk&#10;cnMvZG93bnJldi54bWxQSwUGAAAAAAQABAD1AAAAjQMAAAAA&#10;" path="m,l3199,e" filled="f" strokeweight=".48pt">
                  <v:stroke dashstyle="dash"/>
                  <v:path arrowok="t" o:connecttype="custom" o:connectlocs="0,0;3199,0" o:connectangles="0,0"/>
                </v:shape>
                <v:shape id="Freeform 86" o:spid="_x0000_s1038" style="position:absolute;left:5948;top:30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UvvsYA&#10;AADdAAAADwAAAGRycy9kb3ducmV2LnhtbESPQWvCQBSE7wX/w/KE3uqm0YpNXYOIlV56cJWCt0f2&#10;NQnNvg3ZNYn/3i0Uehxm5htmnY+2ET11vnas4HmWgCAunKm5VHA+vT+tQPiAbLBxTApu5CHfTB7W&#10;mBk38JF6HUoRIewzVFCF0GZS+qIii37mWuLofbvOYoiyK6XpcIhw28g0SZbSYs1xocKWdhUVP/pq&#10;FdhB9587r7+GsGerb5eXQz2/KPU4HbdvIAKN4T/81/4wCtLF6wJ+38Qn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UvvsYAAADdAAAADwAAAAAAAAAAAAAAAACYAgAAZHJz&#10;L2Rvd25yZXYueG1sUEsFBgAAAAAEAAQA9QAAAIsDAAAAAA==&#10;" path="m,l9,e" filled="f" strokeweight=".48pt">
                  <v:stroke dashstyle="dash"/>
                  <v:path arrowok="t" o:connecttype="custom" o:connectlocs="0,0;9,0" o:connectangles="0,0"/>
                </v:shape>
                <v:shape id="Freeform 87" o:spid="_x0000_s1039" style="position:absolute;left:5948;top:30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mKJcUA&#10;AADdAAAADwAAAGRycy9kb3ducmV2LnhtbESPT2vCQBTE70K/w/IK3nRT/9GmrlJExYsH11Lw9si+&#10;JqHZtyG7TeK3dwXB4zAzv2GW695WoqXGl44VvI0TEMSZMyXnCr7Pu9E7CB+QDVaOScGVPKxXL4Ml&#10;psZ1fKJWh1xECPsUFRQh1KmUPivIoh+7mjh6v66xGKJscmka7CLcVnKSJAtpseS4UGBNm4KyP/1v&#10;FdhOt8eN1z9d2LLV18t8X04vSg1f+69PEIH68Aw/2gejYDL7mMP9TX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GYolxQAAAN0AAAAPAAAAAAAAAAAAAAAAAJgCAABkcnMv&#10;ZG93bnJldi54bWxQSwUGAAAAAAQABAD1AAAAigMAAAAA&#10;" path="m,l9,e" filled="f" strokeweight=".48pt">
                  <v:stroke dashstyle="dash"/>
                  <v:path arrowok="t" o:connecttype="custom" o:connectlocs="0,0;9,0" o:connectangles="0,0"/>
                </v:shape>
                <w10:wrap anchorx="page"/>
              </v:group>
            </w:pict>
          </mc:Fallback>
        </mc:AlternateContent>
      </w:r>
      <w:r w:rsidRPr="00365876">
        <w:rPr>
          <w:noProof/>
        </w:rPr>
        <mc:AlternateContent>
          <mc:Choice Requires="wpg">
            <w:drawing>
              <wp:anchor distT="0" distB="0" distL="114300" distR="114300" simplePos="0" relativeHeight="251614720" behindDoc="1" locked="0" layoutInCell="0" allowOverlap="1" wp14:anchorId="78624175" wp14:editId="6C761239">
                <wp:simplePos x="0" y="0"/>
                <wp:positionH relativeFrom="page">
                  <wp:posOffset>4257040</wp:posOffset>
                </wp:positionH>
                <wp:positionV relativeFrom="paragraph">
                  <wp:posOffset>-20320</wp:posOffset>
                </wp:positionV>
                <wp:extent cx="2633980" cy="219710"/>
                <wp:effectExtent l="0" t="0" r="13970" b="8890"/>
                <wp:wrapNone/>
                <wp:docPr id="246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3980" cy="219710"/>
                          <a:chOff x="6704" y="-32"/>
                          <a:chExt cx="4148" cy="346"/>
                        </a:xfrm>
                      </wpg:grpSpPr>
                      <wps:wsp>
                        <wps:cNvPr id="2469" name="Rectangle 89"/>
                        <wps:cNvSpPr>
                          <a:spLocks/>
                        </wps:cNvSpPr>
                        <wps:spPr bwMode="auto">
                          <a:xfrm>
                            <a:off x="6721" y="-22"/>
                            <a:ext cx="100" cy="32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0" name="Rectangle 90"/>
                        <wps:cNvSpPr>
                          <a:spLocks/>
                        </wps:cNvSpPr>
                        <wps:spPr bwMode="auto">
                          <a:xfrm>
                            <a:off x="10734" y="-22"/>
                            <a:ext cx="103" cy="32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1" name="Rectangle 91"/>
                        <wps:cNvSpPr>
                          <a:spLocks/>
                        </wps:cNvSpPr>
                        <wps:spPr bwMode="auto">
                          <a:xfrm>
                            <a:off x="6822" y="-21"/>
                            <a:ext cx="3912" cy="32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2" name="Freeform 92"/>
                        <wps:cNvSpPr>
                          <a:spLocks/>
                        </wps:cNvSpPr>
                        <wps:spPr bwMode="auto">
                          <a:xfrm>
                            <a:off x="6709" y="-26"/>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3" name="Freeform 93"/>
                        <wps:cNvSpPr>
                          <a:spLocks/>
                        </wps:cNvSpPr>
                        <wps:spPr bwMode="auto">
                          <a:xfrm>
                            <a:off x="6709" y="-26"/>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4" name="Freeform 94"/>
                        <wps:cNvSpPr>
                          <a:spLocks/>
                        </wps:cNvSpPr>
                        <wps:spPr bwMode="auto">
                          <a:xfrm>
                            <a:off x="6719" y="-26"/>
                            <a:ext cx="4119" cy="20"/>
                          </a:xfrm>
                          <a:custGeom>
                            <a:avLst/>
                            <a:gdLst>
                              <a:gd name="T0" fmla="*/ 0 w 4119"/>
                              <a:gd name="T1" fmla="*/ 0 h 20"/>
                              <a:gd name="T2" fmla="*/ 4119 w 4119"/>
                              <a:gd name="T3" fmla="*/ 0 h 20"/>
                            </a:gdLst>
                            <a:ahLst/>
                            <a:cxnLst>
                              <a:cxn ang="0">
                                <a:pos x="T0" y="T1"/>
                              </a:cxn>
                              <a:cxn ang="0">
                                <a:pos x="T2" y="T3"/>
                              </a:cxn>
                            </a:cxnLst>
                            <a:rect l="0" t="0" r="r" b="b"/>
                            <a:pathLst>
                              <a:path w="4119" h="20">
                                <a:moveTo>
                                  <a:pt x="0" y="0"/>
                                </a:moveTo>
                                <a:lnTo>
                                  <a:pt x="411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5" name="Freeform 95"/>
                        <wps:cNvSpPr>
                          <a:spLocks/>
                        </wps:cNvSpPr>
                        <wps:spPr bwMode="auto">
                          <a:xfrm>
                            <a:off x="10838" y="-26"/>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6" name="Freeform 96"/>
                        <wps:cNvSpPr>
                          <a:spLocks/>
                        </wps:cNvSpPr>
                        <wps:spPr bwMode="auto">
                          <a:xfrm>
                            <a:off x="10838" y="-26"/>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7" name="Freeform 97"/>
                        <wps:cNvSpPr>
                          <a:spLocks/>
                        </wps:cNvSpPr>
                        <wps:spPr bwMode="auto">
                          <a:xfrm>
                            <a:off x="6714" y="-22"/>
                            <a:ext cx="20" cy="326"/>
                          </a:xfrm>
                          <a:custGeom>
                            <a:avLst/>
                            <a:gdLst>
                              <a:gd name="T0" fmla="*/ 0 w 20"/>
                              <a:gd name="T1" fmla="*/ 0 h 326"/>
                              <a:gd name="T2" fmla="*/ 0 w 20"/>
                              <a:gd name="T3" fmla="*/ 326 h 326"/>
                            </a:gdLst>
                            <a:ahLst/>
                            <a:cxnLst>
                              <a:cxn ang="0">
                                <a:pos x="T0" y="T1"/>
                              </a:cxn>
                              <a:cxn ang="0">
                                <a:pos x="T2" y="T3"/>
                              </a:cxn>
                            </a:cxnLst>
                            <a:rect l="0" t="0" r="r" b="b"/>
                            <a:pathLst>
                              <a:path w="20" h="326">
                                <a:moveTo>
                                  <a:pt x="0" y="0"/>
                                </a:moveTo>
                                <a:lnTo>
                                  <a:pt x="0" y="326"/>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8" name="Freeform 98"/>
                        <wps:cNvSpPr>
                          <a:spLocks/>
                        </wps:cNvSpPr>
                        <wps:spPr bwMode="auto">
                          <a:xfrm>
                            <a:off x="10842" y="-22"/>
                            <a:ext cx="20" cy="326"/>
                          </a:xfrm>
                          <a:custGeom>
                            <a:avLst/>
                            <a:gdLst>
                              <a:gd name="T0" fmla="*/ 0 w 20"/>
                              <a:gd name="T1" fmla="*/ 0 h 326"/>
                              <a:gd name="T2" fmla="*/ 0 w 20"/>
                              <a:gd name="T3" fmla="*/ 326 h 326"/>
                            </a:gdLst>
                            <a:ahLst/>
                            <a:cxnLst>
                              <a:cxn ang="0">
                                <a:pos x="T0" y="T1"/>
                              </a:cxn>
                              <a:cxn ang="0">
                                <a:pos x="T2" y="T3"/>
                              </a:cxn>
                            </a:cxnLst>
                            <a:rect l="0" t="0" r="r" b="b"/>
                            <a:pathLst>
                              <a:path w="20" h="326">
                                <a:moveTo>
                                  <a:pt x="0" y="0"/>
                                </a:moveTo>
                                <a:lnTo>
                                  <a:pt x="0" y="326"/>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9" name="Freeform 99"/>
                        <wps:cNvSpPr>
                          <a:spLocks/>
                        </wps:cNvSpPr>
                        <wps:spPr bwMode="auto">
                          <a:xfrm>
                            <a:off x="6709" y="309"/>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0" name="Freeform 100"/>
                        <wps:cNvSpPr>
                          <a:spLocks/>
                        </wps:cNvSpPr>
                        <wps:spPr bwMode="auto">
                          <a:xfrm>
                            <a:off x="6709" y="309"/>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1" name="Freeform 101"/>
                        <wps:cNvSpPr>
                          <a:spLocks/>
                        </wps:cNvSpPr>
                        <wps:spPr bwMode="auto">
                          <a:xfrm>
                            <a:off x="6719" y="309"/>
                            <a:ext cx="4128" cy="20"/>
                          </a:xfrm>
                          <a:custGeom>
                            <a:avLst/>
                            <a:gdLst>
                              <a:gd name="T0" fmla="*/ 0 w 4128"/>
                              <a:gd name="T1" fmla="*/ 0 h 20"/>
                              <a:gd name="T2" fmla="*/ 4128 w 4128"/>
                              <a:gd name="T3" fmla="*/ 0 h 20"/>
                            </a:gdLst>
                            <a:ahLst/>
                            <a:cxnLst>
                              <a:cxn ang="0">
                                <a:pos x="T0" y="T1"/>
                              </a:cxn>
                              <a:cxn ang="0">
                                <a:pos x="T2" y="T3"/>
                              </a:cxn>
                            </a:cxnLst>
                            <a:rect l="0" t="0" r="r" b="b"/>
                            <a:pathLst>
                              <a:path w="4128" h="20">
                                <a:moveTo>
                                  <a:pt x="0" y="0"/>
                                </a:moveTo>
                                <a:lnTo>
                                  <a:pt x="4128"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94D604" id="Group 88" o:spid="_x0000_s1026" style="position:absolute;margin-left:335.2pt;margin-top:-1.6pt;width:207.4pt;height:17.3pt;z-index:-251701760;mso-position-horizontal-relative:page" coordorigin="6704,-32" coordsize="414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" o:allowincell="f">
                <v:rect id="Rectangle 89" o:spid="_x0000_s1027" style="position:absolute;left:6721;top:-22;width:10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1Ua8YA&#10;AADdAAAADwAAAGRycy9kb3ducmV2LnhtbESP3WrCQBSE74W+w3IE73TjT8WmrmKLStFC1fYBDtlj&#10;Epo9G7JrEt/eFQQvh5n5hpkvW1OImiqXW1YwHEQgiBOrc04V/P1u+jMQziNrLCyTgis5WC5eOnOM&#10;tW34SPXJpyJA2MWoIPO+jKV0SUYG3cCWxME728qgD7JKpa6wCXBTyFEUTaXBnMNChiV9ZpT8ny5G&#10;wfjwumuNKbb2/H2gj/V+Vf/sG6V63Xb1DsJT65/hR/tLKxhNpm9wfxOe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1Ua8YAAADdAAAADwAAAAAAAAAAAAAAAACYAgAAZHJz&#10;L2Rvd25yZXYueG1sUEsFBgAAAAAEAAQA9QAAAIsDAAAAAA==&#10;" fillcolor="#e6e6e6" stroked="f">
                  <v:path arrowok="t"/>
                </v:rect>
                <v:rect id="Rectangle 90" o:spid="_x0000_s1028" style="position:absolute;left:10734;top:-22;width:103;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5rK8IA&#10;AADdAAAADwAAAGRycy9kb3ducmV2LnhtbERPy2rCQBTdF/yH4Qru6kStD6Kj2NIWUcHnB1wy1ySY&#10;uRMy0yT9e2chuDyc92LVmkLUVLncsoJBPwJBnFidc6rgevl5n4FwHlljYZkU/JOD1bLztsBY24ZP&#10;VJ99KkIIuxgVZN6XsZQuycig69uSOHA3Wxn0AVap1BU2IdwUchhFE2kw59CQYUlfGSX3859RMDqO&#10;t60xxa+97Y/0+b1b14ddo1Sv267nIDy1/iV+ujdawfBjGvaHN+EJ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HmsrwgAAAN0AAAAPAAAAAAAAAAAAAAAAAJgCAABkcnMvZG93&#10;bnJldi54bWxQSwUGAAAAAAQABAD1AAAAhwMAAAAA&#10;" fillcolor="#e6e6e6" stroked="f">
                  <v:path arrowok="t"/>
                </v:rect>
                <v:rect id="Rectangle 91" o:spid="_x0000_s1029" style="position:absolute;left:6822;top:-21;width:3912;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LOsMYA&#10;AADdAAAADwAAAGRycy9kb3ducmV2LnhtbESP3WrCQBSE7wu+w3IE7+pG60+JrqLFStFC1foAh+wx&#10;CWbPhuw2iW/vFgQvh5n5hpkvW1OImiqXW1Yw6EcgiBOrc04VnH8/X99BOI+ssbBMCm7kYLnovMwx&#10;1rbhI9Unn4oAYRejgsz7MpbSJRkZdH1bEgfvYiuDPsgqlbrCJsBNIYdRNJEGcw4LGZb0kVFyPf0Z&#10;BW+H8a41ptjay/eB1pv9qv7ZN0r1uu1qBsJT65/hR/tLKxiOpgP4fxOe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LOsMYAAADdAAAADwAAAAAAAAAAAAAAAACYAgAAZHJz&#10;L2Rvd25yZXYueG1sUEsFBgAAAAAEAAQA9QAAAIsDAAAAAA==&#10;" fillcolor="#e6e6e6" stroked="f">
                  <v:path arrowok="t"/>
                </v:rect>
                <v:shape id="Freeform 92" o:spid="_x0000_s1030" style="position:absolute;left:6709;top:-2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z0q8UA&#10;AADdAAAADwAAAGRycy9kb3ducmV2LnhtbESPT2vCQBTE74LfYXlCb83G9C+pq4jY0ouHrlLw9sg+&#10;k2D2bciuSfz23YLgcZiZ3zCL1Wgb0VPna8cK5kkKgrhwpuZSwWH/+fgOwgdkg41jUnAlD6vldLLA&#10;3LiBf6jXoRQRwj5HBVUIbS6lLyqy6BPXEkfv5DqLIcqulKbDIcJtI7M0fZUWa44LFba0qag464tV&#10;YAfd7zZe/w5hy1Zfjy9f9dNRqYfZuP4AEWgM9/Ct/W0UZM9vGfy/i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SrxQAAAN0AAAAPAAAAAAAAAAAAAAAAAJgCAABkcnMv&#10;ZG93bnJldi54bWxQSwUGAAAAAAQABAD1AAAAigMAAAAA&#10;" path="m,l9,e" filled="f" strokeweight=".48pt">
                  <v:stroke dashstyle="dash"/>
                  <v:path arrowok="t" o:connecttype="custom" o:connectlocs="0,0;9,0" o:connectangles="0,0"/>
                </v:shape>
                <v:shape id="Freeform 93" o:spid="_x0000_s1031" style="position:absolute;left:6709;top:-2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BRMMUA&#10;AADdAAAADwAAAGRycy9kb3ducmV2LnhtbESPQWvCQBSE7wX/w/IEb3WjtirRVURs6aUHVxG8PbLP&#10;JJh9G7JrEv99t1DocZiZb5j1treVaKnxpWMFk3ECgjhzpuRcwfn08boE4QOywcoxKXiSh+1m8LLG&#10;1LiOj9TqkIsIYZ+igiKEOpXSZwVZ9GNXE0fv5hqLIcoml6bBLsJtJadJMpcWS44LBda0Lyi764dV&#10;YDvdfu+9vnThwFY/r++f5eyq1GjY71YgAvXhP/zX/jIKpm+LGfy+iU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sFEwxQAAAN0AAAAPAAAAAAAAAAAAAAAAAJgCAABkcnMv&#10;ZG93bnJldi54bWxQSwUGAAAAAAQABAD1AAAAigMAAAAA&#10;" path="m,l9,e" filled="f" strokeweight=".48pt">
                  <v:stroke dashstyle="dash"/>
                  <v:path arrowok="t" o:connecttype="custom" o:connectlocs="0,0;9,0" o:connectangles="0,0"/>
                </v:shape>
                <v:shape id="Freeform 94" o:spid="_x0000_s1032" style="position:absolute;left:6719;top:-26;width:4119;height:20;visibility:visible;mso-wrap-style:square;v-text-anchor:top" coordsize="41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r1SMcA&#10;AADdAAAADwAAAGRycy9kb3ducmV2LnhtbESPQUvDQBSE74L/YXkFL9JuLKWW2G0RQWnxZPRgb8/s&#10;SzY0+zbZXZv037tCocdhZr5h1tvRtuJEPjSOFTzMMhDEpdMN1wq+Pl+nKxAhImtsHZOCMwXYbm5v&#10;1phrN/AHnYpYiwThkKMCE2OXSxlKQxbDzHXEyauctxiT9LXUHocEt62cZ9lSWmw4LRjs6MVQeSx+&#10;rYJdUfTO7vsf/1aZ+8PQH77fq06pu8n4/AQi0hiv4Ut7pxXMF48L+H+TnoD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69UjHAAAA3QAAAA8AAAAAAAAAAAAAAAAAmAIAAGRy&#10;cy9kb3ducmV2LnhtbFBLBQYAAAAABAAEAPUAAACMAwAAAAA=&#10;" path="m,l4119,e" filled="f" strokeweight=".48pt">
                  <v:stroke dashstyle="dash"/>
                  <v:path arrowok="t" o:connecttype="custom" o:connectlocs="0,0;4119,0" o:connectangles="0,0"/>
                </v:shape>
                <v:shape id="Freeform 95" o:spid="_x0000_s1033" style="position:absolute;left:10838;top:-2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Vs38UA&#10;AADdAAAADwAAAGRycy9kb3ducmV2LnhtbESPT2vCQBTE70K/w/IK3nRT/7WkrlJExYsH11Lw9si+&#10;JqHZtyG7TeK3dwXB4zAzv2GW695WoqXGl44VvI0TEMSZMyXnCr7Pu9EHCB+QDVaOScGVPKxXL4Ml&#10;psZ1fKJWh1xECPsUFRQh1KmUPivIoh+7mjh6v66xGKJscmka7CLcVnKSJAtpseS4UGBNm4KyP/1v&#10;FdhOt8eN1z9d2LLV18t8X04vSg1f+69PEIH68Aw/2gejYDJ7n8P9TX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WzfxQAAAN0AAAAPAAAAAAAAAAAAAAAAAJgCAABkcnMv&#10;ZG93bnJldi54bWxQSwUGAAAAAAQABAD1AAAAigMAAAAA&#10;" path="m,l9,e" filled="f" strokeweight=".48pt">
                  <v:stroke dashstyle="dash"/>
                  <v:path arrowok="t" o:connecttype="custom" o:connectlocs="0,0;9,0" o:connectangles="0,0"/>
                </v:shape>
                <v:shape id="Freeform 96" o:spid="_x0000_s1034" style="position:absolute;left:10838;top:-2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fyqMUA&#10;AADdAAAADwAAAGRycy9kb3ducmV2LnhtbESPT2vCQBTE70K/w/IK3nRT/7WkrlJExYsH11Lw9si+&#10;JqHZtyG7TeK3dwXB4zAzv2GW695WoqXGl44VvI0TEMSZMyXnCr7Pu9EHCB+QDVaOScGVPKxXL4Ml&#10;psZ1fKJWh1xECPsUFRQh1KmUPivIoh+7mjh6v66xGKJscmka7CLcVnKSJAtpseS4UGBNm4KyP/1v&#10;FdhOt8eN1z9d2LLV18t8X04vSg1f+69PEIH68Aw/2gejYDJ7X8D9TX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x/KoxQAAAN0AAAAPAAAAAAAAAAAAAAAAAJgCAABkcnMv&#10;ZG93bnJldi54bWxQSwUGAAAAAAQABAD1AAAAigMAAAAA&#10;" path="m,l9,e" filled="f" strokeweight=".48pt">
                  <v:stroke dashstyle="dash"/>
                  <v:path arrowok="t" o:connecttype="custom" o:connectlocs="0,0;9,0" o:connectangles="0,0"/>
                </v:shape>
                <v:shape id="Freeform 97" o:spid="_x0000_s1035" style="position:absolute;left:6714;top:-22;width:20;height:326;visibility:visible;mso-wrap-style:square;v-text-anchor:top" coordsize="20,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tsNsMA&#10;AADdAAAADwAAAGRycy9kb3ducmV2LnhtbESP0YrCMBRE34X9h3AFX2RNrbJdqlFWQRDf1H7Apbnb&#10;FpOb0kTt7tcbQfBxmJkzzHLdWyNu1PnGsYLpJAFBXDrdcKWgOO8+v0H4gKzROCYFf+RhvfoYLDHX&#10;7s5Hup1CJSKEfY4K6hDaXEpf1mTRT1xLHL1f11kMUXaV1B3eI9wamSbJl7TYcFyosaVtTeXldLUK&#10;KCvK7Wa2GXv+d5e0SKbmoI1So2H/swARqA/v8Ku91wrSeZbB801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tsNsMAAADdAAAADwAAAAAAAAAAAAAAAACYAgAAZHJzL2Rv&#10;d25yZXYueG1sUEsFBgAAAAAEAAQA9QAAAIgDAAAAAA==&#10;" path="m,l,326e" filled="f" strokeweight=".48pt">
                  <v:stroke dashstyle="dash"/>
                  <v:path arrowok="t" o:connecttype="custom" o:connectlocs="0,0;0,326" o:connectangles="0,0"/>
                </v:shape>
                <v:shape id="Freeform 98" o:spid="_x0000_s1036" style="position:absolute;left:10842;top:-22;width:20;height:326;visibility:visible;mso-wrap-style:square;v-text-anchor:top" coordsize="20,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T4RMEA&#10;AADdAAAADwAAAGRycy9kb3ducmV2LnhtbERPzYrCMBC+C75DGMGLaGoVlW5TUWFh2dtqH2BoZtti&#10;MilN1LpPvzkIHj++/3w/WCPu1PvWsYLlIgFBXDndcq2gvHzOdyB8QNZoHJOCJ3nYF+NRjpl2D/6h&#10;+znUIoawz1BBE0KXSemrhiz6heuII/freoshwr6WusdHDLdGpkmykRZbjg0NdnRqqLqeb1YBbcvq&#10;dFwdZ57/3DUtk6X51kap6WQ4fIAINIS3+OX+0grS9TbOjW/iE5D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U+ETBAAAA3QAAAA8AAAAAAAAAAAAAAAAAmAIAAGRycy9kb3du&#10;cmV2LnhtbFBLBQYAAAAABAAEAPUAAACGAwAAAAA=&#10;" path="m,l,326e" filled="f" strokeweight=".48pt">
                  <v:stroke dashstyle="dash"/>
                  <v:path arrowok="t" o:connecttype="custom" o:connectlocs="0,0;0,326" o:connectangles="0,0"/>
                </v:shape>
                <v:shape id="Freeform 99" o:spid="_x0000_s1037" style="position:absolute;left:6709;top:30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hm2sUA&#10;AADdAAAADwAAAGRycy9kb3ducmV2LnhtbESPT2vCQBTE74V+h+UVeqsb/1ZTVxHR4sWDWxG8PbKv&#10;STD7NmS3Sfz2bqHQ4zAzv2GW695WoqXGl44VDAcJCOLMmZJzBeev/dschA/IBivHpOBOHtar56cl&#10;psZ1fKJWh1xECPsUFRQh1KmUPivIoh+4mjh6366xGKJscmka7CLcVnKUJDNpseS4UGBN24Kym/6x&#10;Cmyn2+PW60sXdmz1/Tr9LMdXpV5f+s0HiEB9+A//tQ9GwWjyvoDfN/EJ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GbaxQAAAN0AAAAPAAAAAAAAAAAAAAAAAJgCAABkcnMv&#10;ZG93bnJldi54bWxQSwUGAAAAAAQABAD1AAAAigMAAAAA&#10;" path="m,l9,e" filled="f" strokeweight=".48pt">
                  <v:stroke dashstyle="dash"/>
                  <v:path arrowok="t" o:connecttype="custom" o:connectlocs="0,0;9,0" o:connectangles="0,0"/>
                </v:shape>
                <v:shape id="Freeform 100" o:spid="_x0000_s1038" style="position:absolute;left:6709;top:30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e/YMMA&#10;AADdAAAADwAAAGRycy9kb3ducmV2LnhtbERPPWvDMBDdC/kP4grdGrlpGoJr2YTQliwdqoSCt8O6&#10;2CbWyViq7fz7aAh0fLzvrJhtJ0YafOtYwcsyAUFcOdNyreB0/HzegvAB2WDnmBRcyUORLx4yTI2b&#10;+IdGHWoRQ9inqKAJoU+l9FVDFv3S9cSRO7vBYohwqKUZcIrhtpOrJNlIiy3HhgZ72jdUXfSfVWAn&#10;PX7vvf6dwgdbfS3fvtrXUqmnx3n3DiLQHP7Fd/fBKFitt3F/fBOfgM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e/YMMAAADdAAAADwAAAAAAAAAAAAAAAACYAgAAZHJzL2Rv&#10;d25yZXYueG1sUEsFBgAAAAAEAAQA9QAAAIgDAAAAAA==&#10;" path="m,l9,e" filled="f" strokeweight=".48pt">
                  <v:stroke dashstyle="dash"/>
                  <v:path arrowok="t" o:connecttype="custom" o:connectlocs="0,0;9,0" o:connectangles="0,0"/>
                </v:shape>
                <v:shape id="Freeform 101" o:spid="_x0000_s1039" style="position:absolute;left:6719;top:309;width:4128;height:20;visibility:visible;mso-wrap-style:square;v-text-anchor:top" coordsize="41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H+OsYA&#10;AADdAAAADwAAAGRycy9kb3ducmV2LnhtbESPT2vCQBTE74V+h+UVeqsbo9QQ3UgpxAqlB9Pq+ZF9&#10;+YPZtyG7xvjt3UKhx2FmfsNstpPpxEiDay0rmM8iEMSl1S3XCn6+85cEhPPIGjvLpOBGDrbZ48MG&#10;U22vfKCx8LUIEHYpKmi871MpXdmQQTezPXHwKjsY9EEOtdQDXgPcdDKOoldpsOWw0GBP7w2V5+Ji&#10;FIzH6vSZu7jPd+NilRfxx5R8LZR6fpre1iA8Tf4//NfeawXxMpnD75vwBG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H+OsYAAADdAAAADwAAAAAAAAAAAAAAAACYAgAAZHJz&#10;L2Rvd25yZXYueG1sUEsFBgAAAAAEAAQA9QAAAIsDAAAAAA==&#10;" path="m,l4128,e" filled="f" strokeweight=".48pt">
                  <v:stroke dashstyle="dash"/>
                  <v:path arrowok="t" o:connecttype="custom" o:connectlocs="0,0;4128,0" o:connectangles="0,0"/>
                </v:shape>
                <w10:wrap anchorx="page"/>
              </v:group>
            </w:pict>
          </mc:Fallback>
        </mc:AlternateContent>
      </w:r>
      <w:r w:rsidR="003C7B72" w:rsidRPr="00365876">
        <w:rPr>
          <w:rFonts w:ascii="Arial" w:hAnsi="Arial" w:cs="Arial"/>
          <w:sz w:val="18"/>
          <w:szCs w:val="18"/>
        </w:rPr>
        <w:t>CAP</w:t>
      </w:r>
      <w:r w:rsidR="003C7B72" w:rsidRPr="00365876">
        <w:rPr>
          <w:rFonts w:ascii="Arial" w:hAnsi="Arial" w:cs="Arial"/>
          <w:sz w:val="18"/>
          <w:szCs w:val="18"/>
        </w:rPr>
        <w:tab/>
        <w:t>C.F.</w:t>
      </w:r>
    </w:p>
    <w:p w:rsidR="003C7B72" w:rsidRPr="00365876" w:rsidRDefault="003C7B72">
      <w:pPr>
        <w:widowControl w:val="0"/>
        <w:autoSpaceDE w:val="0"/>
        <w:autoSpaceDN w:val="0"/>
        <w:adjustRightInd w:val="0"/>
        <w:spacing w:before="9" w:after="0" w:line="120" w:lineRule="exact"/>
        <w:rPr>
          <w:rFonts w:ascii="Arial" w:hAnsi="Arial" w:cs="Arial"/>
          <w:sz w:val="12"/>
          <w:szCs w:val="12"/>
        </w:rPr>
      </w:pPr>
    </w:p>
    <w:p w:rsidR="003C7B72" w:rsidRPr="00365876" w:rsidRDefault="003C7B72">
      <w:pPr>
        <w:widowControl w:val="0"/>
        <w:autoSpaceDE w:val="0"/>
        <w:autoSpaceDN w:val="0"/>
        <w:adjustRightInd w:val="0"/>
        <w:spacing w:after="0" w:line="203" w:lineRule="exact"/>
        <w:ind w:left="151" w:right="-20"/>
        <w:rPr>
          <w:rFonts w:ascii="Arial" w:hAnsi="Arial" w:cs="Arial"/>
          <w:sz w:val="18"/>
          <w:szCs w:val="18"/>
        </w:rPr>
      </w:pPr>
      <w:proofErr w:type="gramStart"/>
      <w:r w:rsidRPr="00365876">
        <w:rPr>
          <w:rFonts w:ascii="Arial" w:hAnsi="Arial" w:cs="Arial"/>
          <w:spacing w:val="1"/>
          <w:position w:val="-1"/>
          <w:sz w:val="18"/>
          <w:szCs w:val="18"/>
        </w:rPr>
        <w:t>i</w:t>
      </w:r>
      <w:r w:rsidRPr="00365876">
        <w:rPr>
          <w:rFonts w:ascii="Arial" w:hAnsi="Arial" w:cs="Arial"/>
          <w:position w:val="-1"/>
          <w:sz w:val="18"/>
          <w:szCs w:val="18"/>
        </w:rPr>
        <w:t>n</w:t>
      </w:r>
      <w:proofErr w:type="gramEnd"/>
      <w:r w:rsidRPr="00365876">
        <w:rPr>
          <w:rFonts w:ascii="Arial" w:hAnsi="Arial" w:cs="Arial"/>
          <w:spacing w:val="1"/>
          <w:position w:val="-1"/>
          <w:sz w:val="18"/>
          <w:szCs w:val="18"/>
        </w:rPr>
        <w:t xml:space="preserve"> q</w:t>
      </w:r>
      <w:r w:rsidRPr="00365876">
        <w:rPr>
          <w:rFonts w:ascii="Arial" w:hAnsi="Arial" w:cs="Arial"/>
          <w:spacing w:val="-2"/>
          <w:position w:val="-1"/>
          <w:sz w:val="18"/>
          <w:szCs w:val="18"/>
        </w:rPr>
        <w:t>u</w:t>
      </w:r>
      <w:r w:rsidRPr="00365876">
        <w:rPr>
          <w:rFonts w:ascii="Arial" w:hAnsi="Arial" w:cs="Arial"/>
          <w:spacing w:val="1"/>
          <w:position w:val="-1"/>
          <w:sz w:val="18"/>
          <w:szCs w:val="18"/>
        </w:rPr>
        <w:t>ali</w:t>
      </w:r>
      <w:r w:rsidRPr="00365876">
        <w:rPr>
          <w:rFonts w:ascii="Arial" w:hAnsi="Arial" w:cs="Arial"/>
          <w:spacing w:val="-2"/>
          <w:position w:val="-1"/>
          <w:sz w:val="18"/>
          <w:szCs w:val="18"/>
        </w:rPr>
        <w:t>t</w:t>
      </w:r>
      <w:r w:rsidRPr="00365876">
        <w:rPr>
          <w:rFonts w:ascii="Arial" w:hAnsi="Arial" w:cs="Arial"/>
          <w:position w:val="-1"/>
          <w:sz w:val="18"/>
          <w:szCs w:val="18"/>
        </w:rPr>
        <w:t>à</w:t>
      </w:r>
      <w:r w:rsidRPr="00365876">
        <w:rPr>
          <w:rFonts w:ascii="Arial" w:hAnsi="Arial" w:cs="Arial"/>
          <w:spacing w:val="1"/>
          <w:position w:val="-1"/>
          <w:sz w:val="18"/>
          <w:szCs w:val="18"/>
        </w:rPr>
        <w:t xml:space="preserve"> </w:t>
      </w:r>
      <w:r w:rsidRPr="00365876">
        <w:rPr>
          <w:rFonts w:ascii="Arial" w:hAnsi="Arial" w:cs="Arial"/>
          <w:spacing w:val="-1"/>
          <w:position w:val="-1"/>
          <w:sz w:val="18"/>
          <w:szCs w:val="18"/>
        </w:rPr>
        <w:t>d</w:t>
      </w:r>
      <w:r w:rsidRPr="00365876">
        <w:rPr>
          <w:rFonts w:ascii="Arial" w:hAnsi="Arial" w:cs="Arial"/>
          <w:position w:val="-1"/>
          <w:sz w:val="18"/>
          <w:szCs w:val="18"/>
        </w:rPr>
        <w:t>i</w:t>
      </w:r>
      <w:r w:rsidRPr="00365876">
        <w:rPr>
          <w:rFonts w:ascii="Arial" w:hAnsi="Arial" w:cs="Arial"/>
          <w:spacing w:val="1"/>
          <w:position w:val="-1"/>
          <w:sz w:val="18"/>
          <w:szCs w:val="18"/>
        </w:rPr>
        <w:t xml:space="preserve"> l</w:t>
      </w:r>
      <w:r w:rsidRPr="00365876">
        <w:rPr>
          <w:rFonts w:ascii="Arial" w:hAnsi="Arial" w:cs="Arial"/>
          <w:spacing w:val="-2"/>
          <w:position w:val="-1"/>
          <w:sz w:val="18"/>
          <w:szCs w:val="18"/>
        </w:rPr>
        <w:t>e</w:t>
      </w:r>
      <w:r w:rsidRPr="00365876">
        <w:rPr>
          <w:rFonts w:ascii="Arial" w:hAnsi="Arial" w:cs="Arial"/>
          <w:spacing w:val="1"/>
          <w:position w:val="-1"/>
          <w:sz w:val="18"/>
          <w:szCs w:val="18"/>
        </w:rPr>
        <w:t>ga</w:t>
      </w:r>
      <w:r w:rsidRPr="00365876">
        <w:rPr>
          <w:rFonts w:ascii="Arial" w:hAnsi="Arial" w:cs="Arial"/>
          <w:spacing w:val="-2"/>
          <w:position w:val="-1"/>
          <w:sz w:val="18"/>
          <w:szCs w:val="18"/>
        </w:rPr>
        <w:t>l</w:t>
      </w:r>
      <w:r w:rsidRPr="00365876">
        <w:rPr>
          <w:rFonts w:ascii="Arial" w:hAnsi="Arial" w:cs="Arial"/>
          <w:position w:val="-1"/>
          <w:sz w:val="18"/>
          <w:szCs w:val="18"/>
        </w:rPr>
        <w:t>e</w:t>
      </w:r>
      <w:r w:rsidRPr="00365876">
        <w:rPr>
          <w:rFonts w:ascii="Arial" w:hAnsi="Arial" w:cs="Arial"/>
          <w:spacing w:val="1"/>
          <w:position w:val="-1"/>
          <w:sz w:val="18"/>
          <w:szCs w:val="18"/>
        </w:rPr>
        <w:t xml:space="preserve"> </w:t>
      </w:r>
      <w:r w:rsidRPr="00365876">
        <w:rPr>
          <w:rFonts w:ascii="Arial" w:hAnsi="Arial" w:cs="Arial"/>
          <w:position w:val="-1"/>
          <w:sz w:val="18"/>
          <w:szCs w:val="18"/>
        </w:rPr>
        <w:t>r</w:t>
      </w:r>
      <w:r w:rsidRPr="00365876">
        <w:rPr>
          <w:rFonts w:ascii="Arial" w:hAnsi="Arial" w:cs="Arial"/>
          <w:spacing w:val="1"/>
          <w:position w:val="-1"/>
          <w:sz w:val="18"/>
          <w:szCs w:val="18"/>
        </w:rPr>
        <w:t>a</w:t>
      </w:r>
      <w:r w:rsidRPr="00365876">
        <w:rPr>
          <w:rFonts w:ascii="Arial" w:hAnsi="Arial" w:cs="Arial"/>
          <w:spacing w:val="-2"/>
          <w:position w:val="-1"/>
          <w:sz w:val="18"/>
          <w:szCs w:val="18"/>
        </w:rPr>
        <w:t>p</w:t>
      </w:r>
      <w:r w:rsidRPr="00365876">
        <w:rPr>
          <w:rFonts w:ascii="Arial" w:hAnsi="Arial" w:cs="Arial"/>
          <w:spacing w:val="1"/>
          <w:position w:val="-1"/>
          <w:sz w:val="18"/>
          <w:szCs w:val="18"/>
        </w:rPr>
        <w:t>p</w:t>
      </w:r>
      <w:r w:rsidRPr="00365876">
        <w:rPr>
          <w:rFonts w:ascii="Arial" w:hAnsi="Arial" w:cs="Arial"/>
          <w:position w:val="-1"/>
          <w:sz w:val="18"/>
          <w:szCs w:val="18"/>
        </w:rPr>
        <w:t>r</w:t>
      </w:r>
      <w:r w:rsidRPr="00365876">
        <w:rPr>
          <w:rFonts w:ascii="Arial" w:hAnsi="Arial" w:cs="Arial"/>
          <w:spacing w:val="1"/>
          <w:position w:val="-1"/>
          <w:sz w:val="18"/>
          <w:szCs w:val="18"/>
        </w:rPr>
        <w:t>e</w:t>
      </w:r>
      <w:r w:rsidRPr="00365876">
        <w:rPr>
          <w:rFonts w:ascii="Arial" w:hAnsi="Arial" w:cs="Arial"/>
          <w:spacing w:val="-1"/>
          <w:position w:val="-1"/>
          <w:sz w:val="18"/>
          <w:szCs w:val="18"/>
        </w:rPr>
        <w:t>s</w:t>
      </w:r>
      <w:r w:rsidRPr="00365876">
        <w:rPr>
          <w:rFonts w:ascii="Arial" w:hAnsi="Arial" w:cs="Arial"/>
          <w:spacing w:val="1"/>
          <w:position w:val="-1"/>
          <w:sz w:val="18"/>
          <w:szCs w:val="18"/>
        </w:rPr>
        <w:t>en</w:t>
      </w:r>
      <w:r w:rsidRPr="00365876">
        <w:rPr>
          <w:rFonts w:ascii="Arial" w:hAnsi="Arial" w:cs="Arial"/>
          <w:position w:val="-1"/>
          <w:sz w:val="18"/>
          <w:szCs w:val="18"/>
        </w:rPr>
        <w:t>t</w:t>
      </w:r>
      <w:r w:rsidRPr="00365876">
        <w:rPr>
          <w:rFonts w:ascii="Arial" w:hAnsi="Arial" w:cs="Arial"/>
          <w:spacing w:val="-1"/>
          <w:position w:val="-1"/>
          <w:sz w:val="18"/>
          <w:szCs w:val="18"/>
        </w:rPr>
        <w:t>a</w:t>
      </w:r>
      <w:r w:rsidRPr="00365876">
        <w:rPr>
          <w:rFonts w:ascii="Arial" w:hAnsi="Arial" w:cs="Arial"/>
          <w:spacing w:val="1"/>
          <w:position w:val="-1"/>
          <w:sz w:val="18"/>
          <w:szCs w:val="18"/>
        </w:rPr>
        <w:t>n</w:t>
      </w:r>
      <w:r w:rsidRPr="00365876">
        <w:rPr>
          <w:rFonts w:ascii="Arial" w:hAnsi="Arial" w:cs="Arial"/>
          <w:position w:val="-1"/>
          <w:sz w:val="18"/>
          <w:szCs w:val="18"/>
        </w:rPr>
        <w:t>te</w:t>
      </w:r>
      <w:r w:rsidRPr="00365876">
        <w:rPr>
          <w:rFonts w:ascii="Arial" w:hAnsi="Arial" w:cs="Arial"/>
          <w:spacing w:val="1"/>
          <w:position w:val="-1"/>
          <w:sz w:val="18"/>
          <w:szCs w:val="18"/>
        </w:rPr>
        <w:t xml:space="preserve"> d</w:t>
      </w:r>
      <w:r w:rsidRPr="00365876">
        <w:rPr>
          <w:rFonts w:ascii="Arial" w:hAnsi="Arial" w:cs="Arial"/>
          <w:spacing w:val="-2"/>
          <w:position w:val="-1"/>
          <w:sz w:val="18"/>
          <w:szCs w:val="18"/>
        </w:rPr>
        <w:t>e</w:t>
      </w:r>
      <w:r w:rsidRPr="00365876">
        <w:rPr>
          <w:rFonts w:ascii="Arial" w:hAnsi="Arial" w:cs="Arial"/>
          <w:position w:val="-1"/>
          <w:sz w:val="18"/>
          <w:szCs w:val="18"/>
        </w:rPr>
        <w:t>l</w:t>
      </w:r>
      <w:r w:rsidR="00766EBB">
        <w:rPr>
          <w:rFonts w:ascii="Arial" w:hAnsi="Arial" w:cs="Arial"/>
          <w:position w:val="-1"/>
          <w:sz w:val="18"/>
          <w:szCs w:val="18"/>
        </w:rPr>
        <w:t>l’impresa proponente</w:t>
      </w:r>
      <w:r w:rsidR="00A2097F">
        <w:rPr>
          <w:rFonts w:ascii="Arial" w:hAnsi="Arial" w:cs="Arial"/>
          <w:position w:val="-1"/>
          <w:sz w:val="18"/>
          <w:szCs w:val="18"/>
        </w:rPr>
        <w:t>, a seguire “soggetto proponente”</w:t>
      </w:r>
    </w:p>
    <w:p w:rsidR="003C7B72" w:rsidRPr="00365876" w:rsidRDefault="000E665F">
      <w:pPr>
        <w:widowControl w:val="0"/>
        <w:autoSpaceDE w:val="0"/>
        <w:autoSpaceDN w:val="0"/>
        <w:adjustRightInd w:val="0"/>
        <w:spacing w:before="10" w:after="0" w:line="190" w:lineRule="exact"/>
        <w:rPr>
          <w:rFonts w:ascii="Arial" w:hAnsi="Arial" w:cs="Arial"/>
          <w:sz w:val="19"/>
          <w:szCs w:val="19"/>
        </w:rPr>
      </w:pPr>
      <w:r w:rsidRPr="00365876">
        <w:rPr>
          <w:noProof/>
        </w:rPr>
        <mc:AlternateContent>
          <mc:Choice Requires="wpg">
            <w:drawing>
              <wp:anchor distT="0" distB="0" distL="114300" distR="114300" simplePos="0" relativeHeight="251615744" behindDoc="1" locked="0" layoutInCell="0" allowOverlap="1" wp14:anchorId="08A60421" wp14:editId="63F91D5C">
                <wp:simplePos x="0" y="0"/>
                <wp:positionH relativeFrom="page">
                  <wp:posOffset>656590</wp:posOffset>
                </wp:positionH>
                <wp:positionV relativeFrom="paragraph">
                  <wp:posOffset>26035</wp:posOffset>
                </wp:positionV>
                <wp:extent cx="6321425" cy="523875"/>
                <wp:effectExtent l="0" t="0" r="3175" b="0"/>
                <wp:wrapNone/>
                <wp:docPr id="2454"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1425" cy="523875"/>
                          <a:chOff x="1034" y="244"/>
                          <a:chExt cx="9837" cy="405"/>
                        </a:xfrm>
                      </wpg:grpSpPr>
                      <wps:wsp>
                        <wps:cNvPr id="2455" name="Rectangle 103"/>
                        <wps:cNvSpPr>
                          <a:spLocks/>
                        </wps:cNvSpPr>
                        <wps:spPr bwMode="auto">
                          <a:xfrm>
                            <a:off x="1067" y="278"/>
                            <a:ext cx="9770" cy="6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6" name="Rectangle 104"/>
                        <wps:cNvSpPr>
                          <a:spLocks/>
                        </wps:cNvSpPr>
                        <wps:spPr bwMode="auto">
                          <a:xfrm>
                            <a:off x="1067" y="344"/>
                            <a:ext cx="103" cy="20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7" name="Rectangle 105"/>
                        <wps:cNvSpPr>
                          <a:spLocks/>
                        </wps:cNvSpPr>
                        <wps:spPr bwMode="auto">
                          <a:xfrm>
                            <a:off x="10734" y="344"/>
                            <a:ext cx="103" cy="20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8" name="Rectangle 106"/>
                        <wps:cNvSpPr>
                          <a:spLocks/>
                        </wps:cNvSpPr>
                        <wps:spPr bwMode="auto">
                          <a:xfrm>
                            <a:off x="1067" y="549"/>
                            <a:ext cx="9770" cy="6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9" name="Rectangle 107"/>
                        <wps:cNvSpPr>
                          <a:spLocks/>
                        </wps:cNvSpPr>
                        <wps:spPr bwMode="auto">
                          <a:xfrm>
                            <a:off x="1171" y="344"/>
                            <a:ext cx="9563" cy="20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0" name="Freeform 108"/>
                        <wps:cNvSpPr>
                          <a:spLocks/>
                        </wps:cNvSpPr>
                        <wps:spPr bwMode="auto">
                          <a:xfrm>
                            <a:off x="1058" y="274"/>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1" name="Freeform 109"/>
                        <wps:cNvSpPr>
                          <a:spLocks/>
                        </wps:cNvSpPr>
                        <wps:spPr bwMode="auto">
                          <a:xfrm>
                            <a:off x="1058" y="274"/>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2" name="Rectangle 110"/>
                        <wps:cNvSpPr>
                          <a:spLocks/>
                        </wps:cNvSpPr>
                        <wps:spPr bwMode="auto">
                          <a:xfrm>
                            <a:off x="1067" y="271"/>
                            <a:ext cx="977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3" name="Freeform 111"/>
                        <wps:cNvSpPr>
                          <a:spLocks/>
                        </wps:cNvSpPr>
                        <wps:spPr bwMode="auto">
                          <a:xfrm>
                            <a:off x="1063" y="279"/>
                            <a:ext cx="20" cy="336"/>
                          </a:xfrm>
                          <a:custGeom>
                            <a:avLst/>
                            <a:gdLst>
                              <a:gd name="T0" fmla="*/ 0 w 20"/>
                              <a:gd name="T1" fmla="*/ 0 h 336"/>
                              <a:gd name="T2" fmla="*/ 0 w 20"/>
                              <a:gd name="T3" fmla="*/ 335 h 336"/>
                            </a:gdLst>
                            <a:ahLst/>
                            <a:cxnLst>
                              <a:cxn ang="0">
                                <a:pos x="T0" y="T1"/>
                              </a:cxn>
                              <a:cxn ang="0">
                                <a:pos x="T2" y="T3"/>
                              </a:cxn>
                            </a:cxnLst>
                            <a:rect l="0" t="0" r="r" b="b"/>
                            <a:pathLst>
                              <a:path w="20" h="336">
                                <a:moveTo>
                                  <a:pt x="0" y="0"/>
                                </a:moveTo>
                                <a:lnTo>
                                  <a:pt x="0" y="335"/>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4" name="Freeform 112"/>
                        <wps:cNvSpPr>
                          <a:spLocks/>
                        </wps:cNvSpPr>
                        <wps:spPr bwMode="auto">
                          <a:xfrm>
                            <a:off x="10842" y="279"/>
                            <a:ext cx="20" cy="336"/>
                          </a:xfrm>
                          <a:custGeom>
                            <a:avLst/>
                            <a:gdLst>
                              <a:gd name="T0" fmla="*/ 0 w 20"/>
                              <a:gd name="T1" fmla="*/ 0 h 336"/>
                              <a:gd name="T2" fmla="*/ 0 w 20"/>
                              <a:gd name="T3" fmla="*/ 335 h 336"/>
                            </a:gdLst>
                            <a:ahLst/>
                            <a:cxnLst>
                              <a:cxn ang="0">
                                <a:pos x="T0" y="T1"/>
                              </a:cxn>
                              <a:cxn ang="0">
                                <a:pos x="T2" y="T3"/>
                              </a:cxn>
                            </a:cxnLst>
                            <a:rect l="0" t="0" r="r" b="b"/>
                            <a:pathLst>
                              <a:path w="20" h="336">
                                <a:moveTo>
                                  <a:pt x="0" y="0"/>
                                </a:moveTo>
                                <a:lnTo>
                                  <a:pt x="0" y="335"/>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5" name="Freeform 113"/>
                        <wps:cNvSpPr>
                          <a:spLocks/>
                        </wps:cNvSpPr>
                        <wps:spPr bwMode="auto">
                          <a:xfrm>
                            <a:off x="1058" y="620"/>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6" name="Freeform 114"/>
                        <wps:cNvSpPr>
                          <a:spLocks/>
                        </wps:cNvSpPr>
                        <wps:spPr bwMode="auto">
                          <a:xfrm>
                            <a:off x="1058" y="620"/>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7" name="Rectangle 115"/>
                        <wps:cNvSpPr>
                          <a:spLocks/>
                        </wps:cNvSpPr>
                        <wps:spPr bwMode="auto">
                          <a:xfrm>
                            <a:off x="1067" y="617"/>
                            <a:ext cx="977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087FDF" id="Group 102" o:spid="_x0000_s1026" style="position:absolute;margin-left:51.7pt;margin-top:2.05pt;width:497.75pt;height:41.25pt;z-index:-251700736;mso-position-horizontal-relative:page" coordorigin="1034,244" coordsize="9837,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" o:allowincell="f">
                <v:rect id="Rectangle 103" o:spid="_x0000_s1027" style="position:absolute;left:1067;top:278;width:9770;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U08UA&#10;AADdAAAADwAAAGRycy9kb3ducmV2LnhtbESP3WrCQBSE74W+w3IK3tVNtSmSuooVLVKF+vcAh+wx&#10;Cc2eDdk1iW/vCoKXw8x8w0xmnSlFQ7UrLCt4H0QgiFOrC84UnI6rtzEI55E1lpZJwZUczKYvvQkm&#10;2ra8p+bgMxEg7BJUkHtfJVK6NCeDbmAr4uCdbW3QB1lnUtfYBrgp5TCKPqXBgsNCjhUtckr/Dxej&#10;YLSLfztjyh973u7oe7mZN3+bVqn+azf/AuGp88/wo73WCoYfcQz3N+EJ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3JTTxQAAAN0AAAAPAAAAAAAAAAAAAAAAAJgCAABkcnMv&#10;ZG93bnJldi54bWxQSwUGAAAAAAQABAD1AAAAigMAAAAA&#10;" fillcolor="#e6e6e6" stroked="f">
                  <v:path arrowok="t"/>
                </v:rect>
                <v:rect id="Rectangle 104" o:spid="_x0000_s1028" style="position:absolute;left:1067;top:344;width:103;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4KpMYA&#10;AADdAAAADwAAAGRycy9kb3ducmV2LnhtbESPW2vCQBSE3wv9D8sp+FY39UZJs4ottogK9dIfcMie&#10;XGj2bMiuSfz3riD4OMzMN0yy6E0lWmpcaVnB2zACQZxaXXKu4O/0/foOwnlkjZVlUnAhB4v581OC&#10;sbYdH6g9+lwECLsYFRTe17GULi3IoBvamjh4mW0M+iCbXOoGuwA3lRxF0UwaLDksFFjTV0Hp//Fs&#10;FIz3001vTPVjs92ePlfbZfu77ZQavPTLDxCeev8I39trrWA0mc7g9iY8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4KpMYAAADdAAAADwAAAAAAAAAAAAAAAACYAgAAZHJz&#10;L2Rvd25yZXYueG1sUEsFBgAAAAAEAAQA9QAAAIsDAAAAAA==&#10;" fillcolor="#e6e6e6" stroked="f">
                  <v:path arrowok="t"/>
                </v:rect>
                <v:rect id="Rectangle 105" o:spid="_x0000_s1029" style="position:absolute;left:10734;top:344;width:103;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KvP8YA&#10;AADdAAAADwAAAGRycy9kb3ducmV2LnhtbESP3WrCQBSE7wt9h+UUvKub+lMldRUVlaKCf32AQ/aY&#10;hGbPhuyaxLd3hUIvh5n5hpnMWlOImiqXW1bw0Y1AECdW55wq+Lms38cgnEfWWFgmBXdyMJu+vkww&#10;1rbhE9Vnn4oAYRejgsz7MpbSJRkZdF1bEgfvaiuDPsgqlbrCJsBNIXtR9CkN5hwWMixpmVHye74Z&#10;Bf3jcNsaU2zsdX+kxWo3rw+7RqnOWzv/AuGp9f/hv/a3VtAbDEf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KvP8YAAADdAAAADwAAAAAAAAAAAAAAAACYAgAAZHJz&#10;L2Rvd25yZXYueG1sUEsFBgAAAAAEAAQA9QAAAIsDAAAAAA==&#10;" fillcolor="#e6e6e6" stroked="f">
                  <v:path arrowok="t"/>
                </v:rect>
                <v:rect id="Rectangle 106" o:spid="_x0000_s1030" style="position:absolute;left:1067;top:549;width:9770;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07TcIA&#10;AADdAAAADwAAAGRycy9kb3ducmV2LnhtbERPy4rCMBTdC/5DuAPuNB1HRTpGUZkZRAVf8wGX5toW&#10;m5vSxLb+vVkILg/nPVu0phA1VS63rOBzEIEgTqzOOVXwf/ntT0E4j6yxsEwKHuRgMe92Zhhr2/CJ&#10;6rNPRQhhF6OCzPsyltIlGRl0A1sSB+5qK4M+wCqVusImhJtCDqNoIg3mHBoyLGmdUXI7342Cr+N4&#10;2xpT/Nnr/kirn92yPuwapXof7fIbhKfWv8Uv90YrGI7GYW54E56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3TtNwgAAAN0AAAAPAAAAAAAAAAAAAAAAAJgCAABkcnMvZG93&#10;bnJldi54bWxQSwUGAAAAAAQABAD1AAAAhwMAAAAA&#10;" fillcolor="#e6e6e6" stroked="f">
                  <v:path arrowok="t"/>
                </v:rect>
                <v:rect id="Rectangle 107" o:spid="_x0000_s1031" style="position:absolute;left:1171;top:344;width:9563;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e1sYA&#10;AADdAAAADwAAAGRycy9kb3ducmV2LnhtbESP3WrCQBSE7wt9h+UUvKub+lM0dRUVlaKCf32AQ/aY&#10;hGbPhuyaxLd3hUIvh5n5hpnMWlOImiqXW1bw0Y1AECdW55wq+Lms30cgnEfWWFgmBXdyMJu+vkww&#10;1rbhE9Vnn4oAYRejgsz7MpbSJRkZdF1bEgfvaiuDPsgqlbrCJsBNIXtR9CkN5hwWMixpmVHye74Z&#10;Bf3jcNsaU2zsdX+kxWo3rw+7RqnOWzv/AuGp9f/hv/a3VtAbDMf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Ge1sYAAADdAAAADwAAAAAAAAAAAAAAAACYAgAAZHJz&#10;L2Rvd25yZXYueG1sUEsFBgAAAAAEAAQA9QAAAIsDAAAAAA==&#10;" fillcolor="#e6e6e6" stroked="f">
                  <v:path arrowok="t"/>
                </v:rect>
                <v:shape id="Freeform 108" o:spid="_x0000_s1032" style="position:absolute;left:1058;top:27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tZmsMA&#10;AADdAAAADwAAAGRycy9kb3ducmV2LnhtbERPPWvDMBDdC/kP4grdGrlpGopr2YTQliwdqoSAt8O6&#10;2CbWyViq7fz7aAh0fLzvrJhtJ0YafOtYwcsyAUFcOdNyreB4+Hp+B+EDssHOMSm4kociXzxkmBo3&#10;8S+NOtQihrBPUUETQp9K6auGLPql64kjd3aDxRDhUEsz4BTDbSdXSbKRFluODQ32tGuouug/q8BO&#10;evzZeX2awidbfS3fvtvXUqmnx3n7ASLQHP7Fd/feKFitN3F/fBOfgM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tZmsMAAADdAAAADwAAAAAAAAAAAAAAAACYAgAAZHJzL2Rv&#10;d25yZXYueG1sUEsFBgAAAAAEAAQA9QAAAIgDAAAAAA==&#10;" path="m,l9,e" filled="f" strokeweight=".48pt">
                  <v:stroke dashstyle="dash"/>
                  <v:path arrowok="t" o:connecttype="custom" o:connectlocs="0,0;9,0" o:connectangles="0,0"/>
                </v:shape>
                <v:shape id="Freeform 109" o:spid="_x0000_s1033" style="position:absolute;left:1058;top:27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f8AcUA&#10;AADdAAAADwAAAGRycy9kb3ducmV2LnhtbESPQWvCQBSE70L/w/IK3nSjtkGiqxRppRcPXUvB2yP7&#10;TILZtyG7TeK/dwXB4zAz3zDr7WBr0VHrK8cKZtMEBHHuTMWFgt/j12QJwgdkg7VjUnAlD9vNy2iN&#10;mXE9/1CnQyEihH2GCsoQmkxKn5dk0U9dQxy9s2sthijbQpoW+wi3tZwnSSotVhwXSmxoV1J+0f9W&#10;ge11d9h5/deHT7b6enrfV4uTUuPX4WMFItAQnuFH+9somL+lM7i/iU9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9/wBxQAAAN0AAAAPAAAAAAAAAAAAAAAAAJgCAABkcnMv&#10;ZG93bnJldi54bWxQSwUGAAAAAAQABAD1AAAAigMAAAAA&#10;" path="m,l9,e" filled="f" strokeweight=".48pt">
                  <v:stroke dashstyle="dash"/>
                  <v:path arrowok="t" o:connecttype="custom" o:connectlocs="0,0;9,0" o:connectangles="0,0"/>
                </v:shape>
                <v:rect id="Rectangle 110" o:spid="_x0000_s1034" style="position:absolute;left:1067;top:271;width:977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ogCMUA&#10;AADdAAAADwAAAGRycy9kb3ducmV2LnhtbESPwWrDMBBE74X8g9hAb7UcE0JxowRTSPEhOTQNPa+t&#10;je3aWhlJjd2/jwqFHoeZecNs97MZxI2c7ywrWCUpCOLa6o4bBZePw9MzCB+QNQ6WScEPedjvFg9b&#10;zLWd+J1u59CICGGfo4I2hDGX0tctGfSJHYmjd7XOYIjSNVI7nCLcDDJL04002HFcaHGk15bq/vxt&#10;FPRXyVNfFsepequ0/zp9ur42Sj0u5+IFRKA5/If/2qVWkK03Gfy+iU9A7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eiAIxQAAAN0AAAAPAAAAAAAAAAAAAAAAAJgCAABkcnMv&#10;ZG93bnJldi54bWxQSwUGAAAAAAQABAD1AAAAigMAAAAA&#10;" fillcolor="black" stroked="f">
                  <v:path arrowok="t"/>
                </v:rect>
                <v:shape id="Freeform 111" o:spid="_x0000_s1035" style="position:absolute;left:1063;top:279;width:20;height:336;visibility:visible;mso-wrap-style:square;v-text-anchor:top" coordsize="20,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G208YA&#10;AADdAAAADwAAAGRycy9kb3ducmV2LnhtbESPW2sCMRSE3wv9D+EUfKtZLyx1NYoogoWK9fZ+3Jzu&#10;bt2cLEnU7b9vhEIfh5n5hpnMWlOLGzlfWVbQ6yYgiHOrKy4UHA+r1zcQPiBrrC2Tgh/yMJs+P00w&#10;0/bOO7rtQyEihH2GCsoQmkxKn5dk0HdtQxy9L+sMhihdIbXDe4SbWvaTJJUGK44LJTa0KCm/7K9G&#10;wbkeYbr5dPZje3pfD1e9JZ4W30p1Xtr5GESgNvyH/9prraA/TAfweBOf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5G208YAAADdAAAADwAAAAAAAAAAAAAAAACYAgAAZHJz&#10;L2Rvd25yZXYueG1sUEsFBgAAAAAEAAQA9QAAAIsDAAAAAA==&#10;" path="m,l,335e" filled="f" strokeweight=".48pt">
                  <v:stroke dashstyle="dash"/>
                  <v:path arrowok="t" o:connecttype="custom" o:connectlocs="0,0;0,335" o:connectangles="0,0"/>
                </v:shape>
                <v:shape id="Freeform 112" o:spid="_x0000_s1036" style="position:absolute;left:10842;top:279;width:20;height:336;visibility:visible;mso-wrap-style:square;v-text-anchor:top" coordsize="20,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gup8UA&#10;AADdAAAADwAAAGRycy9kb3ducmV2LnhtbESPQWvCQBSE74L/YXlCb7pRQtDUVYpFsFBpq/X+zD6T&#10;tNm3YXer8d93BcHjMDPfMPNlZxpxJudrywrGowQEcWF1zaWC7/16OAXhA7LGxjIpuJKH5aLfm2Ou&#10;7YW/6LwLpYgQ9jkqqEJocyl9UZFBP7ItcfRO1hkMUbpSaoeXCDeNnCRJJg3WHBcqbGlVUfG7+zMK&#10;js0Ms+2ns+8fh7dNuh6/4mH1o9TToHt5BhGoC4/wvb3RCiZplsLtTXw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eC6nxQAAAN0AAAAPAAAAAAAAAAAAAAAAAJgCAABkcnMv&#10;ZG93bnJldi54bWxQSwUGAAAAAAQABAD1AAAAigMAAAAA&#10;" path="m,l,335e" filled="f" strokeweight=".48pt">
                  <v:stroke dashstyle="dash"/>
                  <v:path arrowok="t" o:connecttype="custom" o:connectlocs="0,0;0,335" o:connectangles="0,0"/>
                </v:shape>
                <v:shape id="Freeform 113" o:spid="_x0000_s1037" style="position:absolute;left:1058;top:62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z6AsYA&#10;AADdAAAADwAAAGRycy9kb3ducmV2LnhtbESPQWvCQBSE74X+h+UVvNVNbQ0Ss5EirXjpwbUUvD2y&#10;zySYfRuy2yT+e7dQ8DjMzDdMvplsKwbqfeNYwcs8AUFcOtNwpeD7+Pm8AuEDssHWMSm4kodN8fiQ&#10;Y2bcyAcadKhEhLDPUEEdQpdJ6cuaLPq564ijd3a9xRBlX0nT4xjhtpWLJEmlxYbjQo0dbWsqL/rX&#10;KrCjHr62Xv+M4YOtvp6Wu+b1pNTsaXpfgwg0hXv4v703ChZv6RL+3sQnI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z6AsYAAADdAAAADwAAAAAAAAAAAAAAAACYAgAAZHJz&#10;L2Rvd25yZXYueG1sUEsFBgAAAAAEAAQA9QAAAIsDAAAAAA==&#10;" path="m,l9,e" filled="f" strokeweight=".48pt">
                  <v:stroke dashstyle="dash"/>
                  <v:path arrowok="t" o:connecttype="custom" o:connectlocs="0,0;9,0" o:connectangles="0,0"/>
                </v:shape>
                <v:shape id="Freeform 114" o:spid="_x0000_s1038" style="position:absolute;left:1058;top:62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5kdcUA&#10;AADdAAAADwAAAGRycy9kb3ducmV2LnhtbESPQWvCQBSE7wX/w/IEb3WjtkGiq4ho6cVDt0Xw9sg+&#10;k2D2bciuSfz3XaHQ4zAz3zDr7WBr0VHrK8cKZtMEBHHuTMWFgp/v4+sShA/IBmvHpOBBHrab0csa&#10;M+N6/qJOh0JECPsMFZQhNJmUPi/Jop+6hjh6V9daDFG2hTQt9hFuazlPklRarDgulNjQvqT8pu9W&#10;ge11d9p7fe7Dga1+XN4/qsVFqcl42K1ABBrCf/iv/WkUzN/SFJ5v4hO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HmR1xQAAAN0AAAAPAAAAAAAAAAAAAAAAAJgCAABkcnMv&#10;ZG93bnJldi54bWxQSwUGAAAAAAQABAD1AAAAigMAAAAA&#10;" path="m,l9,e" filled="f" strokeweight=".48pt">
                  <v:stroke dashstyle="dash"/>
                  <v:path arrowok="t" o:connecttype="custom" o:connectlocs="0,0;9,0" o:connectangles="0,0"/>
                </v:shape>
                <v:rect id="Rectangle 115" o:spid="_x0000_s1039" style="position:absolute;left:1067;top:617;width:977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2DkMUA&#10;AADdAAAADwAAAGRycy9kb3ducmV2LnhtbESPQWvCQBSE7wX/w/IEb3VjKKlEVwlCiwd7aFo8P7PP&#10;JCb7NuxuTfrvu4VCj8PMfMNs95PpxZ2cby0rWC0TEMSV1S3XCj4/Xh7XIHxA1thbJgXf5GG/mz1s&#10;Mdd25He6l6EWEcI+RwVNCEMupa8aMuiXdiCO3tU6gyFKV0vtcIxw08s0STJpsOW40OBAh4aqrvwy&#10;Crqr5LE7Fqfx8nrR/vZ2dl1llFrMp2IDItAU/sN/7aNWkD5lz/D7Jj4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DYOQxQAAAN0AAAAPAAAAAAAAAAAAAAAAAJgCAABkcnMv&#10;ZG93bnJldi54bWxQSwUGAAAAAAQABAD1AAAAigMAAAAA&#10;" fillcolor="black" stroked="f">
                  <v:path arrowok="t"/>
                </v:rect>
                <w10:wrap anchorx="page"/>
              </v:group>
            </w:pict>
          </mc:Fallback>
        </mc:AlternateContent>
      </w:r>
    </w:p>
    <w:p w:rsidR="003C7B72" w:rsidRPr="00365876" w:rsidRDefault="003C7B72">
      <w:pPr>
        <w:widowControl w:val="0"/>
        <w:autoSpaceDE w:val="0"/>
        <w:autoSpaceDN w:val="0"/>
        <w:adjustRightInd w:val="0"/>
        <w:spacing w:after="0" w:line="200" w:lineRule="exact"/>
        <w:rPr>
          <w:rFonts w:ascii="Arial" w:hAnsi="Arial" w:cs="Arial"/>
          <w:sz w:val="20"/>
          <w:szCs w:val="20"/>
        </w:rPr>
      </w:pPr>
    </w:p>
    <w:p w:rsidR="003C7B72" w:rsidRPr="00365876" w:rsidRDefault="003C7B72">
      <w:pPr>
        <w:widowControl w:val="0"/>
        <w:autoSpaceDE w:val="0"/>
        <w:autoSpaceDN w:val="0"/>
        <w:adjustRightInd w:val="0"/>
        <w:spacing w:after="0" w:line="200" w:lineRule="exact"/>
        <w:rPr>
          <w:rFonts w:ascii="Arial" w:hAnsi="Arial" w:cs="Arial"/>
          <w:sz w:val="20"/>
          <w:szCs w:val="20"/>
        </w:rPr>
      </w:pPr>
    </w:p>
    <w:p w:rsidR="003C7B72" w:rsidRPr="00365876" w:rsidRDefault="003C7B72">
      <w:pPr>
        <w:widowControl w:val="0"/>
        <w:autoSpaceDE w:val="0"/>
        <w:autoSpaceDN w:val="0"/>
        <w:adjustRightInd w:val="0"/>
        <w:spacing w:after="0" w:line="200" w:lineRule="exact"/>
        <w:rPr>
          <w:rFonts w:ascii="Arial" w:hAnsi="Arial" w:cs="Arial"/>
          <w:sz w:val="20"/>
          <w:szCs w:val="20"/>
        </w:rPr>
      </w:pPr>
    </w:p>
    <w:p w:rsidR="006358AA" w:rsidRPr="00365876" w:rsidRDefault="006358AA">
      <w:pPr>
        <w:widowControl w:val="0"/>
        <w:autoSpaceDE w:val="0"/>
        <w:autoSpaceDN w:val="0"/>
        <w:adjustRightInd w:val="0"/>
        <w:spacing w:before="41" w:after="0" w:line="206" w:lineRule="exact"/>
        <w:ind w:left="151" w:right="102"/>
        <w:rPr>
          <w:rFonts w:ascii="Arial" w:hAnsi="Arial" w:cs="Arial"/>
          <w:i/>
          <w:iCs/>
          <w:spacing w:val="1"/>
          <w:sz w:val="18"/>
          <w:szCs w:val="18"/>
        </w:rPr>
      </w:pPr>
    </w:p>
    <w:p w:rsidR="003C7B72" w:rsidRPr="00365876" w:rsidRDefault="003C7B72" w:rsidP="00C9102E">
      <w:pPr>
        <w:widowControl w:val="0"/>
        <w:autoSpaceDE w:val="0"/>
        <w:autoSpaceDN w:val="0"/>
        <w:adjustRightInd w:val="0"/>
        <w:spacing w:before="41" w:after="0" w:line="206" w:lineRule="exact"/>
        <w:ind w:left="151" w:right="102"/>
        <w:jc w:val="both"/>
        <w:rPr>
          <w:rFonts w:ascii="Arial" w:hAnsi="Arial" w:cs="Arial"/>
          <w:sz w:val="18"/>
          <w:szCs w:val="18"/>
        </w:rPr>
      </w:pPr>
      <w:proofErr w:type="gramStart"/>
      <w:r w:rsidRPr="00365876">
        <w:rPr>
          <w:rFonts w:ascii="Arial" w:hAnsi="Arial" w:cs="Arial"/>
          <w:i/>
          <w:iCs/>
          <w:spacing w:val="1"/>
          <w:sz w:val="18"/>
          <w:szCs w:val="18"/>
        </w:rPr>
        <w:t>i</w:t>
      </w:r>
      <w:r w:rsidRPr="00365876">
        <w:rPr>
          <w:rFonts w:ascii="Arial" w:hAnsi="Arial" w:cs="Arial"/>
          <w:i/>
          <w:iCs/>
          <w:sz w:val="18"/>
          <w:szCs w:val="18"/>
        </w:rPr>
        <w:t>n</w:t>
      </w:r>
      <w:proofErr w:type="gramEnd"/>
      <w:r w:rsidRPr="00365876">
        <w:rPr>
          <w:rFonts w:ascii="Arial" w:hAnsi="Arial" w:cs="Arial"/>
          <w:i/>
          <w:iCs/>
          <w:spacing w:val="6"/>
          <w:sz w:val="18"/>
          <w:szCs w:val="18"/>
        </w:rPr>
        <w:t xml:space="preserve"> </w:t>
      </w:r>
      <w:r w:rsidRPr="00365876">
        <w:rPr>
          <w:rFonts w:ascii="Arial" w:hAnsi="Arial" w:cs="Arial"/>
          <w:i/>
          <w:iCs/>
          <w:sz w:val="18"/>
          <w:szCs w:val="18"/>
        </w:rPr>
        <w:t>r</w:t>
      </w:r>
      <w:r w:rsidRPr="00365876">
        <w:rPr>
          <w:rFonts w:ascii="Arial" w:hAnsi="Arial" w:cs="Arial"/>
          <w:i/>
          <w:iCs/>
          <w:spacing w:val="1"/>
          <w:sz w:val="18"/>
          <w:szCs w:val="18"/>
        </w:rPr>
        <w:t>i</w:t>
      </w:r>
      <w:r w:rsidRPr="00365876">
        <w:rPr>
          <w:rFonts w:ascii="Arial" w:hAnsi="Arial" w:cs="Arial"/>
          <w:i/>
          <w:iCs/>
          <w:sz w:val="18"/>
          <w:szCs w:val="18"/>
        </w:rPr>
        <w:t>f</w:t>
      </w:r>
      <w:r w:rsidRPr="00365876">
        <w:rPr>
          <w:rFonts w:ascii="Arial" w:hAnsi="Arial" w:cs="Arial"/>
          <w:i/>
          <w:iCs/>
          <w:spacing w:val="1"/>
          <w:sz w:val="18"/>
          <w:szCs w:val="18"/>
        </w:rPr>
        <w:t>e</w:t>
      </w:r>
      <w:r w:rsidRPr="00365876">
        <w:rPr>
          <w:rFonts w:ascii="Arial" w:hAnsi="Arial" w:cs="Arial"/>
          <w:i/>
          <w:iCs/>
          <w:spacing w:val="-2"/>
          <w:sz w:val="18"/>
          <w:szCs w:val="18"/>
        </w:rPr>
        <w:t>r</w:t>
      </w:r>
      <w:r w:rsidRPr="00365876">
        <w:rPr>
          <w:rFonts w:ascii="Arial" w:hAnsi="Arial" w:cs="Arial"/>
          <w:i/>
          <w:iCs/>
          <w:spacing w:val="1"/>
          <w:sz w:val="18"/>
          <w:szCs w:val="18"/>
        </w:rPr>
        <w:t>i</w:t>
      </w:r>
      <w:r w:rsidRPr="00365876">
        <w:rPr>
          <w:rFonts w:ascii="Arial" w:hAnsi="Arial" w:cs="Arial"/>
          <w:i/>
          <w:iCs/>
          <w:spacing w:val="-1"/>
          <w:sz w:val="18"/>
          <w:szCs w:val="18"/>
        </w:rPr>
        <w:t>m</w:t>
      </w:r>
      <w:r w:rsidRPr="00365876">
        <w:rPr>
          <w:rFonts w:ascii="Arial" w:hAnsi="Arial" w:cs="Arial"/>
          <w:i/>
          <w:iCs/>
          <w:spacing w:val="1"/>
          <w:sz w:val="18"/>
          <w:szCs w:val="18"/>
        </w:rPr>
        <w:t>en</w:t>
      </w:r>
      <w:r w:rsidRPr="00365876">
        <w:rPr>
          <w:rFonts w:ascii="Arial" w:hAnsi="Arial" w:cs="Arial"/>
          <w:i/>
          <w:iCs/>
          <w:sz w:val="18"/>
          <w:szCs w:val="18"/>
        </w:rPr>
        <w:t>to</w:t>
      </w:r>
      <w:r w:rsidRPr="00365876">
        <w:rPr>
          <w:rFonts w:ascii="Arial" w:hAnsi="Arial" w:cs="Arial"/>
          <w:i/>
          <w:iCs/>
          <w:spacing w:val="8"/>
          <w:sz w:val="18"/>
          <w:szCs w:val="18"/>
        </w:rPr>
        <w:t xml:space="preserve"> </w:t>
      </w:r>
      <w:r w:rsidRPr="00365876">
        <w:rPr>
          <w:rFonts w:ascii="Arial" w:hAnsi="Arial" w:cs="Arial"/>
          <w:i/>
          <w:iCs/>
          <w:spacing w:val="-2"/>
          <w:sz w:val="18"/>
          <w:szCs w:val="18"/>
        </w:rPr>
        <w:t>a</w:t>
      </w:r>
      <w:r w:rsidRPr="00365876">
        <w:rPr>
          <w:rFonts w:ascii="Arial" w:hAnsi="Arial" w:cs="Arial"/>
          <w:i/>
          <w:iCs/>
          <w:spacing w:val="1"/>
          <w:sz w:val="18"/>
          <w:szCs w:val="18"/>
        </w:rPr>
        <w:t>ll</w:t>
      </w:r>
      <w:r w:rsidRPr="00365876">
        <w:rPr>
          <w:rFonts w:ascii="Arial" w:hAnsi="Arial" w:cs="Arial"/>
          <w:i/>
          <w:iCs/>
          <w:sz w:val="18"/>
          <w:szCs w:val="18"/>
        </w:rPr>
        <w:t>a</w:t>
      </w:r>
      <w:r w:rsidRPr="00365876">
        <w:rPr>
          <w:rFonts w:ascii="Arial" w:hAnsi="Arial" w:cs="Arial"/>
          <w:i/>
          <w:iCs/>
          <w:spacing w:val="3"/>
          <w:sz w:val="18"/>
          <w:szCs w:val="18"/>
        </w:rPr>
        <w:t xml:space="preserve"> </w:t>
      </w:r>
      <w:r w:rsidRPr="00365876">
        <w:rPr>
          <w:rFonts w:ascii="Arial" w:hAnsi="Arial" w:cs="Arial"/>
          <w:i/>
          <w:iCs/>
          <w:spacing w:val="1"/>
          <w:sz w:val="18"/>
          <w:szCs w:val="18"/>
        </w:rPr>
        <w:t>so</w:t>
      </w:r>
      <w:r w:rsidRPr="00365876">
        <w:rPr>
          <w:rFonts w:ascii="Arial" w:hAnsi="Arial" w:cs="Arial"/>
          <w:i/>
          <w:iCs/>
          <w:spacing w:val="-1"/>
          <w:sz w:val="18"/>
          <w:szCs w:val="18"/>
        </w:rPr>
        <w:t>v</w:t>
      </w:r>
      <w:r w:rsidRPr="00365876">
        <w:rPr>
          <w:rFonts w:ascii="Arial" w:hAnsi="Arial" w:cs="Arial"/>
          <w:i/>
          <w:iCs/>
          <w:spacing w:val="1"/>
          <w:sz w:val="18"/>
          <w:szCs w:val="18"/>
        </w:rPr>
        <w:t>ven</w:t>
      </w:r>
      <w:r w:rsidRPr="00365876">
        <w:rPr>
          <w:rFonts w:ascii="Arial" w:hAnsi="Arial" w:cs="Arial"/>
          <w:i/>
          <w:iCs/>
          <w:spacing w:val="-6"/>
          <w:sz w:val="18"/>
          <w:szCs w:val="18"/>
        </w:rPr>
        <w:t>z</w:t>
      </w:r>
      <w:r w:rsidRPr="00365876">
        <w:rPr>
          <w:rFonts w:ascii="Arial" w:hAnsi="Arial" w:cs="Arial"/>
          <w:i/>
          <w:iCs/>
          <w:spacing w:val="1"/>
          <w:sz w:val="18"/>
          <w:szCs w:val="18"/>
        </w:rPr>
        <w:t>ion</w:t>
      </w:r>
      <w:r w:rsidRPr="00365876">
        <w:rPr>
          <w:rFonts w:ascii="Arial" w:hAnsi="Arial" w:cs="Arial"/>
          <w:i/>
          <w:iCs/>
          <w:sz w:val="18"/>
          <w:szCs w:val="18"/>
        </w:rPr>
        <w:t>e</w:t>
      </w:r>
      <w:r w:rsidRPr="00365876">
        <w:rPr>
          <w:rFonts w:ascii="Arial" w:hAnsi="Arial" w:cs="Arial"/>
          <w:i/>
          <w:iCs/>
          <w:spacing w:val="6"/>
          <w:sz w:val="18"/>
          <w:szCs w:val="18"/>
        </w:rPr>
        <w:t xml:space="preserve"> </w:t>
      </w:r>
      <w:r w:rsidRPr="00365876">
        <w:rPr>
          <w:rFonts w:ascii="Arial" w:hAnsi="Arial" w:cs="Arial"/>
          <w:i/>
          <w:iCs/>
          <w:spacing w:val="1"/>
          <w:sz w:val="18"/>
          <w:szCs w:val="18"/>
        </w:rPr>
        <w:t>d</w:t>
      </w:r>
      <w:r w:rsidRPr="00365876">
        <w:rPr>
          <w:rFonts w:ascii="Arial" w:hAnsi="Arial" w:cs="Arial"/>
          <w:i/>
          <w:iCs/>
          <w:sz w:val="18"/>
          <w:szCs w:val="18"/>
        </w:rPr>
        <w:t>i</w:t>
      </w:r>
      <w:r w:rsidRPr="00365876">
        <w:rPr>
          <w:rFonts w:ascii="Arial" w:hAnsi="Arial" w:cs="Arial"/>
          <w:i/>
          <w:iCs/>
          <w:spacing w:val="6"/>
          <w:sz w:val="18"/>
          <w:szCs w:val="18"/>
        </w:rPr>
        <w:t xml:space="preserve"> </w:t>
      </w:r>
      <w:r w:rsidRPr="00365876">
        <w:rPr>
          <w:rFonts w:ascii="Arial" w:hAnsi="Arial" w:cs="Arial"/>
          <w:i/>
          <w:iCs/>
          <w:spacing w:val="1"/>
          <w:sz w:val="18"/>
          <w:szCs w:val="18"/>
        </w:rPr>
        <w:t>cu</w:t>
      </w:r>
      <w:r w:rsidRPr="00365876">
        <w:rPr>
          <w:rFonts w:ascii="Arial" w:hAnsi="Arial" w:cs="Arial"/>
          <w:i/>
          <w:iCs/>
          <w:sz w:val="18"/>
          <w:szCs w:val="18"/>
        </w:rPr>
        <w:t>i</w:t>
      </w:r>
      <w:r w:rsidRPr="00365876">
        <w:rPr>
          <w:rFonts w:ascii="Arial" w:hAnsi="Arial" w:cs="Arial"/>
          <w:i/>
          <w:iCs/>
          <w:spacing w:val="7"/>
          <w:sz w:val="18"/>
          <w:szCs w:val="18"/>
        </w:rPr>
        <w:t xml:space="preserve"> </w:t>
      </w:r>
      <w:r w:rsidRPr="00365876">
        <w:rPr>
          <w:rFonts w:ascii="Arial" w:hAnsi="Arial" w:cs="Arial"/>
          <w:i/>
          <w:iCs/>
          <w:spacing w:val="1"/>
          <w:sz w:val="18"/>
          <w:szCs w:val="18"/>
        </w:rPr>
        <w:t>all</w:t>
      </w:r>
      <w:r w:rsidRPr="00365876">
        <w:rPr>
          <w:rFonts w:ascii="Arial" w:hAnsi="Arial" w:cs="Arial"/>
          <w:i/>
          <w:iCs/>
          <w:spacing w:val="-4"/>
          <w:sz w:val="18"/>
          <w:szCs w:val="18"/>
        </w:rPr>
        <w:t>’</w:t>
      </w:r>
      <w:r w:rsidRPr="00365876">
        <w:rPr>
          <w:rFonts w:ascii="Arial" w:hAnsi="Arial" w:cs="Arial"/>
          <w:i/>
          <w:iCs/>
          <w:sz w:val="18"/>
          <w:szCs w:val="18"/>
        </w:rPr>
        <w:t>A</w:t>
      </w:r>
      <w:r w:rsidRPr="00365876">
        <w:rPr>
          <w:rFonts w:ascii="Arial" w:hAnsi="Arial" w:cs="Arial"/>
          <w:i/>
          <w:iCs/>
          <w:spacing w:val="1"/>
          <w:sz w:val="18"/>
          <w:szCs w:val="18"/>
        </w:rPr>
        <w:t>vvi</w:t>
      </w:r>
      <w:r w:rsidRPr="00365876">
        <w:rPr>
          <w:rFonts w:ascii="Arial" w:hAnsi="Arial" w:cs="Arial"/>
          <w:i/>
          <w:iCs/>
          <w:spacing w:val="-1"/>
          <w:sz w:val="18"/>
          <w:szCs w:val="18"/>
        </w:rPr>
        <w:t>s</w:t>
      </w:r>
      <w:r w:rsidRPr="00365876">
        <w:rPr>
          <w:rFonts w:ascii="Arial" w:hAnsi="Arial" w:cs="Arial"/>
          <w:i/>
          <w:iCs/>
          <w:sz w:val="18"/>
          <w:szCs w:val="18"/>
        </w:rPr>
        <w:t>o</w:t>
      </w:r>
      <w:r w:rsidRPr="00365876">
        <w:rPr>
          <w:rFonts w:ascii="Arial" w:hAnsi="Arial" w:cs="Arial"/>
          <w:i/>
          <w:iCs/>
          <w:spacing w:val="6"/>
          <w:sz w:val="18"/>
          <w:szCs w:val="18"/>
        </w:rPr>
        <w:t xml:space="preserve"> </w:t>
      </w:r>
      <w:r w:rsidRPr="00365876">
        <w:rPr>
          <w:rFonts w:ascii="Arial" w:hAnsi="Arial" w:cs="Arial"/>
          <w:i/>
          <w:iCs/>
          <w:spacing w:val="1"/>
          <w:sz w:val="18"/>
          <w:szCs w:val="18"/>
        </w:rPr>
        <w:t>pu</w:t>
      </w:r>
      <w:r w:rsidRPr="00365876">
        <w:rPr>
          <w:rFonts w:ascii="Arial" w:hAnsi="Arial" w:cs="Arial"/>
          <w:i/>
          <w:iCs/>
          <w:spacing w:val="-2"/>
          <w:sz w:val="18"/>
          <w:szCs w:val="18"/>
        </w:rPr>
        <w:t>b</w:t>
      </w:r>
      <w:r w:rsidRPr="00365876">
        <w:rPr>
          <w:rFonts w:ascii="Arial" w:hAnsi="Arial" w:cs="Arial"/>
          <w:i/>
          <w:iCs/>
          <w:spacing w:val="1"/>
          <w:sz w:val="18"/>
          <w:szCs w:val="18"/>
        </w:rPr>
        <w:t>bl</w:t>
      </w:r>
      <w:r w:rsidRPr="00365876">
        <w:rPr>
          <w:rFonts w:ascii="Arial" w:hAnsi="Arial" w:cs="Arial"/>
          <w:i/>
          <w:iCs/>
          <w:spacing w:val="-2"/>
          <w:sz w:val="18"/>
          <w:szCs w:val="18"/>
        </w:rPr>
        <w:t>i</w:t>
      </w:r>
      <w:r w:rsidRPr="00365876">
        <w:rPr>
          <w:rFonts w:ascii="Arial" w:hAnsi="Arial" w:cs="Arial"/>
          <w:i/>
          <w:iCs/>
          <w:spacing w:val="1"/>
          <w:sz w:val="18"/>
          <w:szCs w:val="18"/>
        </w:rPr>
        <w:t>c</w:t>
      </w:r>
      <w:r w:rsidRPr="00365876">
        <w:rPr>
          <w:rFonts w:ascii="Arial" w:hAnsi="Arial" w:cs="Arial"/>
          <w:i/>
          <w:iCs/>
          <w:sz w:val="18"/>
          <w:szCs w:val="18"/>
        </w:rPr>
        <w:t>o</w:t>
      </w:r>
      <w:r w:rsidR="00766EBB">
        <w:rPr>
          <w:rFonts w:ascii="Arial" w:hAnsi="Arial" w:cs="Arial"/>
          <w:i/>
          <w:iCs/>
          <w:sz w:val="18"/>
          <w:szCs w:val="18"/>
        </w:rPr>
        <w:t xml:space="preserve"> “Contributi alle imprese del settore audiovisivo regionale per la realizzazione di missioni </w:t>
      </w:r>
      <w:proofErr w:type="spellStart"/>
      <w:r w:rsidR="00766EBB">
        <w:rPr>
          <w:rFonts w:ascii="Arial" w:hAnsi="Arial" w:cs="Arial"/>
          <w:i/>
          <w:iCs/>
          <w:sz w:val="18"/>
          <w:szCs w:val="18"/>
        </w:rPr>
        <w:t>incoming</w:t>
      </w:r>
      <w:proofErr w:type="spellEnd"/>
      <w:r w:rsidR="00766EBB">
        <w:rPr>
          <w:rFonts w:ascii="Arial" w:hAnsi="Arial" w:cs="Arial"/>
          <w:i/>
          <w:iCs/>
          <w:sz w:val="18"/>
          <w:szCs w:val="18"/>
        </w:rPr>
        <w:t xml:space="preserve"> ed </w:t>
      </w:r>
      <w:proofErr w:type="spellStart"/>
      <w:r w:rsidR="00766EBB">
        <w:rPr>
          <w:rFonts w:ascii="Arial" w:hAnsi="Arial" w:cs="Arial"/>
          <w:i/>
          <w:iCs/>
          <w:sz w:val="18"/>
          <w:szCs w:val="18"/>
        </w:rPr>
        <w:t>outgoing</w:t>
      </w:r>
      <w:proofErr w:type="spellEnd"/>
      <w:r w:rsidR="00766EBB">
        <w:rPr>
          <w:rFonts w:ascii="Arial" w:hAnsi="Arial" w:cs="Arial"/>
          <w:i/>
          <w:iCs/>
          <w:sz w:val="18"/>
          <w:szCs w:val="18"/>
        </w:rPr>
        <w:t xml:space="preserve"> per sostenere lo sviluppo delle competenze degli operatori per l’internazionalizzazione”</w:t>
      </w:r>
    </w:p>
    <w:p w:rsidR="003C7B72" w:rsidRPr="00365876" w:rsidRDefault="003C7B72" w:rsidP="00C9102E">
      <w:pPr>
        <w:widowControl w:val="0"/>
        <w:autoSpaceDE w:val="0"/>
        <w:autoSpaceDN w:val="0"/>
        <w:adjustRightInd w:val="0"/>
        <w:spacing w:before="1" w:after="0" w:line="140" w:lineRule="exact"/>
        <w:jc w:val="both"/>
        <w:rPr>
          <w:rFonts w:ascii="Arial" w:hAnsi="Arial" w:cs="Arial"/>
          <w:sz w:val="14"/>
          <w:szCs w:val="14"/>
        </w:rPr>
      </w:pPr>
    </w:p>
    <w:p w:rsidR="003C7B72" w:rsidRPr="00365876" w:rsidRDefault="003C7B72">
      <w:pPr>
        <w:widowControl w:val="0"/>
        <w:autoSpaceDE w:val="0"/>
        <w:autoSpaceDN w:val="0"/>
        <w:adjustRightInd w:val="0"/>
        <w:spacing w:after="0" w:line="200" w:lineRule="exact"/>
        <w:rPr>
          <w:rFonts w:ascii="Arial" w:hAnsi="Arial" w:cs="Arial"/>
          <w:sz w:val="20"/>
          <w:szCs w:val="20"/>
        </w:rPr>
      </w:pPr>
    </w:p>
    <w:p w:rsidR="003C7B72" w:rsidRPr="00365876" w:rsidRDefault="003C7B72" w:rsidP="00995D03">
      <w:pPr>
        <w:widowControl w:val="0"/>
        <w:autoSpaceDE w:val="0"/>
        <w:autoSpaceDN w:val="0"/>
        <w:adjustRightInd w:val="0"/>
        <w:spacing w:before="37" w:after="0" w:line="203" w:lineRule="exact"/>
        <w:ind w:left="4395" w:right="4541"/>
        <w:jc w:val="center"/>
        <w:rPr>
          <w:rFonts w:ascii="Arial" w:hAnsi="Arial" w:cs="Arial"/>
          <w:sz w:val="18"/>
          <w:szCs w:val="18"/>
        </w:rPr>
      </w:pPr>
      <w:r w:rsidRPr="00365876">
        <w:rPr>
          <w:rFonts w:ascii="Arial" w:hAnsi="Arial" w:cs="Arial"/>
          <w:position w:val="-1"/>
          <w:sz w:val="18"/>
          <w:szCs w:val="18"/>
        </w:rPr>
        <w:t>C</w:t>
      </w:r>
      <w:r w:rsidRPr="00365876">
        <w:rPr>
          <w:rFonts w:ascii="Arial" w:hAnsi="Arial" w:cs="Arial"/>
          <w:spacing w:val="-1"/>
          <w:position w:val="-1"/>
          <w:sz w:val="18"/>
          <w:szCs w:val="18"/>
        </w:rPr>
        <w:t>H</w:t>
      </w:r>
      <w:r w:rsidRPr="00365876">
        <w:rPr>
          <w:rFonts w:ascii="Arial" w:hAnsi="Arial" w:cs="Arial"/>
          <w:position w:val="-1"/>
          <w:sz w:val="18"/>
          <w:szCs w:val="18"/>
        </w:rPr>
        <w:t>IE</w:t>
      </w:r>
      <w:r w:rsidR="00995D03">
        <w:rPr>
          <w:rFonts w:ascii="Arial" w:hAnsi="Arial" w:cs="Arial"/>
          <w:position w:val="-1"/>
          <w:sz w:val="18"/>
          <w:szCs w:val="18"/>
        </w:rPr>
        <w:t>DE</w:t>
      </w:r>
    </w:p>
    <w:p w:rsidR="003C7B72" w:rsidRPr="00365876" w:rsidRDefault="003C7B72" w:rsidP="00995D03">
      <w:pPr>
        <w:widowControl w:val="0"/>
        <w:autoSpaceDE w:val="0"/>
        <w:autoSpaceDN w:val="0"/>
        <w:adjustRightInd w:val="0"/>
        <w:spacing w:before="3" w:after="0" w:line="170" w:lineRule="exact"/>
        <w:rPr>
          <w:rFonts w:ascii="Arial" w:hAnsi="Arial" w:cs="Arial"/>
          <w:sz w:val="17"/>
          <w:szCs w:val="17"/>
        </w:rPr>
      </w:pPr>
    </w:p>
    <w:p w:rsidR="003C7B72" w:rsidRPr="00365876" w:rsidRDefault="000E665F">
      <w:pPr>
        <w:widowControl w:val="0"/>
        <w:autoSpaceDE w:val="0"/>
        <w:autoSpaceDN w:val="0"/>
        <w:adjustRightInd w:val="0"/>
        <w:spacing w:before="37" w:after="0" w:line="203" w:lineRule="exact"/>
        <w:ind w:left="113" w:right="-20"/>
        <w:rPr>
          <w:rFonts w:ascii="Arial" w:hAnsi="Arial" w:cs="Arial"/>
          <w:sz w:val="18"/>
          <w:szCs w:val="18"/>
        </w:rPr>
      </w:pPr>
      <w:r w:rsidRPr="00365876">
        <w:rPr>
          <w:noProof/>
        </w:rPr>
        <mc:AlternateContent>
          <mc:Choice Requires="wpg">
            <w:drawing>
              <wp:anchor distT="0" distB="0" distL="114300" distR="114300" simplePos="0" relativeHeight="251624960" behindDoc="1" locked="0" layoutInCell="0" allowOverlap="1" wp14:anchorId="66E8352D" wp14:editId="754CE89E">
                <wp:simplePos x="0" y="0"/>
                <wp:positionH relativeFrom="page">
                  <wp:posOffset>668655</wp:posOffset>
                </wp:positionH>
                <wp:positionV relativeFrom="paragraph">
                  <wp:posOffset>232410</wp:posOffset>
                </wp:positionV>
                <wp:extent cx="6222365" cy="274955"/>
                <wp:effectExtent l="0" t="0" r="6985" b="10795"/>
                <wp:wrapNone/>
                <wp:docPr id="2439"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2365" cy="274955"/>
                          <a:chOff x="1053" y="366"/>
                          <a:chExt cx="9799" cy="433"/>
                        </a:xfrm>
                      </wpg:grpSpPr>
                      <wps:wsp>
                        <wps:cNvPr id="2440" name="Rectangle 196"/>
                        <wps:cNvSpPr>
                          <a:spLocks/>
                        </wps:cNvSpPr>
                        <wps:spPr bwMode="auto">
                          <a:xfrm>
                            <a:off x="1068" y="376"/>
                            <a:ext cx="103" cy="412"/>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1" name="Rectangle 197"/>
                        <wps:cNvSpPr>
                          <a:spLocks/>
                        </wps:cNvSpPr>
                        <wps:spPr bwMode="auto">
                          <a:xfrm>
                            <a:off x="10734" y="376"/>
                            <a:ext cx="103" cy="412"/>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2" name="Rectangle 198"/>
                        <wps:cNvSpPr>
                          <a:spLocks/>
                        </wps:cNvSpPr>
                        <wps:spPr bwMode="auto">
                          <a:xfrm>
                            <a:off x="1171" y="376"/>
                            <a:ext cx="9563" cy="20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3" name="Rectangle 199"/>
                        <wps:cNvSpPr>
                          <a:spLocks/>
                        </wps:cNvSpPr>
                        <wps:spPr bwMode="auto">
                          <a:xfrm>
                            <a:off x="1171" y="582"/>
                            <a:ext cx="9563" cy="20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4" name="Freeform 200"/>
                        <wps:cNvSpPr>
                          <a:spLocks/>
                        </wps:cNvSpPr>
                        <wps:spPr bwMode="auto">
                          <a:xfrm>
                            <a:off x="1058" y="371"/>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5" name="Freeform 201"/>
                        <wps:cNvSpPr>
                          <a:spLocks/>
                        </wps:cNvSpPr>
                        <wps:spPr bwMode="auto">
                          <a:xfrm>
                            <a:off x="1058" y="371"/>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6" name="Freeform 202"/>
                        <wps:cNvSpPr>
                          <a:spLocks/>
                        </wps:cNvSpPr>
                        <wps:spPr bwMode="auto">
                          <a:xfrm>
                            <a:off x="1068" y="371"/>
                            <a:ext cx="9770" cy="20"/>
                          </a:xfrm>
                          <a:custGeom>
                            <a:avLst/>
                            <a:gdLst>
                              <a:gd name="T0" fmla="*/ 0 w 9770"/>
                              <a:gd name="T1" fmla="*/ 0 h 20"/>
                              <a:gd name="T2" fmla="*/ 9770 w 9770"/>
                              <a:gd name="T3" fmla="*/ 0 h 20"/>
                            </a:gdLst>
                            <a:ahLst/>
                            <a:cxnLst>
                              <a:cxn ang="0">
                                <a:pos x="T0" y="T1"/>
                              </a:cxn>
                              <a:cxn ang="0">
                                <a:pos x="T2" y="T3"/>
                              </a:cxn>
                            </a:cxnLst>
                            <a:rect l="0" t="0" r="r" b="b"/>
                            <a:pathLst>
                              <a:path w="9770" h="20">
                                <a:moveTo>
                                  <a:pt x="0" y="0"/>
                                </a:moveTo>
                                <a:lnTo>
                                  <a:pt x="977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7" name="Freeform 203"/>
                        <wps:cNvSpPr>
                          <a:spLocks/>
                        </wps:cNvSpPr>
                        <wps:spPr bwMode="auto">
                          <a:xfrm>
                            <a:off x="10838" y="371"/>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8" name="Freeform 204"/>
                        <wps:cNvSpPr>
                          <a:spLocks/>
                        </wps:cNvSpPr>
                        <wps:spPr bwMode="auto">
                          <a:xfrm>
                            <a:off x="10838" y="371"/>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9" name="Freeform 205"/>
                        <wps:cNvSpPr>
                          <a:spLocks/>
                        </wps:cNvSpPr>
                        <wps:spPr bwMode="auto">
                          <a:xfrm>
                            <a:off x="1063" y="376"/>
                            <a:ext cx="20" cy="413"/>
                          </a:xfrm>
                          <a:custGeom>
                            <a:avLst/>
                            <a:gdLst>
                              <a:gd name="T0" fmla="*/ 0 w 20"/>
                              <a:gd name="T1" fmla="*/ 0 h 413"/>
                              <a:gd name="T2" fmla="*/ 0 w 20"/>
                              <a:gd name="T3" fmla="*/ 412 h 413"/>
                            </a:gdLst>
                            <a:ahLst/>
                            <a:cxnLst>
                              <a:cxn ang="0">
                                <a:pos x="T0" y="T1"/>
                              </a:cxn>
                              <a:cxn ang="0">
                                <a:pos x="T2" y="T3"/>
                              </a:cxn>
                            </a:cxnLst>
                            <a:rect l="0" t="0" r="r" b="b"/>
                            <a:pathLst>
                              <a:path w="20" h="413">
                                <a:moveTo>
                                  <a:pt x="0" y="0"/>
                                </a:moveTo>
                                <a:lnTo>
                                  <a:pt x="0" y="41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0" name="Freeform 206"/>
                        <wps:cNvSpPr>
                          <a:spLocks/>
                        </wps:cNvSpPr>
                        <wps:spPr bwMode="auto">
                          <a:xfrm>
                            <a:off x="1058" y="793"/>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1" name="Freeform 207"/>
                        <wps:cNvSpPr>
                          <a:spLocks/>
                        </wps:cNvSpPr>
                        <wps:spPr bwMode="auto">
                          <a:xfrm>
                            <a:off x="1058" y="793"/>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2" name="Freeform 208"/>
                        <wps:cNvSpPr>
                          <a:spLocks/>
                        </wps:cNvSpPr>
                        <wps:spPr bwMode="auto">
                          <a:xfrm>
                            <a:off x="1068" y="793"/>
                            <a:ext cx="9779" cy="20"/>
                          </a:xfrm>
                          <a:custGeom>
                            <a:avLst/>
                            <a:gdLst>
                              <a:gd name="T0" fmla="*/ 0 w 9779"/>
                              <a:gd name="T1" fmla="*/ 0 h 20"/>
                              <a:gd name="T2" fmla="*/ 9779 w 9779"/>
                              <a:gd name="T3" fmla="*/ 0 h 20"/>
                            </a:gdLst>
                            <a:ahLst/>
                            <a:cxnLst>
                              <a:cxn ang="0">
                                <a:pos x="T0" y="T1"/>
                              </a:cxn>
                              <a:cxn ang="0">
                                <a:pos x="T2" y="T3"/>
                              </a:cxn>
                            </a:cxnLst>
                            <a:rect l="0" t="0" r="r" b="b"/>
                            <a:pathLst>
                              <a:path w="9779" h="20">
                                <a:moveTo>
                                  <a:pt x="0" y="0"/>
                                </a:moveTo>
                                <a:lnTo>
                                  <a:pt x="977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3" name="Freeform 209"/>
                        <wps:cNvSpPr>
                          <a:spLocks/>
                        </wps:cNvSpPr>
                        <wps:spPr bwMode="auto">
                          <a:xfrm>
                            <a:off x="10842" y="376"/>
                            <a:ext cx="20" cy="413"/>
                          </a:xfrm>
                          <a:custGeom>
                            <a:avLst/>
                            <a:gdLst>
                              <a:gd name="T0" fmla="*/ 0 w 20"/>
                              <a:gd name="T1" fmla="*/ 0 h 413"/>
                              <a:gd name="T2" fmla="*/ 0 w 20"/>
                              <a:gd name="T3" fmla="*/ 412 h 413"/>
                            </a:gdLst>
                            <a:ahLst/>
                            <a:cxnLst>
                              <a:cxn ang="0">
                                <a:pos x="T0" y="T1"/>
                              </a:cxn>
                              <a:cxn ang="0">
                                <a:pos x="T2" y="T3"/>
                              </a:cxn>
                            </a:cxnLst>
                            <a:rect l="0" t="0" r="r" b="b"/>
                            <a:pathLst>
                              <a:path w="20" h="413">
                                <a:moveTo>
                                  <a:pt x="0" y="0"/>
                                </a:moveTo>
                                <a:lnTo>
                                  <a:pt x="0" y="41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755DA" id="Group 195" o:spid="_x0000_s1026" style="position:absolute;margin-left:52.65pt;margin-top:18.3pt;width:489.95pt;height:21.65pt;z-index:-251691520;mso-position-horizontal-relative:page" coordorigin="1053,366" coordsize="9799,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" o:allowincell="f">
                <v:rect id="Rectangle 196" o:spid="_x0000_s1027" style="position:absolute;left:1068;top:376;width:103;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hlsMA&#10;AADdAAAADwAAAGRycy9kb3ducmV2LnhtbERP3WrCMBS+H/gO4Qi7m6m1k1GN4obKmMKc8wEOzbEt&#10;Nielydrs7ZeLgZcf3/9yHUwjeupcbVnBdJKAIC6srrlUcPnePb2AcB5ZY2OZFPySg/Vq9LDEXNuB&#10;v6g/+1LEEHY5Kqi8b3MpXVGRQTexLXHkrrYz6CPsSqk7HGK4aWSaJHNpsObYUGFLbxUVt/OPUTA7&#10;PX8EY5q9vR5P9Lo9bPrPw6DU4zhsFiA8BX8X/7vftYI0y+L++CY+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hlsMAAADdAAAADwAAAAAAAAAAAAAAAACYAgAAZHJzL2Rv&#10;d25yZXYueG1sUEsFBgAAAAAEAAQA9QAAAIgDAAAAAA==&#10;" fillcolor="#e6e6e6" stroked="f">
                  <v:path arrowok="t"/>
                </v:rect>
                <v:rect id="Rectangle 197" o:spid="_x0000_s1028" style="position:absolute;left:10734;top:376;width:103;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EDcUA&#10;AADdAAAADwAAAGRycy9kb3ducmV2LnhtbESP3WrCQBSE7wu+w3IE73TjLxJdRUtbpAr+PsAhe0yC&#10;2bMhu03St3cLQi+HmfmGWa5bU4iaKpdbVjAcRCCIE6tzThXcrp/9OQjnkTUWlknBLzlYrzpvS4y1&#10;bfhM9cWnIkDYxagg876MpXRJRgbdwJbEwbvbyqAPskqlrrAJcFPIURTNpMGcw0KGJb1nlDwuP0bB&#10;+DT9bo0pvuz9cKLtx35TH/eNUr1uu1mA8NT6//CrvdMKRpPJEP7ehCc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gQNxQAAAN0AAAAPAAAAAAAAAAAAAAAAAJgCAABkcnMv&#10;ZG93bnJldi54bWxQSwUGAAAAAAQABAD1AAAAigMAAAAA&#10;" fillcolor="#e6e6e6" stroked="f">
                  <v:path arrowok="t"/>
                </v:rect>
                <v:rect id="Rectangle 198" o:spid="_x0000_s1029" style="position:absolute;left:1171;top:376;width:9563;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yaesUA&#10;AADdAAAADwAAAGRycy9kb3ducmV2LnhtbESP3WrCQBSE7wu+w3IE73Rj/EGiq2hpi9SCvw9wyB6T&#10;YPZsyG6T9O3dQqGXw8x8w6w2nSlFQ7UrLCsYjyIQxKnVBWcKbtf34QKE88gaS8uk4IccbNa9lxUm&#10;2rZ8pubiMxEg7BJUkHtfJVK6NCeDbmQr4uDdbW3QB1lnUtfYBrgpZRxFc2mw4LCQY0WvOaWPy7dR&#10;MDnNPjtjyg97/zrR7u2wbY6HVqlBv9suQXjq/H/4r73XCuLpNIbfN+EJyP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Jp6xQAAAN0AAAAPAAAAAAAAAAAAAAAAAJgCAABkcnMv&#10;ZG93bnJldi54bWxQSwUGAAAAAAQABAD1AAAAigMAAAAA&#10;" fillcolor="#e6e6e6" stroked="f">
                  <v:path arrowok="t"/>
                </v:rect>
                <v:rect id="Rectangle 199" o:spid="_x0000_s1030" style="position:absolute;left:1171;top:582;width:9563;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A/4cUA&#10;AADdAAAADwAAAGRycy9kb3ducmV2LnhtbESP3WrCQBSE7wu+w3IE7+rGn4pEV1GxRarg7wMcssck&#10;mD0bstskfXu3IPRymJlvmPmyNYWoqXK5ZQWDfgSCOLE651TB7fr5PgXhPLLGwjIp+CUHy0XnbY6x&#10;tg2fqb74VAQIuxgVZN6XsZQuycig69uSOHh3Wxn0QVap1BU2AW4KOYyiiTSYc1jIsKRNRsnj8mMU&#10;jE4f360xxZe9H0603u5X9XHfKNXrtqsZCE+t/w+/2jutYDgej+DvTXg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D/hxQAAAN0AAAAPAAAAAAAAAAAAAAAAAJgCAABkcnMv&#10;ZG93bnJldi54bWxQSwUGAAAAAAQABAD1AAAAigMAAAAA&#10;" fillcolor="#e6e6e6" stroked="f">
                  <v:path arrowok="t"/>
                </v:rect>
                <v:shape id="Freeform 200" o:spid="_x0000_s1031" style="position:absolute;left:1058;top:37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UD+cUA&#10;AADdAAAADwAAAGRycy9kb3ducmV2LnhtbESPQWvCQBSE70L/w/IKvemmNhaJrlLEFi8e3JaCt0f2&#10;mQSzb0N2TeK/dwXB4zAz3zDL9WBr0VHrK8cK3icJCOLcmYoLBX+/3+M5CB+QDdaOScGVPKxXL6Ml&#10;Zsb1fKBOh0JECPsMFZQhNJmUPi/Jop+4hjh6J9daDFG2hTQt9hFuazlNkk9pseK4UGJDm5Lys75Y&#10;BbbX3X7j9X8ftmz19Tj7qT6OSr29Dl8LEIGG8Aw/2jujYJqmKdzfxCc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NQP5xQAAAN0AAAAPAAAAAAAAAAAAAAAAAJgCAABkcnMv&#10;ZG93bnJldi54bWxQSwUGAAAAAAQABAD1AAAAigMAAAAA&#10;" path="m,l9,e" filled="f" strokeweight=".48pt">
                  <v:stroke dashstyle="dash"/>
                  <v:path arrowok="t" o:connecttype="custom" o:connectlocs="0,0;9,0" o:connectangles="0,0"/>
                </v:shape>
                <v:shape id="Freeform 201" o:spid="_x0000_s1032" style="position:absolute;left:1058;top:37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mmYsUA&#10;AADdAAAADwAAAGRycy9kb3ducmV2LnhtbESPT4vCMBTE78J+h/AWvGnqv2WpRllklb14MC4L3h7N&#10;sy02L6WJbf32ZkHwOMzMb5jVpreVaKnxpWMFk3ECgjhzpuRcwe9pN/oE4QOywcoxKbiTh836bbDC&#10;1LiOj9TqkIsIYZ+igiKEOpXSZwVZ9GNXE0fv4hqLIcoml6bBLsJtJadJ8iEtlhwXCqxpW1B21Ter&#10;wHa6PWy9/uvCN1t9Py/25eys1PC9/1qCCNSHV/jZ/jEKpvP5Av7fxCc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aZixQAAAN0AAAAPAAAAAAAAAAAAAAAAAJgCAABkcnMv&#10;ZG93bnJldi54bWxQSwUGAAAAAAQABAD1AAAAigMAAAAA&#10;" path="m,l9,e" filled="f" strokeweight=".48pt">
                  <v:stroke dashstyle="dash"/>
                  <v:path arrowok="t" o:connecttype="custom" o:connectlocs="0,0;9,0" o:connectangles="0,0"/>
                </v:shape>
                <v:shape id="Freeform 202" o:spid="_x0000_s1033" style="position:absolute;left:1068;top:371;width:9770;height:20;visibility:visible;mso-wrap-style:square;v-text-anchor:top" coordsize="97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gaBMUA&#10;AADdAAAADwAAAGRycy9kb3ducmV2LnhtbESPQWsCMRSE7wX/Q3iCN812sdJujVIKguhJbQveXjev&#10;m9DNy7KJu+u/bwShx2FmvmGW68HVoqM2WM8KHmcZCOLSa8uVgo/TZvoMIkRkjbVnUnClAOvV6GGJ&#10;hfY9H6g7xkokCIcCFZgYm0LKUBpyGGa+IU7ej28dxiTbSuoW+wR3tcyzbCEdWk4LBht6N1T+Hi9O&#10;we57m3+Z7rO3e6zP9unsshfMlZqMh7dXEJGG+B++t7daQT6fL+D2Jj0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WBoExQAAAN0AAAAPAAAAAAAAAAAAAAAAAJgCAABkcnMv&#10;ZG93bnJldi54bWxQSwUGAAAAAAQABAD1AAAAigMAAAAA&#10;" path="m,l9770,e" filled="f" strokeweight=".48pt">
                  <v:stroke dashstyle="dash"/>
                  <v:path arrowok="t" o:connecttype="custom" o:connectlocs="0,0;9770,0" o:connectangles="0,0"/>
                </v:shape>
                <v:shape id="Freeform 203" o:spid="_x0000_s1034" style="position:absolute;left:10838;top:37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edjsYA&#10;AADdAAAADwAAAGRycy9kb3ducmV2LnhtbESPQWvCQBSE7wX/w/KE3uqm0WpJXYOIlV56cJWCt0f2&#10;NQnNvg3ZNYn/3i0Uehxm5htmnY+2ET11vnas4HmWgCAunKm5VHA+vT+9gvAB2WDjmBTcyEO+mTys&#10;MTNu4CP1OpQiQthnqKAKoc2k9EVFFv3MtcTR+3adxRBlV0rT4RDhtpFpkiylxZrjQoUt7SoqfvTV&#10;KrCD7j93Xn8NYc9W3y4vh3p+UepxOm7fQAQaw3/4r/1hFKSLxQp+38Qn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uedjsYAAADdAAAADwAAAAAAAAAAAAAAAACYAgAAZHJz&#10;L2Rvd25yZXYueG1sUEsFBgAAAAAEAAQA9QAAAIsDAAAAAA==&#10;" path="m,l9,e" filled="f" strokeweight=".48pt">
                  <v:stroke dashstyle="dash"/>
                  <v:path arrowok="t" o:connecttype="custom" o:connectlocs="0,0;9,0" o:connectangles="0,0"/>
                </v:shape>
                <v:shape id="Freeform 204" o:spid="_x0000_s1035" style="position:absolute;left:10838;top:37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gJ/MEA&#10;AADdAAAADwAAAGRycy9kb3ducmV2LnhtbERPy4rCMBTdC/MP4Q6403R8MVSjDDKKGxdGGXB3aa5t&#10;meamNLGtf28WgsvDea82va1ES40vHSv4GicgiDNnSs4VXM670TcIH5ANVo5JwYM8bNYfgxWmxnV8&#10;olaHXMQQ9ikqKEKoUyl9VpBFP3Y1ceRurrEYImxyaRrsYrit5CRJFtJiybGhwJq2BWX/+m4V2E63&#10;x63Xf134Zasf1/m+nF6VGn72P0sQgfrwFr/cB6NgMpvFufFNf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4CfzBAAAA3QAAAA8AAAAAAAAAAAAAAAAAmAIAAGRycy9kb3du&#10;cmV2LnhtbFBLBQYAAAAABAAEAPUAAACGAwAAAAA=&#10;" path="m,l9,e" filled="f" strokeweight=".48pt">
                  <v:stroke dashstyle="dash"/>
                  <v:path arrowok="t" o:connecttype="custom" o:connectlocs="0,0;9,0" o:connectangles="0,0"/>
                </v:shape>
                <v:shape id="Freeform 205" o:spid="_x0000_s1036" style="position:absolute;left:1063;top:376;width:20;height:413;visibility:visible;mso-wrap-style:square;v-text-anchor:top" coordsize="20,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4tP8YA&#10;AADdAAAADwAAAGRycy9kb3ducmV2LnhtbESPQWvCQBSE7wX/w/IEb3VjSEuNrtIGCoKHUivo8ZF9&#10;ZqPZt2l2jem/7xYKHoeZ+YZZrgfbiJ46XztWMJsmIIhLp2uuFOy/3h9fQPiArLFxTAp+yMN6NXpY&#10;Yq7djT+p34VKRAj7HBWYENpcSl8asuinriWO3sl1FkOUXSV1h7cIt41Mk+RZWqw5LhhsqTBUXnZX&#10;q6Cg7dMxHT6yvk2LzH8nZnY4vyk1GQ+vCxCBhnAP/7c3WkGaZXP4exOf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4tP8YAAADdAAAADwAAAAAAAAAAAAAAAACYAgAAZHJz&#10;L2Rvd25yZXYueG1sUEsFBgAAAAAEAAQA9QAAAIsDAAAAAA==&#10;" path="m,l,412e" filled="f" strokeweight=".48pt">
                  <v:stroke dashstyle="dash"/>
                  <v:path arrowok="t" o:connecttype="custom" o:connectlocs="0,0;0,412" o:connectangles="0,0"/>
                </v:shape>
                <v:shape id="Freeform 206" o:spid="_x0000_s1037" style="position:absolute;left:1058;top:79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eTJ8EA&#10;AADdAAAADwAAAGRycy9kb3ducmV2LnhtbERPy4rCMBTdC/MP4Q6403R8MVSjDDKKGxdGGXB3aa5t&#10;meamNLGtf28WgsvDea82va1ES40vHSv4GicgiDNnSs4VXM670TcIH5ANVo5JwYM8bNYfgxWmxnV8&#10;olaHXMQQ9ikqKEKoUyl9VpBFP3Y1ceRurrEYImxyaRrsYrit5CRJFtJiybGhwJq2BWX/+m4V2E63&#10;x63Xf134Zasf1/m+nF6VGn72P0sQgfrwFr/cB6NgMpvH/fFNf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XkyfBAAAA3QAAAA8AAAAAAAAAAAAAAAAAmAIAAGRycy9kb3du&#10;cmV2LnhtbFBLBQYAAAAABAAEAPUAAACGAwAAAAA=&#10;" path="m,l9,e" filled="f" strokeweight=".48pt">
                  <v:stroke dashstyle="dash"/>
                  <v:path arrowok="t" o:connecttype="custom" o:connectlocs="0,0;9,0" o:connectangles="0,0"/>
                </v:shape>
                <v:shape id="Freeform 207" o:spid="_x0000_s1038" style="position:absolute;left:1058;top:79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s2vMUA&#10;AADdAAAADwAAAGRycy9kb3ducmV2LnhtbESPQWvCQBSE70L/w/IK3sxGq6WkrlLEihcPrqXg7ZF9&#10;TUKzb0N2TeK/dwXB4zAz3zDL9WBr0VHrK8cKpkkKgjh3puJCwc/pe/IBwgdkg7VjUnAlD+vVy2iJ&#10;mXE9H6nToRARwj5DBWUITSalz0uy6BPXEEfvz7UWQ5RtIU2LfYTbWs7S9F1arDgulNjQpqT8X1+s&#10;Atvr7rDx+rcPW7b6el7sqrezUuPX4esTRKAhPMOP9t4omM0XU7i/iU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za8xQAAAN0AAAAPAAAAAAAAAAAAAAAAAJgCAABkcnMv&#10;ZG93bnJldi54bWxQSwUGAAAAAAQABAD1AAAAigMAAAAA&#10;" path="m,l9,e" filled="f" strokeweight=".48pt">
                  <v:stroke dashstyle="dash"/>
                  <v:path arrowok="t" o:connecttype="custom" o:connectlocs="0,0;9,0" o:connectangles="0,0"/>
                </v:shape>
                <v:shape id="Freeform 208" o:spid="_x0000_s1039" style="position:absolute;left:1068;top:793;width:9779;height:20;visibility:visible;mso-wrap-style:square;v-text-anchor:top" coordsize="97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FscA&#10;AADdAAAADwAAAGRycy9kb3ducmV2LnhtbESPT0sDMRTE70K/Q3iCF2mzXarItmkpFcWCiP1z6PGR&#10;PDdLNy9LEtttP70RBI/DzPyGmS1614oThdh4VjAeFSCItTcN1wr2u5fhE4iYkA22nknBhSIs5oOb&#10;GVbGn3lDp22qRYZwrFCBTamrpIzaksM48h1x9r58cJiyDLU0Ac8Z7lpZFsWjdNhwXrDY0cqSPm6/&#10;nYLwedXGauwbOr7u3+83/mP9fFDq7rZfTkEk6tN/+K/9ZhSUk4cSft/kJ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n6BbHAAAA3QAAAA8AAAAAAAAAAAAAAAAAmAIAAGRy&#10;cy9kb3ducmV2LnhtbFBLBQYAAAAABAAEAPUAAACMAwAAAAA=&#10;" path="m,l9779,e" filled="f" strokeweight=".48pt">
                  <v:stroke dashstyle="dash"/>
                  <v:path arrowok="t" o:connecttype="custom" o:connectlocs="0,0;9779,0" o:connectangles="0,0"/>
                </v:shape>
                <v:shape id="Freeform 209" o:spid="_x0000_s1040" style="position:absolute;left:10842;top:376;width:20;height:413;visibility:visible;mso-wrap-style:square;v-text-anchor:top" coordsize="20,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CMYA&#10;AADdAAAADwAAAGRycy9kb3ducmV2LnhtbESPQWvCQBSE7wX/w/KE3urGGEWiq9iAUOih1Ap6fGSf&#10;2Wj2bZrdxvTfdwuFHoeZ+YZZbwfbiJ46XztWMJ0kIIhLp2uuFBw/9k9LED4ga2wck4Jv8rDdjB7W&#10;mGt353fqD6ESEcI+RwUmhDaX0peGLPqJa4mjd3GdxRBlV0nd4T3CbSPTJFlIizXHBYMtFYbK2+HL&#10;KijodX5Oh7esb9Mi85+JmZ6uz0o9jofdCkSgIfyH/9ovWkGazWf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MCMYAAADdAAAADwAAAAAAAAAAAAAAAACYAgAAZHJz&#10;L2Rvd25yZXYueG1sUEsFBgAAAAAEAAQA9QAAAIsDAAAAAA==&#10;" path="m,l,412e" filled="f" strokeweight=".48pt">
                  <v:stroke dashstyle="dash"/>
                  <v:path arrowok="t" o:connecttype="custom" o:connectlocs="0,0;0,412" o:connectangles="0,0"/>
                </v:shape>
                <w10:wrap anchorx="page"/>
              </v:group>
            </w:pict>
          </mc:Fallback>
        </mc:AlternateContent>
      </w:r>
      <w:proofErr w:type="gramStart"/>
      <w:r w:rsidR="003C7B72" w:rsidRPr="00365876">
        <w:rPr>
          <w:rFonts w:ascii="Arial" w:hAnsi="Arial" w:cs="Arial"/>
          <w:spacing w:val="1"/>
          <w:position w:val="-1"/>
          <w:sz w:val="18"/>
          <w:szCs w:val="18"/>
        </w:rPr>
        <w:t>ch</w:t>
      </w:r>
      <w:r w:rsidR="003C7B72" w:rsidRPr="00365876">
        <w:rPr>
          <w:rFonts w:ascii="Arial" w:hAnsi="Arial" w:cs="Arial"/>
          <w:position w:val="-1"/>
          <w:sz w:val="18"/>
          <w:szCs w:val="18"/>
        </w:rPr>
        <w:t>e</w:t>
      </w:r>
      <w:proofErr w:type="gramEnd"/>
      <w:r w:rsidR="003C7B72" w:rsidRPr="00365876">
        <w:rPr>
          <w:rFonts w:ascii="Arial" w:hAnsi="Arial" w:cs="Arial"/>
          <w:spacing w:val="-1"/>
          <w:position w:val="-1"/>
          <w:sz w:val="18"/>
          <w:szCs w:val="18"/>
        </w:rPr>
        <w:t xml:space="preserve"> </w:t>
      </w:r>
      <w:r w:rsidR="003C7B72" w:rsidRPr="00365876">
        <w:rPr>
          <w:rFonts w:ascii="Arial" w:hAnsi="Arial" w:cs="Arial"/>
          <w:spacing w:val="1"/>
          <w:position w:val="-1"/>
          <w:sz w:val="18"/>
          <w:szCs w:val="18"/>
        </w:rPr>
        <w:t>l</w:t>
      </w:r>
      <w:r w:rsidR="003C7B72" w:rsidRPr="00365876">
        <w:rPr>
          <w:rFonts w:ascii="Arial" w:hAnsi="Arial" w:cs="Arial"/>
          <w:position w:val="-1"/>
          <w:sz w:val="18"/>
          <w:szCs w:val="18"/>
        </w:rPr>
        <w:t>a</w:t>
      </w:r>
      <w:r w:rsidR="003C7B72" w:rsidRPr="00365876">
        <w:rPr>
          <w:rFonts w:ascii="Arial" w:hAnsi="Arial" w:cs="Arial"/>
          <w:spacing w:val="1"/>
          <w:position w:val="-1"/>
          <w:sz w:val="18"/>
          <w:szCs w:val="18"/>
        </w:rPr>
        <w:t xml:space="preserve"> </w:t>
      </w:r>
      <w:r w:rsidR="003C7B72" w:rsidRPr="00365876">
        <w:rPr>
          <w:rFonts w:ascii="Arial" w:hAnsi="Arial" w:cs="Arial"/>
          <w:position w:val="-1"/>
          <w:sz w:val="18"/>
          <w:szCs w:val="18"/>
        </w:rPr>
        <w:t>Pr</w:t>
      </w:r>
      <w:r w:rsidR="003C7B72" w:rsidRPr="00365876">
        <w:rPr>
          <w:rFonts w:ascii="Arial" w:hAnsi="Arial" w:cs="Arial"/>
          <w:spacing w:val="-1"/>
          <w:position w:val="-1"/>
          <w:sz w:val="18"/>
          <w:szCs w:val="18"/>
        </w:rPr>
        <w:t>o</w:t>
      </w:r>
      <w:r w:rsidR="003C7B72" w:rsidRPr="00365876">
        <w:rPr>
          <w:rFonts w:ascii="Arial" w:hAnsi="Arial" w:cs="Arial"/>
          <w:spacing w:val="1"/>
          <w:position w:val="-1"/>
          <w:sz w:val="18"/>
          <w:szCs w:val="18"/>
        </w:rPr>
        <w:t>po</w:t>
      </w:r>
      <w:r w:rsidR="003C7B72" w:rsidRPr="00365876">
        <w:rPr>
          <w:rFonts w:ascii="Arial" w:hAnsi="Arial" w:cs="Arial"/>
          <w:position w:val="-1"/>
          <w:sz w:val="18"/>
          <w:szCs w:val="18"/>
        </w:rPr>
        <w:t>sta</w:t>
      </w:r>
      <w:r w:rsidR="003C7B72" w:rsidRPr="00365876">
        <w:rPr>
          <w:rFonts w:ascii="Arial" w:hAnsi="Arial" w:cs="Arial"/>
          <w:spacing w:val="1"/>
          <w:position w:val="-1"/>
          <w:sz w:val="18"/>
          <w:szCs w:val="18"/>
        </w:rPr>
        <w:t xml:space="preserve"> </w:t>
      </w:r>
      <w:r w:rsidR="003C7B72" w:rsidRPr="00365876">
        <w:rPr>
          <w:rFonts w:ascii="Arial" w:hAnsi="Arial" w:cs="Arial"/>
          <w:spacing w:val="-1"/>
          <w:position w:val="-1"/>
          <w:sz w:val="18"/>
          <w:szCs w:val="18"/>
        </w:rPr>
        <w:t>d</w:t>
      </w:r>
      <w:r w:rsidR="003C7B72" w:rsidRPr="00365876">
        <w:rPr>
          <w:rFonts w:ascii="Arial" w:hAnsi="Arial" w:cs="Arial"/>
          <w:position w:val="-1"/>
          <w:sz w:val="18"/>
          <w:szCs w:val="18"/>
        </w:rPr>
        <w:t>i</w:t>
      </w:r>
      <w:r w:rsidR="003C7B72" w:rsidRPr="00365876">
        <w:rPr>
          <w:rFonts w:ascii="Arial" w:hAnsi="Arial" w:cs="Arial"/>
          <w:spacing w:val="1"/>
          <w:position w:val="-1"/>
          <w:sz w:val="18"/>
          <w:szCs w:val="18"/>
        </w:rPr>
        <w:t xml:space="preserve"> p</w:t>
      </w:r>
      <w:r w:rsidR="003C7B72" w:rsidRPr="00365876">
        <w:rPr>
          <w:rFonts w:ascii="Arial" w:hAnsi="Arial" w:cs="Arial"/>
          <w:position w:val="-1"/>
          <w:sz w:val="18"/>
          <w:szCs w:val="18"/>
        </w:rPr>
        <w:t>r</w:t>
      </w:r>
      <w:r w:rsidR="003C7B72" w:rsidRPr="00365876">
        <w:rPr>
          <w:rFonts w:ascii="Arial" w:hAnsi="Arial" w:cs="Arial"/>
          <w:spacing w:val="-2"/>
          <w:position w:val="-1"/>
          <w:sz w:val="18"/>
          <w:szCs w:val="18"/>
        </w:rPr>
        <w:t>o</w:t>
      </w:r>
      <w:r w:rsidR="003C7B72" w:rsidRPr="00365876">
        <w:rPr>
          <w:rFonts w:ascii="Arial" w:hAnsi="Arial" w:cs="Arial"/>
          <w:spacing w:val="1"/>
          <w:position w:val="-1"/>
          <w:sz w:val="18"/>
          <w:szCs w:val="18"/>
        </w:rPr>
        <w:t>ge</w:t>
      </w:r>
      <w:r w:rsidR="003C7B72" w:rsidRPr="00365876">
        <w:rPr>
          <w:rFonts w:ascii="Arial" w:hAnsi="Arial" w:cs="Arial"/>
          <w:position w:val="-1"/>
          <w:sz w:val="18"/>
          <w:szCs w:val="18"/>
        </w:rPr>
        <w:t>t</w:t>
      </w:r>
      <w:r w:rsidR="003C7B72" w:rsidRPr="00365876">
        <w:rPr>
          <w:rFonts w:ascii="Arial" w:hAnsi="Arial" w:cs="Arial"/>
          <w:spacing w:val="-2"/>
          <w:position w:val="-1"/>
          <w:sz w:val="18"/>
          <w:szCs w:val="18"/>
        </w:rPr>
        <w:t>t</w:t>
      </w:r>
      <w:r w:rsidR="003C7B72" w:rsidRPr="00365876">
        <w:rPr>
          <w:rFonts w:ascii="Arial" w:hAnsi="Arial" w:cs="Arial"/>
          <w:position w:val="-1"/>
          <w:sz w:val="18"/>
          <w:szCs w:val="18"/>
        </w:rPr>
        <w:t>o</w:t>
      </w:r>
      <w:r w:rsidR="003C7B72" w:rsidRPr="00365876">
        <w:rPr>
          <w:rFonts w:ascii="Arial" w:hAnsi="Arial" w:cs="Arial"/>
          <w:spacing w:val="1"/>
          <w:position w:val="-1"/>
          <w:sz w:val="18"/>
          <w:szCs w:val="18"/>
        </w:rPr>
        <w:t xml:space="preserve"> a</w:t>
      </w:r>
      <w:r w:rsidR="003C7B72" w:rsidRPr="00365876">
        <w:rPr>
          <w:rFonts w:ascii="Arial" w:hAnsi="Arial" w:cs="Arial"/>
          <w:spacing w:val="-1"/>
          <w:position w:val="-1"/>
          <w:sz w:val="18"/>
          <w:szCs w:val="18"/>
        </w:rPr>
        <w:t>v</w:t>
      </w:r>
      <w:r w:rsidR="003C7B72" w:rsidRPr="00365876">
        <w:rPr>
          <w:rFonts w:ascii="Arial" w:hAnsi="Arial" w:cs="Arial"/>
          <w:spacing w:val="1"/>
          <w:position w:val="-1"/>
          <w:sz w:val="18"/>
          <w:szCs w:val="18"/>
        </w:rPr>
        <w:t>en</w:t>
      </w:r>
      <w:r w:rsidR="003C7B72" w:rsidRPr="00365876">
        <w:rPr>
          <w:rFonts w:ascii="Arial" w:hAnsi="Arial" w:cs="Arial"/>
          <w:position w:val="-1"/>
          <w:sz w:val="18"/>
          <w:szCs w:val="18"/>
        </w:rPr>
        <w:t>te</w:t>
      </w:r>
      <w:r w:rsidR="003C7B72" w:rsidRPr="00365876">
        <w:rPr>
          <w:rFonts w:ascii="Arial" w:hAnsi="Arial" w:cs="Arial"/>
          <w:spacing w:val="1"/>
          <w:position w:val="-1"/>
          <w:sz w:val="18"/>
          <w:szCs w:val="18"/>
        </w:rPr>
        <w:t xml:space="preserve"> </w:t>
      </w:r>
      <w:r w:rsidR="003C7B72" w:rsidRPr="00365876">
        <w:rPr>
          <w:rFonts w:ascii="Arial" w:hAnsi="Arial" w:cs="Arial"/>
          <w:spacing w:val="-1"/>
          <w:position w:val="-1"/>
          <w:sz w:val="18"/>
          <w:szCs w:val="18"/>
        </w:rPr>
        <w:t>p</w:t>
      </w:r>
      <w:r w:rsidR="003C7B72" w:rsidRPr="00365876">
        <w:rPr>
          <w:rFonts w:ascii="Arial" w:hAnsi="Arial" w:cs="Arial"/>
          <w:spacing w:val="1"/>
          <w:position w:val="-1"/>
          <w:sz w:val="18"/>
          <w:szCs w:val="18"/>
        </w:rPr>
        <w:t>e</w:t>
      </w:r>
      <w:r w:rsidR="003C7B72" w:rsidRPr="00365876">
        <w:rPr>
          <w:rFonts w:ascii="Arial" w:hAnsi="Arial" w:cs="Arial"/>
          <w:position w:val="-1"/>
          <w:sz w:val="18"/>
          <w:szCs w:val="18"/>
        </w:rPr>
        <w:t xml:space="preserve">r </w:t>
      </w:r>
      <w:r w:rsidR="003C7B72" w:rsidRPr="00365876">
        <w:rPr>
          <w:rFonts w:ascii="Arial" w:hAnsi="Arial" w:cs="Arial"/>
          <w:spacing w:val="-2"/>
          <w:position w:val="-1"/>
          <w:sz w:val="18"/>
          <w:szCs w:val="18"/>
        </w:rPr>
        <w:t>T</w:t>
      </w:r>
      <w:r w:rsidR="003C7B72" w:rsidRPr="00365876">
        <w:rPr>
          <w:rFonts w:ascii="Arial" w:hAnsi="Arial" w:cs="Arial"/>
          <w:spacing w:val="1"/>
          <w:position w:val="-1"/>
          <w:sz w:val="18"/>
          <w:szCs w:val="18"/>
        </w:rPr>
        <w:t>i</w:t>
      </w:r>
      <w:r w:rsidR="003C7B72" w:rsidRPr="00365876">
        <w:rPr>
          <w:rFonts w:ascii="Arial" w:hAnsi="Arial" w:cs="Arial"/>
          <w:position w:val="-1"/>
          <w:sz w:val="18"/>
          <w:szCs w:val="18"/>
        </w:rPr>
        <w:t>t</w:t>
      </w:r>
      <w:r w:rsidR="003C7B72" w:rsidRPr="00365876">
        <w:rPr>
          <w:rFonts w:ascii="Arial" w:hAnsi="Arial" w:cs="Arial"/>
          <w:spacing w:val="1"/>
          <w:position w:val="-1"/>
          <w:sz w:val="18"/>
          <w:szCs w:val="18"/>
        </w:rPr>
        <w:t>o</w:t>
      </w:r>
      <w:r w:rsidR="003C7B72" w:rsidRPr="00365876">
        <w:rPr>
          <w:rFonts w:ascii="Arial" w:hAnsi="Arial" w:cs="Arial"/>
          <w:spacing w:val="-2"/>
          <w:position w:val="-1"/>
          <w:sz w:val="18"/>
          <w:szCs w:val="18"/>
        </w:rPr>
        <w:t>l</w:t>
      </w:r>
      <w:r w:rsidR="003C7B72" w:rsidRPr="00365876">
        <w:rPr>
          <w:rFonts w:ascii="Arial" w:hAnsi="Arial" w:cs="Arial"/>
          <w:spacing w:val="1"/>
          <w:position w:val="-1"/>
          <w:sz w:val="18"/>
          <w:szCs w:val="18"/>
        </w:rPr>
        <w:t>o</w:t>
      </w:r>
      <w:r w:rsidR="003C7B72" w:rsidRPr="00365876">
        <w:rPr>
          <w:rFonts w:ascii="Arial" w:hAnsi="Arial" w:cs="Arial"/>
          <w:position w:val="-1"/>
          <w:sz w:val="18"/>
          <w:szCs w:val="18"/>
        </w:rPr>
        <w:t>:</w:t>
      </w:r>
    </w:p>
    <w:p w:rsidR="003C7B72" w:rsidRPr="00365876" w:rsidRDefault="003C7B72">
      <w:pPr>
        <w:widowControl w:val="0"/>
        <w:autoSpaceDE w:val="0"/>
        <w:autoSpaceDN w:val="0"/>
        <w:adjustRightInd w:val="0"/>
        <w:spacing w:after="0" w:line="200" w:lineRule="exact"/>
        <w:rPr>
          <w:rFonts w:ascii="Arial" w:hAnsi="Arial" w:cs="Arial"/>
          <w:sz w:val="20"/>
          <w:szCs w:val="20"/>
        </w:rPr>
      </w:pPr>
    </w:p>
    <w:p w:rsidR="003C7B72" w:rsidRPr="00365876" w:rsidRDefault="003C7B72">
      <w:pPr>
        <w:widowControl w:val="0"/>
        <w:autoSpaceDE w:val="0"/>
        <w:autoSpaceDN w:val="0"/>
        <w:adjustRightInd w:val="0"/>
        <w:spacing w:after="0" w:line="200" w:lineRule="exact"/>
        <w:rPr>
          <w:rFonts w:ascii="Arial" w:hAnsi="Arial" w:cs="Arial"/>
          <w:sz w:val="20"/>
          <w:szCs w:val="20"/>
        </w:rPr>
      </w:pPr>
    </w:p>
    <w:p w:rsidR="003C7B72" w:rsidRPr="00365876" w:rsidRDefault="003C7B72">
      <w:pPr>
        <w:widowControl w:val="0"/>
        <w:autoSpaceDE w:val="0"/>
        <w:autoSpaceDN w:val="0"/>
        <w:adjustRightInd w:val="0"/>
        <w:spacing w:after="0" w:line="200" w:lineRule="exact"/>
        <w:rPr>
          <w:rFonts w:ascii="Arial" w:hAnsi="Arial" w:cs="Arial"/>
          <w:sz w:val="20"/>
          <w:szCs w:val="20"/>
        </w:rPr>
      </w:pPr>
    </w:p>
    <w:p w:rsidR="003C7B72" w:rsidRDefault="003C7B72">
      <w:pPr>
        <w:widowControl w:val="0"/>
        <w:autoSpaceDE w:val="0"/>
        <w:autoSpaceDN w:val="0"/>
        <w:adjustRightInd w:val="0"/>
        <w:spacing w:before="10" w:after="0" w:line="240" w:lineRule="exact"/>
        <w:rPr>
          <w:rFonts w:ascii="Arial" w:hAnsi="Arial" w:cs="Arial"/>
          <w:sz w:val="24"/>
          <w:szCs w:val="24"/>
        </w:rPr>
      </w:pPr>
    </w:p>
    <w:p w:rsidR="00A2097F" w:rsidRPr="00A2097F" w:rsidRDefault="00A2097F">
      <w:pPr>
        <w:widowControl w:val="0"/>
        <w:autoSpaceDE w:val="0"/>
        <w:autoSpaceDN w:val="0"/>
        <w:adjustRightInd w:val="0"/>
        <w:spacing w:before="10" w:after="0" w:line="240" w:lineRule="exact"/>
        <w:rPr>
          <w:rFonts w:ascii="Arial" w:hAnsi="Arial" w:cs="Arial"/>
          <w:sz w:val="18"/>
          <w:szCs w:val="18"/>
        </w:rPr>
      </w:pPr>
      <w:r w:rsidRPr="00A2097F">
        <w:rPr>
          <w:rFonts w:ascii="Arial" w:hAnsi="Arial" w:cs="Arial"/>
          <w:sz w:val="18"/>
          <w:szCs w:val="18"/>
        </w:rPr>
        <w:t>Venga ammessa a finanziamento</w:t>
      </w:r>
    </w:p>
    <w:p w:rsidR="003C7B72" w:rsidRPr="00365876" w:rsidRDefault="003C7B72">
      <w:pPr>
        <w:widowControl w:val="0"/>
        <w:autoSpaceDE w:val="0"/>
        <w:autoSpaceDN w:val="0"/>
        <w:adjustRightInd w:val="0"/>
        <w:spacing w:before="2" w:after="0" w:line="130" w:lineRule="exact"/>
        <w:rPr>
          <w:rFonts w:ascii="Arial" w:hAnsi="Arial" w:cs="Arial"/>
          <w:sz w:val="13"/>
          <w:szCs w:val="13"/>
        </w:rPr>
      </w:pPr>
    </w:p>
    <w:p w:rsidR="003C7B72" w:rsidRPr="00365876" w:rsidRDefault="003C7B72">
      <w:pPr>
        <w:widowControl w:val="0"/>
        <w:autoSpaceDE w:val="0"/>
        <w:autoSpaceDN w:val="0"/>
        <w:adjustRightInd w:val="0"/>
        <w:spacing w:after="0" w:line="200" w:lineRule="exact"/>
        <w:rPr>
          <w:rFonts w:ascii="Arial" w:hAnsi="Arial" w:cs="Arial"/>
          <w:sz w:val="20"/>
          <w:szCs w:val="20"/>
        </w:rPr>
      </w:pPr>
    </w:p>
    <w:p w:rsidR="003C7B72" w:rsidRPr="00365876" w:rsidRDefault="003C7B72">
      <w:pPr>
        <w:widowControl w:val="0"/>
        <w:autoSpaceDE w:val="0"/>
        <w:autoSpaceDN w:val="0"/>
        <w:adjustRightInd w:val="0"/>
        <w:spacing w:after="0" w:line="200" w:lineRule="exact"/>
        <w:rPr>
          <w:rFonts w:ascii="Arial" w:hAnsi="Arial" w:cs="Arial"/>
          <w:sz w:val="20"/>
          <w:szCs w:val="20"/>
        </w:rPr>
      </w:pPr>
    </w:p>
    <w:p w:rsidR="003C7B72" w:rsidRPr="00365876" w:rsidRDefault="003C7B72">
      <w:pPr>
        <w:widowControl w:val="0"/>
        <w:autoSpaceDE w:val="0"/>
        <w:autoSpaceDN w:val="0"/>
        <w:adjustRightInd w:val="0"/>
        <w:spacing w:after="0" w:line="240" w:lineRule="auto"/>
        <w:ind w:left="113" w:right="64"/>
        <w:jc w:val="both"/>
        <w:rPr>
          <w:rFonts w:ascii="Arial" w:hAnsi="Arial" w:cs="Arial"/>
          <w:sz w:val="18"/>
          <w:szCs w:val="18"/>
        </w:rPr>
      </w:pPr>
      <w:r w:rsidRPr="00365876">
        <w:rPr>
          <w:rFonts w:ascii="Arial" w:hAnsi="Arial" w:cs="Arial"/>
          <w:sz w:val="18"/>
          <w:szCs w:val="18"/>
        </w:rPr>
        <w:t>Ai</w:t>
      </w:r>
      <w:r w:rsidRPr="00365876">
        <w:rPr>
          <w:rFonts w:ascii="Arial" w:hAnsi="Arial" w:cs="Arial"/>
          <w:spacing w:val="2"/>
          <w:sz w:val="18"/>
          <w:szCs w:val="18"/>
        </w:rPr>
        <w:t xml:space="preserve"> </w:t>
      </w:r>
      <w:r w:rsidRPr="00365876">
        <w:rPr>
          <w:rFonts w:ascii="Arial" w:hAnsi="Arial" w:cs="Arial"/>
          <w:spacing w:val="1"/>
          <w:sz w:val="18"/>
          <w:szCs w:val="18"/>
        </w:rPr>
        <w:t>se</w:t>
      </w:r>
      <w:r w:rsidRPr="00365876">
        <w:rPr>
          <w:rFonts w:ascii="Arial" w:hAnsi="Arial" w:cs="Arial"/>
          <w:spacing w:val="-2"/>
          <w:sz w:val="18"/>
          <w:szCs w:val="18"/>
        </w:rPr>
        <w:t>n</w:t>
      </w:r>
      <w:r w:rsidRPr="00365876">
        <w:rPr>
          <w:rFonts w:ascii="Arial" w:hAnsi="Arial" w:cs="Arial"/>
          <w:spacing w:val="1"/>
          <w:sz w:val="18"/>
          <w:szCs w:val="18"/>
        </w:rPr>
        <w:t>s</w:t>
      </w:r>
      <w:r w:rsidRPr="00365876">
        <w:rPr>
          <w:rFonts w:ascii="Arial" w:hAnsi="Arial" w:cs="Arial"/>
          <w:sz w:val="18"/>
          <w:szCs w:val="18"/>
        </w:rPr>
        <w:t>i</w:t>
      </w:r>
      <w:r w:rsidRPr="00365876">
        <w:rPr>
          <w:rFonts w:ascii="Arial" w:hAnsi="Arial" w:cs="Arial"/>
          <w:spacing w:val="2"/>
          <w:sz w:val="18"/>
          <w:szCs w:val="18"/>
        </w:rPr>
        <w:t xml:space="preserve"> </w:t>
      </w:r>
      <w:r w:rsidRPr="00365876">
        <w:rPr>
          <w:rFonts w:ascii="Arial" w:hAnsi="Arial" w:cs="Arial"/>
          <w:spacing w:val="1"/>
          <w:sz w:val="18"/>
          <w:szCs w:val="18"/>
        </w:rPr>
        <w:t>de</w:t>
      </w:r>
      <w:r w:rsidRPr="00365876">
        <w:rPr>
          <w:rFonts w:ascii="Arial" w:hAnsi="Arial" w:cs="Arial"/>
          <w:spacing w:val="-2"/>
          <w:sz w:val="18"/>
          <w:szCs w:val="18"/>
        </w:rPr>
        <w:t>g</w:t>
      </w:r>
      <w:r w:rsidRPr="00365876">
        <w:rPr>
          <w:rFonts w:ascii="Arial" w:hAnsi="Arial" w:cs="Arial"/>
          <w:spacing w:val="1"/>
          <w:sz w:val="18"/>
          <w:szCs w:val="18"/>
        </w:rPr>
        <w:t>l</w:t>
      </w:r>
      <w:r w:rsidRPr="00365876">
        <w:rPr>
          <w:rFonts w:ascii="Arial" w:hAnsi="Arial" w:cs="Arial"/>
          <w:sz w:val="18"/>
          <w:szCs w:val="18"/>
        </w:rPr>
        <w:t>i</w:t>
      </w:r>
      <w:r w:rsidRPr="00365876">
        <w:rPr>
          <w:rFonts w:ascii="Arial" w:hAnsi="Arial" w:cs="Arial"/>
          <w:spacing w:val="2"/>
          <w:sz w:val="18"/>
          <w:szCs w:val="18"/>
        </w:rPr>
        <w:t xml:space="preserve"> </w:t>
      </w:r>
      <w:proofErr w:type="spellStart"/>
      <w:r w:rsidRPr="00365876">
        <w:rPr>
          <w:rFonts w:ascii="Arial" w:hAnsi="Arial" w:cs="Arial"/>
          <w:spacing w:val="1"/>
          <w:sz w:val="18"/>
          <w:szCs w:val="18"/>
        </w:rPr>
        <w:t>a</w:t>
      </w:r>
      <w:r w:rsidRPr="00365876">
        <w:rPr>
          <w:rFonts w:ascii="Arial" w:hAnsi="Arial" w:cs="Arial"/>
          <w:sz w:val="18"/>
          <w:szCs w:val="18"/>
        </w:rPr>
        <w:t>r</w:t>
      </w:r>
      <w:r w:rsidRPr="00365876">
        <w:rPr>
          <w:rFonts w:ascii="Arial" w:hAnsi="Arial" w:cs="Arial"/>
          <w:spacing w:val="-2"/>
          <w:sz w:val="18"/>
          <w:szCs w:val="18"/>
        </w:rPr>
        <w:t>t</w:t>
      </w:r>
      <w:r w:rsidRPr="00365876">
        <w:rPr>
          <w:rFonts w:ascii="Arial" w:hAnsi="Arial" w:cs="Arial"/>
          <w:sz w:val="18"/>
          <w:szCs w:val="18"/>
        </w:rPr>
        <w:t>t</w:t>
      </w:r>
      <w:proofErr w:type="spellEnd"/>
      <w:r w:rsidRPr="00365876">
        <w:rPr>
          <w:rFonts w:ascii="Arial" w:hAnsi="Arial" w:cs="Arial"/>
          <w:spacing w:val="2"/>
          <w:sz w:val="18"/>
          <w:szCs w:val="18"/>
        </w:rPr>
        <w:t xml:space="preserve"> </w:t>
      </w:r>
      <w:r w:rsidRPr="00365876">
        <w:rPr>
          <w:rFonts w:ascii="Arial" w:hAnsi="Arial" w:cs="Arial"/>
          <w:spacing w:val="1"/>
          <w:sz w:val="18"/>
          <w:szCs w:val="18"/>
        </w:rPr>
        <w:t>4</w:t>
      </w:r>
      <w:r w:rsidRPr="00365876">
        <w:rPr>
          <w:rFonts w:ascii="Arial" w:hAnsi="Arial" w:cs="Arial"/>
          <w:sz w:val="18"/>
          <w:szCs w:val="18"/>
        </w:rPr>
        <w:t>6</w:t>
      </w:r>
      <w:r w:rsidRPr="00365876">
        <w:rPr>
          <w:rFonts w:ascii="Arial" w:hAnsi="Arial" w:cs="Arial"/>
          <w:spacing w:val="2"/>
          <w:sz w:val="18"/>
          <w:szCs w:val="18"/>
        </w:rPr>
        <w:t xml:space="preserve"> </w:t>
      </w:r>
      <w:r w:rsidRPr="00365876">
        <w:rPr>
          <w:rFonts w:ascii="Arial" w:hAnsi="Arial" w:cs="Arial"/>
          <w:sz w:val="18"/>
          <w:szCs w:val="18"/>
        </w:rPr>
        <w:t>e</w:t>
      </w:r>
      <w:r w:rsidRPr="00365876">
        <w:rPr>
          <w:rFonts w:ascii="Arial" w:hAnsi="Arial" w:cs="Arial"/>
          <w:spacing w:val="2"/>
          <w:sz w:val="18"/>
          <w:szCs w:val="18"/>
        </w:rPr>
        <w:t xml:space="preserve"> </w:t>
      </w:r>
      <w:r w:rsidRPr="00365876">
        <w:rPr>
          <w:rFonts w:ascii="Arial" w:hAnsi="Arial" w:cs="Arial"/>
          <w:spacing w:val="1"/>
          <w:sz w:val="18"/>
          <w:szCs w:val="18"/>
        </w:rPr>
        <w:t>4</w:t>
      </w:r>
      <w:r w:rsidRPr="00365876">
        <w:rPr>
          <w:rFonts w:ascii="Arial" w:hAnsi="Arial" w:cs="Arial"/>
          <w:sz w:val="18"/>
          <w:szCs w:val="18"/>
        </w:rPr>
        <w:t xml:space="preserve">7 </w:t>
      </w:r>
      <w:r w:rsidRPr="00365876">
        <w:rPr>
          <w:rFonts w:ascii="Arial" w:hAnsi="Arial" w:cs="Arial"/>
          <w:spacing w:val="1"/>
          <w:sz w:val="18"/>
          <w:szCs w:val="18"/>
        </w:rPr>
        <w:t>de</w:t>
      </w:r>
      <w:r w:rsidRPr="00365876">
        <w:rPr>
          <w:rFonts w:ascii="Arial" w:hAnsi="Arial" w:cs="Arial"/>
          <w:sz w:val="18"/>
          <w:szCs w:val="18"/>
        </w:rPr>
        <w:t>l</w:t>
      </w:r>
      <w:r w:rsidRPr="00365876">
        <w:rPr>
          <w:rFonts w:ascii="Arial" w:hAnsi="Arial" w:cs="Arial"/>
          <w:spacing w:val="2"/>
          <w:sz w:val="18"/>
          <w:szCs w:val="18"/>
        </w:rPr>
        <w:t xml:space="preserve"> </w:t>
      </w:r>
      <w:r w:rsidRPr="00365876">
        <w:rPr>
          <w:rFonts w:ascii="Arial" w:hAnsi="Arial" w:cs="Arial"/>
          <w:sz w:val="18"/>
          <w:szCs w:val="18"/>
        </w:rPr>
        <w:t>DPR</w:t>
      </w:r>
      <w:r w:rsidRPr="00365876">
        <w:rPr>
          <w:rFonts w:ascii="Arial" w:hAnsi="Arial" w:cs="Arial"/>
          <w:spacing w:val="1"/>
          <w:sz w:val="18"/>
          <w:szCs w:val="18"/>
        </w:rPr>
        <w:t xml:space="preserve"> 28</w:t>
      </w:r>
      <w:r w:rsidRPr="00365876">
        <w:rPr>
          <w:rFonts w:ascii="Arial" w:hAnsi="Arial" w:cs="Arial"/>
          <w:sz w:val="18"/>
          <w:szCs w:val="18"/>
        </w:rPr>
        <w:t>/</w:t>
      </w:r>
      <w:r w:rsidRPr="00365876">
        <w:rPr>
          <w:rFonts w:ascii="Arial" w:hAnsi="Arial" w:cs="Arial"/>
          <w:spacing w:val="1"/>
          <w:sz w:val="18"/>
          <w:szCs w:val="18"/>
        </w:rPr>
        <w:t>12</w:t>
      </w:r>
      <w:r w:rsidRPr="00365876">
        <w:rPr>
          <w:rFonts w:ascii="Arial" w:hAnsi="Arial" w:cs="Arial"/>
          <w:sz w:val="18"/>
          <w:szCs w:val="18"/>
        </w:rPr>
        <w:t>/</w:t>
      </w:r>
      <w:r w:rsidRPr="00365876">
        <w:rPr>
          <w:rFonts w:ascii="Arial" w:hAnsi="Arial" w:cs="Arial"/>
          <w:spacing w:val="-1"/>
          <w:sz w:val="18"/>
          <w:szCs w:val="18"/>
        </w:rPr>
        <w:t>2</w:t>
      </w:r>
      <w:r w:rsidRPr="00365876">
        <w:rPr>
          <w:rFonts w:ascii="Arial" w:hAnsi="Arial" w:cs="Arial"/>
          <w:spacing w:val="1"/>
          <w:sz w:val="18"/>
          <w:szCs w:val="18"/>
        </w:rPr>
        <w:t>000</w:t>
      </w:r>
      <w:r w:rsidRPr="00365876">
        <w:rPr>
          <w:rFonts w:ascii="Arial" w:hAnsi="Arial" w:cs="Arial"/>
          <w:sz w:val="18"/>
          <w:szCs w:val="18"/>
        </w:rPr>
        <w:t>,</w:t>
      </w:r>
      <w:r w:rsidRPr="00365876">
        <w:rPr>
          <w:rFonts w:ascii="Arial" w:hAnsi="Arial" w:cs="Arial"/>
          <w:spacing w:val="2"/>
          <w:sz w:val="18"/>
          <w:szCs w:val="18"/>
        </w:rPr>
        <w:t xml:space="preserve"> </w:t>
      </w:r>
      <w:r w:rsidRPr="00365876">
        <w:rPr>
          <w:rFonts w:ascii="Arial" w:hAnsi="Arial" w:cs="Arial"/>
          <w:spacing w:val="-2"/>
          <w:sz w:val="18"/>
          <w:szCs w:val="18"/>
        </w:rPr>
        <w:t>n</w:t>
      </w:r>
      <w:r w:rsidRPr="00365876">
        <w:rPr>
          <w:rFonts w:ascii="Arial" w:hAnsi="Arial" w:cs="Arial"/>
          <w:sz w:val="18"/>
          <w:szCs w:val="18"/>
        </w:rPr>
        <w:t>.</w:t>
      </w:r>
      <w:r w:rsidRPr="00365876">
        <w:rPr>
          <w:rFonts w:ascii="Arial" w:hAnsi="Arial" w:cs="Arial"/>
          <w:spacing w:val="2"/>
          <w:sz w:val="18"/>
          <w:szCs w:val="18"/>
        </w:rPr>
        <w:t xml:space="preserve"> </w:t>
      </w:r>
      <w:r w:rsidRPr="00365876">
        <w:rPr>
          <w:rFonts w:ascii="Arial" w:hAnsi="Arial" w:cs="Arial"/>
          <w:spacing w:val="1"/>
          <w:sz w:val="18"/>
          <w:szCs w:val="18"/>
        </w:rPr>
        <w:t>4</w:t>
      </w:r>
      <w:r w:rsidRPr="00365876">
        <w:rPr>
          <w:rFonts w:ascii="Arial" w:hAnsi="Arial" w:cs="Arial"/>
          <w:spacing w:val="-2"/>
          <w:sz w:val="18"/>
          <w:szCs w:val="18"/>
        </w:rPr>
        <w:t>4</w:t>
      </w:r>
      <w:r w:rsidRPr="00365876">
        <w:rPr>
          <w:rFonts w:ascii="Arial" w:hAnsi="Arial" w:cs="Arial"/>
          <w:sz w:val="18"/>
          <w:szCs w:val="18"/>
        </w:rPr>
        <w:t>5</w:t>
      </w:r>
      <w:r w:rsidRPr="00365876">
        <w:rPr>
          <w:rFonts w:ascii="Arial" w:hAnsi="Arial" w:cs="Arial"/>
          <w:spacing w:val="2"/>
          <w:sz w:val="18"/>
          <w:szCs w:val="18"/>
        </w:rPr>
        <w:t xml:space="preserve"> </w:t>
      </w:r>
      <w:r w:rsidRPr="00365876">
        <w:rPr>
          <w:rFonts w:ascii="Arial" w:hAnsi="Arial" w:cs="Arial"/>
          <w:spacing w:val="7"/>
          <w:sz w:val="18"/>
          <w:szCs w:val="18"/>
        </w:rPr>
        <w:t>i</w:t>
      </w:r>
      <w:r w:rsidRPr="00365876">
        <w:rPr>
          <w:rFonts w:ascii="Arial" w:hAnsi="Arial" w:cs="Arial"/>
          <w:sz w:val="18"/>
          <w:szCs w:val="18"/>
        </w:rPr>
        <w:t>l</w:t>
      </w:r>
      <w:r w:rsidR="00713FD3">
        <w:rPr>
          <w:rFonts w:ascii="Arial" w:hAnsi="Arial" w:cs="Arial"/>
          <w:sz w:val="18"/>
          <w:szCs w:val="18"/>
        </w:rPr>
        <w:t>/la</w:t>
      </w:r>
      <w:r w:rsidRPr="00365876">
        <w:rPr>
          <w:rFonts w:ascii="Arial" w:hAnsi="Arial" w:cs="Arial"/>
          <w:spacing w:val="2"/>
          <w:sz w:val="18"/>
          <w:szCs w:val="18"/>
        </w:rPr>
        <w:t xml:space="preserve"> </w:t>
      </w:r>
      <w:r w:rsidRPr="00365876">
        <w:rPr>
          <w:rFonts w:ascii="Arial" w:hAnsi="Arial" w:cs="Arial"/>
          <w:spacing w:val="1"/>
          <w:sz w:val="18"/>
          <w:szCs w:val="18"/>
        </w:rPr>
        <w:t>so</w:t>
      </w:r>
      <w:r w:rsidRPr="00365876">
        <w:rPr>
          <w:rFonts w:ascii="Arial" w:hAnsi="Arial" w:cs="Arial"/>
          <w:sz w:val="18"/>
          <w:szCs w:val="18"/>
        </w:rPr>
        <w:t>t</w:t>
      </w:r>
      <w:r w:rsidRPr="00365876">
        <w:rPr>
          <w:rFonts w:ascii="Arial" w:hAnsi="Arial" w:cs="Arial"/>
          <w:spacing w:val="-2"/>
          <w:sz w:val="18"/>
          <w:szCs w:val="18"/>
        </w:rPr>
        <w:t>t</w:t>
      </w:r>
      <w:r w:rsidRPr="00365876">
        <w:rPr>
          <w:rFonts w:ascii="Arial" w:hAnsi="Arial" w:cs="Arial"/>
          <w:spacing w:val="1"/>
          <w:sz w:val="18"/>
          <w:szCs w:val="18"/>
        </w:rPr>
        <w:t>o</w:t>
      </w:r>
      <w:r w:rsidRPr="00365876">
        <w:rPr>
          <w:rFonts w:ascii="Arial" w:hAnsi="Arial" w:cs="Arial"/>
          <w:spacing w:val="-1"/>
          <w:sz w:val="18"/>
          <w:szCs w:val="18"/>
        </w:rPr>
        <w:t>s</w:t>
      </w:r>
      <w:r w:rsidRPr="00365876">
        <w:rPr>
          <w:rFonts w:ascii="Arial" w:hAnsi="Arial" w:cs="Arial"/>
          <w:spacing w:val="1"/>
          <w:sz w:val="18"/>
          <w:szCs w:val="18"/>
        </w:rPr>
        <w:t>c</w:t>
      </w:r>
      <w:r w:rsidRPr="00365876">
        <w:rPr>
          <w:rFonts w:ascii="Arial" w:hAnsi="Arial" w:cs="Arial"/>
          <w:sz w:val="18"/>
          <w:szCs w:val="18"/>
        </w:rPr>
        <w:t>r</w:t>
      </w:r>
      <w:r w:rsidRPr="00365876">
        <w:rPr>
          <w:rFonts w:ascii="Arial" w:hAnsi="Arial" w:cs="Arial"/>
          <w:spacing w:val="1"/>
          <w:sz w:val="18"/>
          <w:szCs w:val="18"/>
        </w:rPr>
        <w:t>i</w:t>
      </w:r>
      <w:r w:rsidRPr="00365876">
        <w:rPr>
          <w:rFonts w:ascii="Arial" w:hAnsi="Arial" w:cs="Arial"/>
          <w:sz w:val="18"/>
          <w:szCs w:val="18"/>
        </w:rPr>
        <w:t>t</w:t>
      </w:r>
      <w:r w:rsidRPr="00365876">
        <w:rPr>
          <w:rFonts w:ascii="Arial" w:hAnsi="Arial" w:cs="Arial"/>
          <w:spacing w:val="-2"/>
          <w:sz w:val="18"/>
          <w:szCs w:val="18"/>
        </w:rPr>
        <w:t>t</w:t>
      </w:r>
      <w:r w:rsidRPr="00365876">
        <w:rPr>
          <w:rFonts w:ascii="Arial" w:hAnsi="Arial" w:cs="Arial"/>
          <w:spacing w:val="2"/>
          <w:sz w:val="18"/>
          <w:szCs w:val="18"/>
        </w:rPr>
        <w:t>o</w:t>
      </w:r>
      <w:r w:rsidR="00713FD3">
        <w:rPr>
          <w:rFonts w:ascii="Arial" w:hAnsi="Arial" w:cs="Arial"/>
          <w:spacing w:val="2"/>
          <w:sz w:val="18"/>
          <w:szCs w:val="18"/>
        </w:rPr>
        <w:t>/a</w:t>
      </w:r>
      <w:r w:rsidRPr="00365876">
        <w:rPr>
          <w:rFonts w:ascii="Arial" w:hAnsi="Arial" w:cs="Arial"/>
          <w:sz w:val="18"/>
          <w:szCs w:val="18"/>
        </w:rPr>
        <w:t>,</w:t>
      </w:r>
      <w:r w:rsidRPr="00365876">
        <w:rPr>
          <w:rFonts w:ascii="Arial" w:hAnsi="Arial" w:cs="Arial"/>
          <w:spacing w:val="2"/>
          <w:sz w:val="18"/>
          <w:szCs w:val="18"/>
        </w:rPr>
        <w:t xml:space="preserve"> </w:t>
      </w:r>
      <w:r w:rsidRPr="00365876">
        <w:rPr>
          <w:rFonts w:ascii="Arial" w:hAnsi="Arial" w:cs="Arial"/>
          <w:spacing w:val="1"/>
          <w:sz w:val="18"/>
          <w:szCs w:val="18"/>
        </w:rPr>
        <w:t>c</w:t>
      </w:r>
      <w:r w:rsidRPr="00365876">
        <w:rPr>
          <w:rFonts w:ascii="Arial" w:hAnsi="Arial" w:cs="Arial"/>
          <w:spacing w:val="-2"/>
          <w:sz w:val="18"/>
          <w:szCs w:val="18"/>
        </w:rPr>
        <w:t>o</w:t>
      </w:r>
      <w:r w:rsidRPr="00365876">
        <w:rPr>
          <w:rFonts w:ascii="Arial" w:hAnsi="Arial" w:cs="Arial"/>
          <w:spacing w:val="1"/>
          <w:sz w:val="18"/>
          <w:szCs w:val="18"/>
        </w:rPr>
        <w:t>ns</w:t>
      </w:r>
      <w:r w:rsidRPr="00365876">
        <w:rPr>
          <w:rFonts w:ascii="Arial" w:hAnsi="Arial" w:cs="Arial"/>
          <w:spacing w:val="-2"/>
          <w:sz w:val="18"/>
          <w:szCs w:val="18"/>
        </w:rPr>
        <w:t>a</w:t>
      </w:r>
      <w:r w:rsidRPr="00365876">
        <w:rPr>
          <w:rFonts w:ascii="Arial" w:hAnsi="Arial" w:cs="Arial"/>
          <w:spacing w:val="1"/>
          <w:sz w:val="18"/>
          <w:szCs w:val="18"/>
        </w:rPr>
        <w:t>pe</w:t>
      </w:r>
      <w:r w:rsidRPr="00365876">
        <w:rPr>
          <w:rFonts w:ascii="Arial" w:hAnsi="Arial" w:cs="Arial"/>
          <w:spacing w:val="-1"/>
          <w:sz w:val="18"/>
          <w:szCs w:val="18"/>
        </w:rPr>
        <w:t>v</w:t>
      </w:r>
      <w:r w:rsidRPr="00365876">
        <w:rPr>
          <w:rFonts w:ascii="Arial" w:hAnsi="Arial" w:cs="Arial"/>
          <w:spacing w:val="1"/>
          <w:sz w:val="18"/>
          <w:szCs w:val="18"/>
        </w:rPr>
        <w:t>ol</w:t>
      </w:r>
      <w:r w:rsidRPr="00365876">
        <w:rPr>
          <w:rFonts w:ascii="Arial" w:hAnsi="Arial" w:cs="Arial"/>
          <w:sz w:val="18"/>
          <w:szCs w:val="18"/>
        </w:rPr>
        <w:t xml:space="preserve">e </w:t>
      </w:r>
      <w:r w:rsidRPr="00365876">
        <w:rPr>
          <w:rFonts w:ascii="Arial" w:hAnsi="Arial" w:cs="Arial"/>
          <w:spacing w:val="1"/>
          <w:sz w:val="18"/>
          <w:szCs w:val="18"/>
        </w:rPr>
        <w:t>dell</w:t>
      </w:r>
      <w:r w:rsidRPr="00365876">
        <w:rPr>
          <w:rFonts w:ascii="Arial" w:hAnsi="Arial" w:cs="Arial"/>
          <w:sz w:val="18"/>
          <w:szCs w:val="18"/>
        </w:rPr>
        <w:t>e</w:t>
      </w:r>
      <w:r w:rsidRPr="00365876">
        <w:rPr>
          <w:rFonts w:ascii="Arial" w:hAnsi="Arial" w:cs="Arial"/>
          <w:spacing w:val="2"/>
          <w:sz w:val="18"/>
          <w:szCs w:val="18"/>
        </w:rPr>
        <w:t xml:space="preserve"> </w:t>
      </w:r>
      <w:r w:rsidRPr="00365876">
        <w:rPr>
          <w:rFonts w:ascii="Arial" w:hAnsi="Arial" w:cs="Arial"/>
          <w:sz w:val="18"/>
          <w:szCs w:val="18"/>
        </w:rPr>
        <w:t>r</w:t>
      </w:r>
      <w:r w:rsidRPr="00365876">
        <w:rPr>
          <w:rFonts w:ascii="Arial" w:hAnsi="Arial" w:cs="Arial"/>
          <w:spacing w:val="-2"/>
          <w:sz w:val="18"/>
          <w:szCs w:val="18"/>
        </w:rPr>
        <w:t>e</w:t>
      </w:r>
      <w:r w:rsidRPr="00365876">
        <w:rPr>
          <w:rFonts w:ascii="Arial" w:hAnsi="Arial" w:cs="Arial"/>
          <w:spacing w:val="1"/>
          <w:sz w:val="18"/>
          <w:szCs w:val="18"/>
        </w:rPr>
        <w:t>sp</w:t>
      </w:r>
      <w:r w:rsidRPr="00365876">
        <w:rPr>
          <w:rFonts w:ascii="Arial" w:hAnsi="Arial" w:cs="Arial"/>
          <w:spacing w:val="-2"/>
          <w:sz w:val="18"/>
          <w:szCs w:val="18"/>
        </w:rPr>
        <w:t>o</w:t>
      </w:r>
      <w:r w:rsidRPr="00365876">
        <w:rPr>
          <w:rFonts w:ascii="Arial" w:hAnsi="Arial" w:cs="Arial"/>
          <w:spacing w:val="1"/>
          <w:sz w:val="18"/>
          <w:szCs w:val="18"/>
        </w:rPr>
        <w:t>ns</w:t>
      </w:r>
      <w:r w:rsidRPr="00365876">
        <w:rPr>
          <w:rFonts w:ascii="Arial" w:hAnsi="Arial" w:cs="Arial"/>
          <w:spacing w:val="-2"/>
          <w:sz w:val="18"/>
          <w:szCs w:val="18"/>
        </w:rPr>
        <w:t>a</w:t>
      </w:r>
      <w:r w:rsidRPr="00365876">
        <w:rPr>
          <w:rFonts w:ascii="Arial" w:hAnsi="Arial" w:cs="Arial"/>
          <w:spacing w:val="1"/>
          <w:sz w:val="18"/>
          <w:szCs w:val="18"/>
        </w:rPr>
        <w:t>bi</w:t>
      </w:r>
      <w:r w:rsidRPr="00365876">
        <w:rPr>
          <w:rFonts w:ascii="Arial" w:hAnsi="Arial" w:cs="Arial"/>
          <w:spacing w:val="-2"/>
          <w:sz w:val="18"/>
          <w:szCs w:val="18"/>
        </w:rPr>
        <w:t>l</w:t>
      </w:r>
      <w:r w:rsidRPr="00365876">
        <w:rPr>
          <w:rFonts w:ascii="Arial" w:hAnsi="Arial" w:cs="Arial"/>
          <w:spacing w:val="1"/>
          <w:sz w:val="18"/>
          <w:szCs w:val="18"/>
        </w:rPr>
        <w:t>i</w:t>
      </w:r>
      <w:r w:rsidRPr="00365876">
        <w:rPr>
          <w:rFonts w:ascii="Arial" w:hAnsi="Arial" w:cs="Arial"/>
          <w:sz w:val="18"/>
          <w:szCs w:val="18"/>
        </w:rPr>
        <w:t>tà</w:t>
      </w:r>
      <w:r w:rsidRPr="00365876">
        <w:rPr>
          <w:rFonts w:ascii="Arial" w:hAnsi="Arial" w:cs="Arial"/>
          <w:spacing w:val="2"/>
          <w:sz w:val="18"/>
          <w:szCs w:val="18"/>
        </w:rPr>
        <w:t xml:space="preserve"> </w:t>
      </w:r>
      <w:r w:rsidRPr="00365876">
        <w:rPr>
          <w:rFonts w:ascii="Arial" w:hAnsi="Arial" w:cs="Arial"/>
          <w:sz w:val="18"/>
          <w:szCs w:val="18"/>
        </w:rPr>
        <w:t>e</w:t>
      </w:r>
      <w:r w:rsidRPr="00365876">
        <w:rPr>
          <w:rFonts w:ascii="Arial" w:hAnsi="Arial" w:cs="Arial"/>
          <w:spacing w:val="2"/>
          <w:sz w:val="18"/>
          <w:szCs w:val="18"/>
        </w:rPr>
        <w:t xml:space="preserve"> </w:t>
      </w:r>
      <w:r w:rsidRPr="00365876">
        <w:rPr>
          <w:rFonts w:ascii="Arial" w:hAnsi="Arial" w:cs="Arial"/>
          <w:spacing w:val="1"/>
          <w:sz w:val="18"/>
          <w:szCs w:val="18"/>
        </w:rPr>
        <w:t>d</w:t>
      </w:r>
      <w:r w:rsidRPr="00365876">
        <w:rPr>
          <w:rFonts w:ascii="Arial" w:hAnsi="Arial" w:cs="Arial"/>
          <w:spacing w:val="-2"/>
          <w:sz w:val="18"/>
          <w:szCs w:val="18"/>
        </w:rPr>
        <w:t>e</w:t>
      </w:r>
      <w:r w:rsidRPr="00365876">
        <w:rPr>
          <w:rFonts w:ascii="Arial" w:hAnsi="Arial" w:cs="Arial"/>
          <w:spacing w:val="1"/>
          <w:sz w:val="18"/>
          <w:szCs w:val="18"/>
        </w:rPr>
        <w:t>l</w:t>
      </w:r>
      <w:r w:rsidRPr="00365876">
        <w:rPr>
          <w:rFonts w:ascii="Arial" w:hAnsi="Arial" w:cs="Arial"/>
          <w:spacing w:val="-2"/>
          <w:sz w:val="18"/>
          <w:szCs w:val="18"/>
        </w:rPr>
        <w:t>l</w:t>
      </w:r>
      <w:r w:rsidRPr="00365876">
        <w:rPr>
          <w:rFonts w:ascii="Arial" w:hAnsi="Arial" w:cs="Arial"/>
          <w:sz w:val="18"/>
          <w:szCs w:val="18"/>
        </w:rPr>
        <w:t xml:space="preserve">e </w:t>
      </w:r>
      <w:r w:rsidRPr="00365876">
        <w:rPr>
          <w:rFonts w:ascii="Arial" w:hAnsi="Arial" w:cs="Arial"/>
          <w:spacing w:val="1"/>
          <w:sz w:val="18"/>
          <w:szCs w:val="18"/>
        </w:rPr>
        <w:t>co</w:t>
      </w:r>
      <w:r w:rsidRPr="00365876">
        <w:rPr>
          <w:rFonts w:ascii="Arial" w:hAnsi="Arial" w:cs="Arial"/>
          <w:spacing w:val="-2"/>
          <w:sz w:val="18"/>
          <w:szCs w:val="18"/>
        </w:rPr>
        <w:t>n</w:t>
      </w:r>
      <w:r w:rsidRPr="00365876">
        <w:rPr>
          <w:rFonts w:ascii="Arial" w:hAnsi="Arial" w:cs="Arial"/>
          <w:spacing w:val="1"/>
          <w:sz w:val="18"/>
          <w:szCs w:val="18"/>
        </w:rPr>
        <w:t>seg</w:t>
      </w:r>
      <w:r w:rsidRPr="00365876">
        <w:rPr>
          <w:rFonts w:ascii="Arial" w:hAnsi="Arial" w:cs="Arial"/>
          <w:spacing w:val="-2"/>
          <w:sz w:val="18"/>
          <w:szCs w:val="18"/>
        </w:rPr>
        <w:t>u</w:t>
      </w:r>
      <w:r w:rsidRPr="00365876">
        <w:rPr>
          <w:rFonts w:ascii="Arial" w:hAnsi="Arial" w:cs="Arial"/>
          <w:spacing w:val="1"/>
          <w:sz w:val="18"/>
          <w:szCs w:val="18"/>
        </w:rPr>
        <w:t>en</w:t>
      </w:r>
      <w:r w:rsidRPr="00365876">
        <w:rPr>
          <w:rFonts w:ascii="Arial" w:hAnsi="Arial" w:cs="Arial"/>
          <w:spacing w:val="-1"/>
          <w:sz w:val="18"/>
          <w:szCs w:val="18"/>
        </w:rPr>
        <w:t>z</w:t>
      </w:r>
      <w:r w:rsidRPr="00365876">
        <w:rPr>
          <w:rFonts w:ascii="Arial" w:hAnsi="Arial" w:cs="Arial"/>
          <w:sz w:val="18"/>
          <w:szCs w:val="18"/>
        </w:rPr>
        <w:t>e</w:t>
      </w:r>
      <w:r w:rsidRPr="00365876">
        <w:rPr>
          <w:rFonts w:ascii="Arial" w:hAnsi="Arial" w:cs="Arial"/>
          <w:spacing w:val="1"/>
          <w:sz w:val="18"/>
          <w:szCs w:val="18"/>
        </w:rPr>
        <w:t xml:space="preserve"> ci</w:t>
      </w:r>
      <w:r w:rsidRPr="00365876">
        <w:rPr>
          <w:rFonts w:ascii="Arial" w:hAnsi="Arial" w:cs="Arial"/>
          <w:spacing w:val="-1"/>
          <w:sz w:val="18"/>
          <w:szCs w:val="18"/>
        </w:rPr>
        <w:t>v</w:t>
      </w:r>
      <w:r w:rsidRPr="00365876">
        <w:rPr>
          <w:rFonts w:ascii="Arial" w:hAnsi="Arial" w:cs="Arial"/>
          <w:spacing w:val="1"/>
          <w:sz w:val="18"/>
          <w:szCs w:val="18"/>
        </w:rPr>
        <w:t>i</w:t>
      </w:r>
      <w:r w:rsidRPr="00365876">
        <w:rPr>
          <w:rFonts w:ascii="Arial" w:hAnsi="Arial" w:cs="Arial"/>
          <w:spacing w:val="-2"/>
          <w:sz w:val="18"/>
          <w:szCs w:val="18"/>
        </w:rPr>
        <w:t>l</w:t>
      </w:r>
      <w:r w:rsidRPr="00365876">
        <w:rPr>
          <w:rFonts w:ascii="Arial" w:hAnsi="Arial" w:cs="Arial"/>
          <w:sz w:val="18"/>
          <w:szCs w:val="18"/>
        </w:rPr>
        <w:t>i</w:t>
      </w:r>
      <w:r w:rsidRPr="00365876">
        <w:rPr>
          <w:rFonts w:ascii="Arial" w:hAnsi="Arial" w:cs="Arial"/>
          <w:spacing w:val="1"/>
          <w:sz w:val="18"/>
          <w:szCs w:val="18"/>
        </w:rPr>
        <w:t xml:space="preserve"> </w:t>
      </w:r>
      <w:r w:rsidRPr="00365876">
        <w:rPr>
          <w:rFonts w:ascii="Arial" w:hAnsi="Arial" w:cs="Arial"/>
          <w:sz w:val="18"/>
          <w:szCs w:val="18"/>
        </w:rPr>
        <w:t>e</w:t>
      </w:r>
      <w:r w:rsidRPr="00365876">
        <w:rPr>
          <w:rFonts w:ascii="Arial" w:hAnsi="Arial" w:cs="Arial"/>
          <w:spacing w:val="1"/>
          <w:sz w:val="18"/>
          <w:szCs w:val="18"/>
        </w:rPr>
        <w:t xml:space="preserve"> pe</w:t>
      </w:r>
      <w:r w:rsidRPr="00365876">
        <w:rPr>
          <w:rFonts w:ascii="Arial" w:hAnsi="Arial" w:cs="Arial"/>
          <w:spacing w:val="-2"/>
          <w:sz w:val="18"/>
          <w:szCs w:val="18"/>
        </w:rPr>
        <w:t>n</w:t>
      </w:r>
      <w:r w:rsidRPr="00365876">
        <w:rPr>
          <w:rFonts w:ascii="Arial" w:hAnsi="Arial" w:cs="Arial"/>
          <w:spacing w:val="1"/>
          <w:sz w:val="18"/>
          <w:szCs w:val="18"/>
        </w:rPr>
        <w:t>al</w:t>
      </w:r>
      <w:r w:rsidRPr="00365876">
        <w:rPr>
          <w:rFonts w:ascii="Arial" w:hAnsi="Arial" w:cs="Arial"/>
          <w:sz w:val="18"/>
          <w:szCs w:val="18"/>
        </w:rPr>
        <w:t>i</w:t>
      </w:r>
      <w:r w:rsidRPr="00365876">
        <w:rPr>
          <w:rFonts w:ascii="Arial" w:hAnsi="Arial" w:cs="Arial"/>
          <w:spacing w:val="1"/>
          <w:sz w:val="18"/>
          <w:szCs w:val="18"/>
        </w:rPr>
        <w:t xml:space="preserve"> </w:t>
      </w:r>
      <w:r w:rsidRPr="00365876">
        <w:rPr>
          <w:rFonts w:ascii="Arial" w:hAnsi="Arial" w:cs="Arial"/>
          <w:sz w:val="18"/>
          <w:szCs w:val="18"/>
        </w:rPr>
        <w:t>a</w:t>
      </w:r>
      <w:r w:rsidRPr="00365876">
        <w:rPr>
          <w:rFonts w:ascii="Arial" w:hAnsi="Arial" w:cs="Arial"/>
          <w:spacing w:val="1"/>
          <w:sz w:val="18"/>
          <w:szCs w:val="18"/>
        </w:rPr>
        <w:t xml:space="preserve"> </w:t>
      </w:r>
      <w:r w:rsidRPr="00365876">
        <w:rPr>
          <w:rFonts w:ascii="Arial" w:hAnsi="Arial" w:cs="Arial"/>
          <w:spacing w:val="-1"/>
          <w:sz w:val="18"/>
          <w:szCs w:val="18"/>
        </w:rPr>
        <w:t>c</w:t>
      </w:r>
      <w:r w:rsidRPr="00365876">
        <w:rPr>
          <w:rFonts w:ascii="Arial" w:hAnsi="Arial" w:cs="Arial"/>
          <w:spacing w:val="1"/>
          <w:sz w:val="18"/>
          <w:szCs w:val="18"/>
        </w:rPr>
        <w:t>u</w:t>
      </w:r>
      <w:r w:rsidRPr="00365876">
        <w:rPr>
          <w:rFonts w:ascii="Arial" w:hAnsi="Arial" w:cs="Arial"/>
          <w:sz w:val="18"/>
          <w:szCs w:val="18"/>
        </w:rPr>
        <w:t>i</w:t>
      </w:r>
      <w:r w:rsidRPr="00365876">
        <w:rPr>
          <w:rFonts w:ascii="Arial" w:hAnsi="Arial" w:cs="Arial"/>
          <w:spacing w:val="1"/>
          <w:sz w:val="18"/>
          <w:szCs w:val="18"/>
        </w:rPr>
        <w:t xml:space="preserve"> pu</w:t>
      </w:r>
      <w:r w:rsidRPr="00365876">
        <w:rPr>
          <w:rFonts w:ascii="Arial" w:hAnsi="Arial" w:cs="Arial"/>
          <w:sz w:val="18"/>
          <w:szCs w:val="18"/>
        </w:rPr>
        <w:t>ò</w:t>
      </w:r>
      <w:r w:rsidRPr="00365876">
        <w:rPr>
          <w:rFonts w:ascii="Arial" w:hAnsi="Arial" w:cs="Arial"/>
          <w:spacing w:val="1"/>
          <w:sz w:val="18"/>
          <w:szCs w:val="18"/>
        </w:rPr>
        <w:t xml:space="preserve"> a</w:t>
      </w:r>
      <w:r w:rsidRPr="00365876">
        <w:rPr>
          <w:rFonts w:ascii="Arial" w:hAnsi="Arial" w:cs="Arial"/>
          <w:spacing w:val="-2"/>
          <w:sz w:val="18"/>
          <w:szCs w:val="18"/>
        </w:rPr>
        <w:t>n</w:t>
      </w:r>
      <w:r w:rsidRPr="00365876">
        <w:rPr>
          <w:rFonts w:ascii="Arial" w:hAnsi="Arial" w:cs="Arial"/>
          <w:spacing w:val="1"/>
          <w:sz w:val="18"/>
          <w:szCs w:val="18"/>
        </w:rPr>
        <w:t>da</w:t>
      </w:r>
      <w:r w:rsidRPr="00365876">
        <w:rPr>
          <w:rFonts w:ascii="Arial" w:hAnsi="Arial" w:cs="Arial"/>
          <w:sz w:val="18"/>
          <w:szCs w:val="18"/>
        </w:rPr>
        <w:t>re</w:t>
      </w:r>
      <w:r w:rsidRPr="00365876">
        <w:rPr>
          <w:rFonts w:ascii="Arial" w:hAnsi="Arial" w:cs="Arial"/>
          <w:spacing w:val="1"/>
          <w:sz w:val="18"/>
          <w:szCs w:val="18"/>
        </w:rPr>
        <w:t xml:space="preserve"> </w:t>
      </w:r>
      <w:r w:rsidRPr="00365876">
        <w:rPr>
          <w:rFonts w:ascii="Arial" w:hAnsi="Arial" w:cs="Arial"/>
          <w:spacing w:val="-1"/>
          <w:sz w:val="18"/>
          <w:szCs w:val="18"/>
        </w:rPr>
        <w:t>i</w:t>
      </w:r>
      <w:r w:rsidRPr="00365876">
        <w:rPr>
          <w:rFonts w:ascii="Arial" w:hAnsi="Arial" w:cs="Arial"/>
          <w:spacing w:val="1"/>
          <w:sz w:val="18"/>
          <w:szCs w:val="18"/>
        </w:rPr>
        <w:t>nc</w:t>
      </w:r>
      <w:r w:rsidRPr="00365876">
        <w:rPr>
          <w:rFonts w:ascii="Arial" w:hAnsi="Arial" w:cs="Arial"/>
          <w:spacing w:val="-2"/>
          <w:sz w:val="18"/>
          <w:szCs w:val="18"/>
        </w:rPr>
        <w:t>o</w:t>
      </w:r>
      <w:r w:rsidRPr="00365876">
        <w:rPr>
          <w:rFonts w:ascii="Arial" w:hAnsi="Arial" w:cs="Arial"/>
          <w:spacing w:val="1"/>
          <w:sz w:val="18"/>
          <w:szCs w:val="18"/>
        </w:rPr>
        <w:t>n</w:t>
      </w:r>
      <w:r w:rsidRPr="00365876">
        <w:rPr>
          <w:rFonts w:ascii="Arial" w:hAnsi="Arial" w:cs="Arial"/>
          <w:sz w:val="18"/>
          <w:szCs w:val="18"/>
        </w:rPr>
        <w:t>tro</w:t>
      </w:r>
      <w:r w:rsidRPr="00365876">
        <w:rPr>
          <w:rFonts w:ascii="Arial" w:hAnsi="Arial" w:cs="Arial"/>
          <w:spacing w:val="1"/>
          <w:sz w:val="18"/>
          <w:szCs w:val="18"/>
        </w:rPr>
        <w:t xml:space="preserve"> i</w:t>
      </w:r>
      <w:r w:rsidRPr="00365876">
        <w:rPr>
          <w:rFonts w:ascii="Arial" w:hAnsi="Arial" w:cs="Arial"/>
          <w:sz w:val="18"/>
          <w:szCs w:val="18"/>
        </w:rPr>
        <w:t>n</w:t>
      </w:r>
      <w:r w:rsidRPr="00365876">
        <w:rPr>
          <w:rFonts w:ascii="Arial" w:hAnsi="Arial" w:cs="Arial"/>
          <w:spacing w:val="-1"/>
          <w:sz w:val="18"/>
          <w:szCs w:val="18"/>
        </w:rPr>
        <w:t xml:space="preserve"> </w:t>
      </w:r>
      <w:r w:rsidRPr="00365876">
        <w:rPr>
          <w:rFonts w:ascii="Arial" w:hAnsi="Arial" w:cs="Arial"/>
          <w:spacing w:val="1"/>
          <w:sz w:val="18"/>
          <w:szCs w:val="18"/>
        </w:rPr>
        <w:t>ca</w:t>
      </w:r>
      <w:r w:rsidRPr="00365876">
        <w:rPr>
          <w:rFonts w:ascii="Arial" w:hAnsi="Arial" w:cs="Arial"/>
          <w:spacing w:val="-1"/>
          <w:sz w:val="18"/>
          <w:szCs w:val="18"/>
        </w:rPr>
        <w:t>s</w:t>
      </w:r>
      <w:r w:rsidRPr="00365876">
        <w:rPr>
          <w:rFonts w:ascii="Arial" w:hAnsi="Arial" w:cs="Arial"/>
          <w:sz w:val="18"/>
          <w:szCs w:val="18"/>
        </w:rPr>
        <w:t>o</w:t>
      </w:r>
      <w:r w:rsidRPr="00365876">
        <w:rPr>
          <w:rFonts w:ascii="Arial" w:hAnsi="Arial" w:cs="Arial"/>
          <w:spacing w:val="-2"/>
          <w:sz w:val="18"/>
          <w:szCs w:val="18"/>
        </w:rPr>
        <w:t xml:space="preserve"> </w:t>
      </w:r>
      <w:r w:rsidRPr="00365876">
        <w:rPr>
          <w:rFonts w:ascii="Arial" w:hAnsi="Arial" w:cs="Arial"/>
          <w:spacing w:val="1"/>
          <w:sz w:val="18"/>
          <w:szCs w:val="18"/>
        </w:rPr>
        <w:t>d</w:t>
      </w:r>
      <w:r w:rsidRPr="00365876">
        <w:rPr>
          <w:rFonts w:ascii="Arial" w:hAnsi="Arial" w:cs="Arial"/>
          <w:sz w:val="18"/>
          <w:szCs w:val="18"/>
        </w:rPr>
        <w:t>i</w:t>
      </w:r>
      <w:r w:rsidRPr="00365876">
        <w:rPr>
          <w:rFonts w:ascii="Arial" w:hAnsi="Arial" w:cs="Arial"/>
          <w:spacing w:val="1"/>
          <w:sz w:val="18"/>
          <w:szCs w:val="18"/>
        </w:rPr>
        <w:t xml:space="preserve"> dic</w:t>
      </w:r>
      <w:r w:rsidRPr="00365876">
        <w:rPr>
          <w:rFonts w:ascii="Arial" w:hAnsi="Arial" w:cs="Arial"/>
          <w:spacing w:val="-2"/>
          <w:sz w:val="18"/>
          <w:szCs w:val="18"/>
        </w:rPr>
        <w:t>h</w:t>
      </w:r>
      <w:r w:rsidRPr="00365876">
        <w:rPr>
          <w:rFonts w:ascii="Arial" w:hAnsi="Arial" w:cs="Arial"/>
          <w:spacing w:val="1"/>
          <w:sz w:val="18"/>
          <w:szCs w:val="18"/>
        </w:rPr>
        <w:t>i</w:t>
      </w:r>
      <w:r w:rsidRPr="00365876">
        <w:rPr>
          <w:rFonts w:ascii="Arial" w:hAnsi="Arial" w:cs="Arial"/>
          <w:spacing w:val="9"/>
          <w:sz w:val="18"/>
          <w:szCs w:val="18"/>
        </w:rPr>
        <w:t>a</w:t>
      </w:r>
      <w:r w:rsidRPr="00365876">
        <w:rPr>
          <w:rFonts w:ascii="Arial" w:hAnsi="Arial" w:cs="Arial"/>
          <w:sz w:val="18"/>
          <w:szCs w:val="18"/>
        </w:rPr>
        <w:t>r</w:t>
      </w:r>
      <w:r w:rsidRPr="00365876">
        <w:rPr>
          <w:rFonts w:ascii="Arial" w:hAnsi="Arial" w:cs="Arial"/>
          <w:spacing w:val="1"/>
          <w:sz w:val="18"/>
          <w:szCs w:val="18"/>
        </w:rPr>
        <w:t>a</w:t>
      </w:r>
      <w:r w:rsidRPr="00365876">
        <w:rPr>
          <w:rFonts w:ascii="Arial" w:hAnsi="Arial" w:cs="Arial"/>
          <w:spacing w:val="-1"/>
          <w:sz w:val="18"/>
          <w:szCs w:val="18"/>
        </w:rPr>
        <w:t>z</w:t>
      </w:r>
      <w:r w:rsidRPr="00365876">
        <w:rPr>
          <w:rFonts w:ascii="Arial" w:hAnsi="Arial" w:cs="Arial"/>
          <w:spacing w:val="1"/>
          <w:sz w:val="18"/>
          <w:szCs w:val="18"/>
        </w:rPr>
        <w:t>i</w:t>
      </w:r>
      <w:r w:rsidRPr="00365876">
        <w:rPr>
          <w:rFonts w:ascii="Arial" w:hAnsi="Arial" w:cs="Arial"/>
          <w:spacing w:val="-2"/>
          <w:sz w:val="18"/>
          <w:szCs w:val="18"/>
        </w:rPr>
        <w:t>o</w:t>
      </w:r>
      <w:r w:rsidRPr="00365876">
        <w:rPr>
          <w:rFonts w:ascii="Arial" w:hAnsi="Arial" w:cs="Arial"/>
          <w:spacing w:val="1"/>
          <w:sz w:val="18"/>
          <w:szCs w:val="18"/>
        </w:rPr>
        <w:t>n</w:t>
      </w:r>
      <w:r w:rsidRPr="00365876">
        <w:rPr>
          <w:rFonts w:ascii="Arial" w:hAnsi="Arial" w:cs="Arial"/>
          <w:sz w:val="18"/>
          <w:szCs w:val="18"/>
        </w:rPr>
        <w:t>i</w:t>
      </w:r>
      <w:r w:rsidRPr="00365876">
        <w:rPr>
          <w:rFonts w:ascii="Arial" w:hAnsi="Arial" w:cs="Arial"/>
          <w:spacing w:val="1"/>
          <w:sz w:val="18"/>
          <w:szCs w:val="18"/>
        </w:rPr>
        <w:t xml:space="preserve"> </w:t>
      </w:r>
      <w:r w:rsidRPr="00365876">
        <w:rPr>
          <w:rFonts w:ascii="Arial" w:hAnsi="Arial" w:cs="Arial"/>
          <w:spacing w:val="-1"/>
          <w:sz w:val="18"/>
          <w:szCs w:val="18"/>
        </w:rPr>
        <w:t>m</w:t>
      </w:r>
      <w:r w:rsidRPr="00365876">
        <w:rPr>
          <w:rFonts w:ascii="Arial" w:hAnsi="Arial" w:cs="Arial"/>
          <w:spacing w:val="1"/>
          <w:sz w:val="18"/>
          <w:szCs w:val="18"/>
        </w:rPr>
        <w:t>end</w:t>
      </w:r>
      <w:r w:rsidRPr="00365876">
        <w:rPr>
          <w:rFonts w:ascii="Arial" w:hAnsi="Arial" w:cs="Arial"/>
          <w:spacing w:val="-2"/>
          <w:sz w:val="18"/>
          <w:szCs w:val="18"/>
        </w:rPr>
        <w:t>a</w:t>
      </w:r>
      <w:r w:rsidRPr="00365876">
        <w:rPr>
          <w:rFonts w:ascii="Arial" w:hAnsi="Arial" w:cs="Arial"/>
          <w:spacing w:val="1"/>
          <w:sz w:val="18"/>
          <w:szCs w:val="18"/>
        </w:rPr>
        <w:t>ci</w:t>
      </w:r>
      <w:r w:rsidRPr="00365876">
        <w:rPr>
          <w:rFonts w:ascii="Arial" w:hAnsi="Arial" w:cs="Arial"/>
          <w:sz w:val="18"/>
          <w:szCs w:val="18"/>
        </w:rPr>
        <w:t>,</w:t>
      </w:r>
      <w:r w:rsidRPr="00365876">
        <w:rPr>
          <w:rFonts w:ascii="Arial" w:hAnsi="Arial" w:cs="Arial"/>
          <w:spacing w:val="1"/>
          <w:sz w:val="18"/>
          <w:szCs w:val="18"/>
        </w:rPr>
        <w:t xml:space="preserve"> </w:t>
      </w:r>
      <w:r w:rsidRPr="00365876">
        <w:rPr>
          <w:rFonts w:ascii="Arial" w:hAnsi="Arial" w:cs="Arial"/>
          <w:spacing w:val="-2"/>
          <w:sz w:val="18"/>
          <w:szCs w:val="18"/>
        </w:rPr>
        <w:t>a</w:t>
      </w:r>
      <w:r w:rsidRPr="00365876">
        <w:rPr>
          <w:rFonts w:ascii="Arial" w:hAnsi="Arial" w:cs="Arial"/>
          <w:spacing w:val="1"/>
          <w:sz w:val="18"/>
          <w:szCs w:val="18"/>
        </w:rPr>
        <w:t>n</w:t>
      </w:r>
      <w:r w:rsidRPr="00365876">
        <w:rPr>
          <w:rFonts w:ascii="Arial" w:hAnsi="Arial" w:cs="Arial"/>
          <w:spacing w:val="-1"/>
          <w:sz w:val="18"/>
          <w:szCs w:val="18"/>
        </w:rPr>
        <w:t>c</w:t>
      </w:r>
      <w:r w:rsidRPr="00365876">
        <w:rPr>
          <w:rFonts w:ascii="Arial" w:hAnsi="Arial" w:cs="Arial"/>
          <w:spacing w:val="1"/>
          <w:sz w:val="18"/>
          <w:szCs w:val="18"/>
        </w:rPr>
        <w:t>h</w:t>
      </w:r>
      <w:r w:rsidRPr="00365876">
        <w:rPr>
          <w:rFonts w:ascii="Arial" w:hAnsi="Arial" w:cs="Arial"/>
          <w:sz w:val="18"/>
          <w:szCs w:val="18"/>
        </w:rPr>
        <w:t>e</w:t>
      </w:r>
      <w:r w:rsidRPr="00365876">
        <w:rPr>
          <w:rFonts w:ascii="Arial" w:hAnsi="Arial" w:cs="Arial"/>
          <w:spacing w:val="1"/>
          <w:sz w:val="18"/>
          <w:szCs w:val="18"/>
        </w:rPr>
        <w:t xml:space="preserve"> a</w:t>
      </w:r>
      <w:r w:rsidRPr="00365876">
        <w:rPr>
          <w:rFonts w:ascii="Arial" w:hAnsi="Arial" w:cs="Arial"/>
          <w:sz w:val="18"/>
          <w:szCs w:val="18"/>
        </w:rPr>
        <w:t>i</w:t>
      </w:r>
      <w:r w:rsidRPr="00365876">
        <w:rPr>
          <w:rFonts w:ascii="Arial" w:hAnsi="Arial" w:cs="Arial"/>
          <w:spacing w:val="1"/>
          <w:sz w:val="18"/>
          <w:szCs w:val="18"/>
        </w:rPr>
        <w:t xml:space="preserve"> s</w:t>
      </w:r>
      <w:r w:rsidRPr="00365876">
        <w:rPr>
          <w:rFonts w:ascii="Arial" w:hAnsi="Arial" w:cs="Arial"/>
          <w:spacing w:val="-2"/>
          <w:sz w:val="18"/>
          <w:szCs w:val="18"/>
        </w:rPr>
        <w:t>e</w:t>
      </w:r>
      <w:r w:rsidRPr="00365876">
        <w:rPr>
          <w:rFonts w:ascii="Arial" w:hAnsi="Arial" w:cs="Arial"/>
          <w:spacing w:val="1"/>
          <w:sz w:val="18"/>
          <w:szCs w:val="18"/>
        </w:rPr>
        <w:t>ns</w:t>
      </w:r>
      <w:r w:rsidRPr="00365876">
        <w:rPr>
          <w:rFonts w:ascii="Arial" w:hAnsi="Arial" w:cs="Arial"/>
          <w:sz w:val="18"/>
          <w:szCs w:val="18"/>
        </w:rPr>
        <w:t>i</w:t>
      </w:r>
      <w:r w:rsidRPr="00365876">
        <w:rPr>
          <w:rFonts w:ascii="Arial" w:hAnsi="Arial" w:cs="Arial"/>
          <w:spacing w:val="1"/>
          <w:sz w:val="18"/>
          <w:szCs w:val="18"/>
        </w:rPr>
        <w:t xml:space="preserve"> </w:t>
      </w:r>
      <w:r w:rsidRPr="00365876">
        <w:rPr>
          <w:rFonts w:ascii="Arial" w:hAnsi="Arial" w:cs="Arial"/>
          <w:spacing w:val="-1"/>
          <w:sz w:val="18"/>
          <w:szCs w:val="18"/>
        </w:rPr>
        <w:t>d</w:t>
      </w:r>
      <w:r w:rsidRPr="00365876">
        <w:rPr>
          <w:rFonts w:ascii="Arial" w:hAnsi="Arial" w:cs="Arial"/>
          <w:spacing w:val="1"/>
          <w:sz w:val="18"/>
          <w:szCs w:val="18"/>
        </w:rPr>
        <w:t>el</w:t>
      </w:r>
      <w:r w:rsidRPr="00365876">
        <w:rPr>
          <w:rFonts w:ascii="Arial" w:hAnsi="Arial" w:cs="Arial"/>
          <w:spacing w:val="-2"/>
          <w:sz w:val="18"/>
          <w:szCs w:val="18"/>
        </w:rPr>
        <w:t>l</w:t>
      </w:r>
      <w:r w:rsidRPr="00365876">
        <w:rPr>
          <w:rFonts w:ascii="Arial" w:hAnsi="Arial" w:cs="Arial"/>
          <w:spacing w:val="1"/>
          <w:sz w:val="18"/>
          <w:szCs w:val="18"/>
        </w:rPr>
        <w:t>’a</w:t>
      </w:r>
      <w:r w:rsidRPr="00365876">
        <w:rPr>
          <w:rFonts w:ascii="Arial" w:hAnsi="Arial" w:cs="Arial"/>
          <w:sz w:val="18"/>
          <w:szCs w:val="18"/>
        </w:rPr>
        <w:t>rt</w:t>
      </w:r>
      <w:r w:rsidRPr="00365876">
        <w:rPr>
          <w:rFonts w:ascii="Arial" w:hAnsi="Arial" w:cs="Arial"/>
          <w:spacing w:val="-2"/>
          <w:sz w:val="18"/>
          <w:szCs w:val="18"/>
        </w:rPr>
        <w:t>.</w:t>
      </w:r>
      <w:r w:rsidRPr="00365876">
        <w:rPr>
          <w:rFonts w:ascii="Arial" w:hAnsi="Arial" w:cs="Arial"/>
          <w:spacing w:val="1"/>
          <w:sz w:val="18"/>
          <w:szCs w:val="18"/>
        </w:rPr>
        <w:t>7</w:t>
      </w:r>
      <w:r w:rsidRPr="00365876">
        <w:rPr>
          <w:rFonts w:ascii="Arial" w:hAnsi="Arial" w:cs="Arial"/>
          <w:sz w:val="18"/>
          <w:szCs w:val="18"/>
        </w:rPr>
        <w:t>6</w:t>
      </w:r>
      <w:r w:rsidRPr="00365876">
        <w:rPr>
          <w:rFonts w:ascii="Arial" w:hAnsi="Arial" w:cs="Arial"/>
          <w:spacing w:val="1"/>
          <w:sz w:val="18"/>
          <w:szCs w:val="18"/>
        </w:rPr>
        <w:t xml:space="preserve"> de</w:t>
      </w:r>
      <w:r w:rsidRPr="00365876">
        <w:rPr>
          <w:rFonts w:ascii="Arial" w:hAnsi="Arial" w:cs="Arial"/>
          <w:sz w:val="18"/>
          <w:szCs w:val="18"/>
        </w:rPr>
        <w:t>l</w:t>
      </w:r>
      <w:r w:rsidRPr="00365876">
        <w:rPr>
          <w:rFonts w:ascii="Arial" w:hAnsi="Arial" w:cs="Arial"/>
          <w:spacing w:val="1"/>
          <w:sz w:val="18"/>
          <w:szCs w:val="18"/>
        </w:rPr>
        <w:t xml:space="preserve"> </w:t>
      </w:r>
      <w:r w:rsidRPr="00365876">
        <w:rPr>
          <w:rFonts w:ascii="Arial" w:hAnsi="Arial" w:cs="Arial"/>
          <w:sz w:val="18"/>
          <w:szCs w:val="18"/>
        </w:rPr>
        <w:t xml:space="preserve">DPR </w:t>
      </w:r>
      <w:r w:rsidRPr="00365876">
        <w:rPr>
          <w:rFonts w:ascii="Arial" w:hAnsi="Arial" w:cs="Arial"/>
          <w:spacing w:val="1"/>
          <w:sz w:val="18"/>
          <w:szCs w:val="18"/>
        </w:rPr>
        <w:t>ci</w:t>
      </w:r>
      <w:r w:rsidRPr="00365876">
        <w:rPr>
          <w:rFonts w:ascii="Arial" w:hAnsi="Arial" w:cs="Arial"/>
          <w:sz w:val="18"/>
          <w:szCs w:val="18"/>
        </w:rPr>
        <w:t>t</w:t>
      </w:r>
      <w:r w:rsidRPr="00365876">
        <w:rPr>
          <w:rFonts w:ascii="Arial" w:hAnsi="Arial" w:cs="Arial"/>
          <w:spacing w:val="1"/>
          <w:sz w:val="18"/>
          <w:szCs w:val="18"/>
        </w:rPr>
        <w:t>.</w:t>
      </w:r>
      <w:r w:rsidRPr="00365876">
        <w:rPr>
          <w:rFonts w:ascii="Arial" w:hAnsi="Arial" w:cs="Arial"/>
          <w:sz w:val="18"/>
          <w:szCs w:val="18"/>
        </w:rPr>
        <w:t>,</w:t>
      </w:r>
      <w:r w:rsidRPr="00365876">
        <w:rPr>
          <w:rFonts w:ascii="Arial" w:hAnsi="Arial" w:cs="Arial"/>
          <w:spacing w:val="-1"/>
          <w:sz w:val="18"/>
          <w:szCs w:val="18"/>
        </w:rPr>
        <w:t xml:space="preserve"> </w:t>
      </w:r>
      <w:r w:rsidRPr="00365876">
        <w:rPr>
          <w:rFonts w:ascii="Arial" w:hAnsi="Arial" w:cs="Arial"/>
          <w:spacing w:val="1"/>
          <w:sz w:val="18"/>
          <w:szCs w:val="18"/>
        </w:rPr>
        <w:t>d</w:t>
      </w:r>
      <w:r w:rsidRPr="00365876">
        <w:rPr>
          <w:rFonts w:ascii="Arial" w:hAnsi="Arial" w:cs="Arial"/>
          <w:spacing w:val="-2"/>
          <w:sz w:val="18"/>
          <w:szCs w:val="18"/>
        </w:rPr>
        <w:t>i</w:t>
      </w:r>
      <w:r w:rsidRPr="00365876">
        <w:rPr>
          <w:rFonts w:ascii="Arial" w:hAnsi="Arial" w:cs="Arial"/>
          <w:spacing w:val="1"/>
          <w:sz w:val="18"/>
          <w:szCs w:val="18"/>
        </w:rPr>
        <w:t>ch</w:t>
      </w:r>
      <w:r w:rsidRPr="00365876">
        <w:rPr>
          <w:rFonts w:ascii="Arial" w:hAnsi="Arial" w:cs="Arial"/>
          <w:spacing w:val="-2"/>
          <w:sz w:val="18"/>
          <w:szCs w:val="18"/>
        </w:rPr>
        <w:t>i</w:t>
      </w:r>
      <w:r w:rsidRPr="00365876">
        <w:rPr>
          <w:rFonts w:ascii="Arial" w:hAnsi="Arial" w:cs="Arial"/>
          <w:spacing w:val="1"/>
          <w:sz w:val="18"/>
          <w:szCs w:val="18"/>
        </w:rPr>
        <w:t>a</w:t>
      </w:r>
      <w:r w:rsidRPr="00365876">
        <w:rPr>
          <w:rFonts w:ascii="Arial" w:hAnsi="Arial" w:cs="Arial"/>
          <w:sz w:val="18"/>
          <w:szCs w:val="18"/>
        </w:rPr>
        <w:t>r</w:t>
      </w:r>
      <w:r w:rsidRPr="00365876">
        <w:rPr>
          <w:rFonts w:ascii="Arial" w:hAnsi="Arial" w:cs="Arial"/>
          <w:spacing w:val="1"/>
          <w:sz w:val="18"/>
          <w:szCs w:val="18"/>
        </w:rPr>
        <w:t>a</w:t>
      </w:r>
      <w:r w:rsidRPr="00365876">
        <w:rPr>
          <w:rFonts w:ascii="Arial" w:hAnsi="Arial" w:cs="Arial"/>
          <w:sz w:val="18"/>
          <w:szCs w:val="18"/>
        </w:rPr>
        <w:t>:</w:t>
      </w:r>
    </w:p>
    <w:p w:rsidR="003C7B72" w:rsidRPr="00365876" w:rsidRDefault="003C7B72">
      <w:pPr>
        <w:widowControl w:val="0"/>
        <w:autoSpaceDE w:val="0"/>
        <w:autoSpaceDN w:val="0"/>
        <w:adjustRightInd w:val="0"/>
        <w:spacing w:before="5" w:after="0" w:line="200" w:lineRule="exact"/>
        <w:rPr>
          <w:rFonts w:ascii="Arial" w:hAnsi="Arial" w:cs="Arial"/>
          <w:sz w:val="20"/>
          <w:szCs w:val="20"/>
        </w:rPr>
      </w:pPr>
    </w:p>
    <w:p w:rsidR="003C7B72" w:rsidRPr="00365876" w:rsidRDefault="003C7B72">
      <w:pPr>
        <w:widowControl w:val="0"/>
        <w:autoSpaceDE w:val="0"/>
        <w:autoSpaceDN w:val="0"/>
        <w:adjustRightInd w:val="0"/>
        <w:spacing w:after="0" w:line="240" w:lineRule="auto"/>
        <w:ind w:left="113" w:right="1552"/>
        <w:jc w:val="both"/>
        <w:rPr>
          <w:rFonts w:ascii="Arial" w:hAnsi="Arial" w:cs="Arial"/>
          <w:sz w:val="18"/>
          <w:szCs w:val="18"/>
        </w:rPr>
      </w:pPr>
      <w:r w:rsidRPr="00365876">
        <w:rPr>
          <w:rFonts w:ascii="Symbol" w:hAnsi="Symbol" w:cs="Symbol"/>
          <w:sz w:val="18"/>
          <w:szCs w:val="18"/>
        </w:rPr>
        <w:t></w:t>
      </w:r>
      <w:r w:rsidRPr="00365876">
        <w:rPr>
          <w:rFonts w:ascii="Times New Roman" w:hAnsi="Times New Roman"/>
          <w:sz w:val="18"/>
          <w:szCs w:val="18"/>
        </w:rPr>
        <w:t xml:space="preserve">   </w:t>
      </w:r>
      <w:r w:rsidRPr="00365876">
        <w:rPr>
          <w:rFonts w:ascii="Times New Roman" w:hAnsi="Times New Roman"/>
          <w:spacing w:val="21"/>
          <w:sz w:val="18"/>
          <w:szCs w:val="18"/>
        </w:rPr>
        <w:t xml:space="preserve"> </w:t>
      </w:r>
      <w:proofErr w:type="gramStart"/>
      <w:r w:rsidRPr="00365876">
        <w:rPr>
          <w:rFonts w:ascii="Arial" w:hAnsi="Arial" w:cs="Arial"/>
          <w:spacing w:val="1"/>
          <w:sz w:val="18"/>
          <w:szCs w:val="18"/>
        </w:rPr>
        <w:t>ch</w:t>
      </w:r>
      <w:r w:rsidRPr="00365876">
        <w:rPr>
          <w:rFonts w:ascii="Arial" w:hAnsi="Arial" w:cs="Arial"/>
          <w:sz w:val="18"/>
          <w:szCs w:val="18"/>
        </w:rPr>
        <w:t>e</w:t>
      </w:r>
      <w:proofErr w:type="gramEnd"/>
      <w:r w:rsidRPr="00365876">
        <w:rPr>
          <w:rFonts w:ascii="Arial" w:hAnsi="Arial" w:cs="Arial"/>
          <w:spacing w:val="-1"/>
          <w:sz w:val="18"/>
          <w:szCs w:val="18"/>
        </w:rPr>
        <w:t xml:space="preserve"> </w:t>
      </w:r>
      <w:r w:rsidRPr="00365876">
        <w:rPr>
          <w:rFonts w:ascii="Arial" w:hAnsi="Arial" w:cs="Arial"/>
          <w:spacing w:val="1"/>
          <w:sz w:val="18"/>
          <w:szCs w:val="18"/>
        </w:rPr>
        <w:t>a</w:t>
      </w:r>
      <w:r w:rsidRPr="00365876">
        <w:rPr>
          <w:rFonts w:ascii="Arial" w:hAnsi="Arial" w:cs="Arial"/>
          <w:sz w:val="18"/>
          <w:szCs w:val="18"/>
        </w:rPr>
        <w:t>i</w:t>
      </w:r>
      <w:r w:rsidRPr="00365876">
        <w:rPr>
          <w:rFonts w:ascii="Arial" w:hAnsi="Arial" w:cs="Arial"/>
          <w:spacing w:val="1"/>
          <w:sz w:val="18"/>
          <w:szCs w:val="18"/>
        </w:rPr>
        <w:t xml:space="preserve"> </w:t>
      </w:r>
      <w:r w:rsidRPr="00365876">
        <w:rPr>
          <w:rFonts w:ascii="Arial" w:hAnsi="Arial" w:cs="Arial"/>
          <w:spacing w:val="-2"/>
          <w:sz w:val="18"/>
          <w:szCs w:val="18"/>
        </w:rPr>
        <w:t>f</w:t>
      </w:r>
      <w:r w:rsidRPr="00365876">
        <w:rPr>
          <w:rFonts w:ascii="Arial" w:hAnsi="Arial" w:cs="Arial"/>
          <w:spacing w:val="1"/>
          <w:sz w:val="18"/>
          <w:szCs w:val="18"/>
        </w:rPr>
        <w:t>in</w:t>
      </w:r>
      <w:r w:rsidRPr="00365876">
        <w:rPr>
          <w:rFonts w:ascii="Arial" w:hAnsi="Arial" w:cs="Arial"/>
          <w:sz w:val="18"/>
          <w:szCs w:val="18"/>
        </w:rPr>
        <w:t>i</w:t>
      </w:r>
      <w:r w:rsidRPr="00365876">
        <w:rPr>
          <w:rFonts w:ascii="Arial" w:hAnsi="Arial" w:cs="Arial"/>
          <w:spacing w:val="-1"/>
          <w:sz w:val="18"/>
          <w:szCs w:val="18"/>
        </w:rPr>
        <w:t xml:space="preserve"> </w:t>
      </w:r>
      <w:r w:rsidRPr="00365876">
        <w:rPr>
          <w:rFonts w:ascii="Arial" w:hAnsi="Arial" w:cs="Arial"/>
          <w:spacing w:val="1"/>
          <w:sz w:val="18"/>
          <w:szCs w:val="18"/>
        </w:rPr>
        <w:t>de</w:t>
      </w:r>
      <w:r w:rsidRPr="00365876">
        <w:rPr>
          <w:rFonts w:ascii="Arial" w:hAnsi="Arial" w:cs="Arial"/>
          <w:spacing w:val="-2"/>
          <w:sz w:val="18"/>
          <w:szCs w:val="18"/>
        </w:rPr>
        <w:t>l</w:t>
      </w:r>
      <w:r w:rsidRPr="00365876">
        <w:rPr>
          <w:rFonts w:ascii="Arial" w:hAnsi="Arial" w:cs="Arial"/>
          <w:spacing w:val="1"/>
          <w:sz w:val="18"/>
          <w:szCs w:val="18"/>
        </w:rPr>
        <w:t>l’e</w:t>
      </w:r>
      <w:r w:rsidRPr="00365876">
        <w:rPr>
          <w:rFonts w:ascii="Arial" w:hAnsi="Arial" w:cs="Arial"/>
          <w:sz w:val="18"/>
          <w:szCs w:val="18"/>
        </w:rPr>
        <w:t>f</w:t>
      </w:r>
      <w:r w:rsidRPr="00365876">
        <w:rPr>
          <w:rFonts w:ascii="Arial" w:hAnsi="Arial" w:cs="Arial"/>
          <w:spacing w:val="-2"/>
          <w:sz w:val="18"/>
          <w:szCs w:val="18"/>
        </w:rPr>
        <w:t>f</w:t>
      </w:r>
      <w:r w:rsidRPr="00365876">
        <w:rPr>
          <w:rFonts w:ascii="Arial" w:hAnsi="Arial" w:cs="Arial"/>
          <w:spacing w:val="1"/>
          <w:sz w:val="18"/>
          <w:szCs w:val="18"/>
        </w:rPr>
        <w:t>e</w:t>
      </w:r>
      <w:r w:rsidRPr="00365876">
        <w:rPr>
          <w:rFonts w:ascii="Arial" w:hAnsi="Arial" w:cs="Arial"/>
          <w:sz w:val="18"/>
          <w:szCs w:val="18"/>
        </w:rPr>
        <w:t>t</w:t>
      </w:r>
      <w:r w:rsidRPr="00365876">
        <w:rPr>
          <w:rFonts w:ascii="Arial" w:hAnsi="Arial" w:cs="Arial"/>
          <w:spacing w:val="1"/>
          <w:sz w:val="18"/>
          <w:szCs w:val="18"/>
        </w:rPr>
        <w:t>t</w:t>
      </w:r>
      <w:r w:rsidRPr="00365876">
        <w:rPr>
          <w:rFonts w:ascii="Arial" w:hAnsi="Arial" w:cs="Arial"/>
          <w:sz w:val="18"/>
          <w:szCs w:val="18"/>
        </w:rPr>
        <w:t>o</w:t>
      </w:r>
      <w:r w:rsidRPr="00365876">
        <w:rPr>
          <w:rFonts w:ascii="Arial" w:hAnsi="Arial" w:cs="Arial"/>
          <w:spacing w:val="-2"/>
          <w:sz w:val="18"/>
          <w:szCs w:val="18"/>
        </w:rPr>
        <w:t xml:space="preserve"> </w:t>
      </w:r>
      <w:r w:rsidRPr="00365876">
        <w:rPr>
          <w:rFonts w:ascii="Arial" w:hAnsi="Arial" w:cs="Arial"/>
          <w:spacing w:val="1"/>
          <w:sz w:val="18"/>
          <w:szCs w:val="18"/>
        </w:rPr>
        <w:t>d</w:t>
      </w:r>
      <w:r w:rsidRPr="00365876">
        <w:rPr>
          <w:rFonts w:ascii="Arial" w:hAnsi="Arial" w:cs="Arial"/>
          <w:sz w:val="18"/>
          <w:szCs w:val="18"/>
        </w:rPr>
        <w:t>i</w:t>
      </w:r>
      <w:r w:rsidRPr="00365876">
        <w:rPr>
          <w:rFonts w:ascii="Arial" w:hAnsi="Arial" w:cs="Arial"/>
          <w:spacing w:val="-1"/>
          <w:sz w:val="18"/>
          <w:szCs w:val="18"/>
        </w:rPr>
        <w:t xml:space="preserve"> </w:t>
      </w:r>
      <w:r w:rsidRPr="00365876">
        <w:rPr>
          <w:rFonts w:ascii="Arial" w:hAnsi="Arial" w:cs="Arial"/>
          <w:spacing w:val="1"/>
          <w:sz w:val="18"/>
          <w:szCs w:val="18"/>
        </w:rPr>
        <w:t>in</w:t>
      </w:r>
      <w:r w:rsidRPr="00365876">
        <w:rPr>
          <w:rFonts w:ascii="Arial" w:hAnsi="Arial" w:cs="Arial"/>
          <w:spacing w:val="-1"/>
          <w:sz w:val="18"/>
          <w:szCs w:val="18"/>
        </w:rPr>
        <w:t>c</w:t>
      </w:r>
      <w:r w:rsidRPr="00365876">
        <w:rPr>
          <w:rFonts w:ascii="Arial" w:hAnsi="Arial" w:cs="Arial"/>
          <w:spacing w:val="1"/>
          <w:sz w:val="18"/>
          <w:szCs w:val="18"/>
        </w:rPr>
        <w:t>en</w:t>
      </w:r>
      <w:r w:rsidRPr="00365876">
        <w:rPr>
          <w:rFonts w:ascii="Arial" w:hAnsi="Arial" w:cs="Arial"/>
          <w:sz w:val="18"/>
          <w:szCs w:val="18"/>
        </w:rPr>
        <w:t>t</w:t>
      </w:r>
      <w:r w:rsidRPr="00365876">
        <w:rPr>
          <w:rFonts w:ascii="Arial" w:hAnsi="Arial" w:cs="Arial"/>
          <w:spacing w:val="-1"/>
          <w:sz w:val="18"/>
          <w:szCs w:val="18"/>
        </w:rPr>
        <w:t>iv</w:t>
      </w:r>
      <w:r w:rsidRPr="00365876">
        <w:rPr>
          <w:rFonts w:ascii="Arial" w:hAnsi="Arial" w:cs="Arial"/>
          <w:spacing w:val="1"/>
          <w:sz w:val="18"/>
          <w:szCs w:val="18"/>
        </w:rPr>
        <w:t>a</w:t>
      </w:r>
      <w:r w:rsidRPr="00365876">
        <w:rPr>
          <w:rFonts w:ascii="Arial" w:hAnsi="Arial" w:cs="Arial"/>
          <w:spacing w:val="-1"/>
          <w:sz w:val="18"/>
          <w:szCs w:val="18"/>
        </w:rPr>
        <w:t>z</w:t>
      </w:r>
      <w:r w:rsidRPr="00365876">
        <w:rPr>
          <w:rFonts w:ascii="Arial" w:hAnsi="Arial" w:cs="Arial"/>
          <w:spacing w:val="1"/>
          <w:sz w:val="18"/>
          <w:szCs w:val="18"/>
        </w:rPr>
        <w:t>ion</w:t>
      </w:r>
      <w:r w:rsidRPr="00365876">
        <w:rPr>
          <w:rFonts w:ascii="Arial" w:hAnsi="Arial" w:cs="Arial"/>
          <w:sz w:val="18"/>
          <w:szCs w:val="18"/>
        </w:rPr>
        <w:t>e</w:t>
      </w:r>
      <w:r w:rsidRPr="00365876">
        <w:rPr>
          <w:rFonts w:ascii="Arial" w:hAnsi="Arial" w:cs="Arial"/>
          <w:spacing w:val="1"/>
          <w:sz w:val="18"/>
          <w:szCs w:val="18"/>
        </w:rPr>
        <w:t xml:space="preserve"> l</w:t>
      </w:r>
      <w:r w:rsidRPr="00365876">
        <w:rPr>
          <w:rFonts w:ascii="Arial" w:hAnsi="Arial" w:cs="Arial"/>
          <w:sz w:val="18"/>
          <w:szCs w:val="18"/>
        </w:rPr>
        <w:t>e</w:t>
      </w:r>
      <w:r w:rsidRPr="00365876">
        <w:rPr>
          <w:rFonts w:ascii="Arial" w:hAnsi="Arial" w:cs="Arial"/>
          <w:spacing w:val="-1"/>
          <w:sz w:val="18"/>
          <w:szCs w:val="18"/>
        </w:rPr>
        <w:t xml:space="preserve"> </w:t>
      </w:r>
      <w:r w:rsidRPr="00365876">
        <w:rPr>
          <w:rFonts w:ascii="Arial" w:hAnsi="Arial" w:cs="Arial"/>
          <w:spacing w:val="1"/>
          <w:sz w:val="18"/>
          <w:szCs w:val="18"/>
        </w:rPr>
        <w:t>in</w:t>
      </w:r>
      <w:r w:rsidRPr="00365876">
        <w:rPr>
          <w:rFonts w:ascii="Arial" w:hAnsi="Arial" w:cs="Arial"/>
          <w:sz w:val="18"/>
          <w:szCs w:val="18"/>
        </w:rPr>
        <w:t>f</w:t>
      </w:r>
      <w:r w:rsidRPr="00365876">
        <w:rPr>
          <w:rFonts w:ascii="Arial" w:hAnsi="Arial" w:cs="Arial"/>
          <w:spacing w:val="-1"/>
          <w:sz w:val="18"/>
          <w:szCs w:val="18"/>
        </w:rPr>
        <w:t>o</w:t>
      </w:r>
      <w:r w:rsidRPr="00365876">
        <w:rPr>
          <w:rFonts w:ascii="Arial" w:hAnsi="Arial" w:cs="Arial"/>
          <w:sz w:val="18"/>
          <w:szCs w:val="18"/>
        </w:rPr>
        <w:t>r</w:t>
      </w:r>
      <w:r w:rsidRPr="00365876">
        <w:rPr>
          <w:rFonts w:ascii="Arial" w:hAnsi="Arial" w:cs="Arial"/>
          <w:spacing w:val="1"/>
          <w:sz w:val="18"/>
          <w:szCs w:val="18"/>
        </w:rPr>
        <w:t>ma</w:t>
      </w:r>
      <w:r w:rsidRPr="00365876">
        <w:rPr>
          <w:rFonts w:ascii="Arial" w:hAnsi="Arial" w:cs="Arial"/>
          <w:spacing w:val="-1"/>
          <w:sz w:val="18"/>
          <w:szCs w:val="18"/>
        </w:rPr>
        <w:t>z</w:t>
      </w:r>
      <w:r w:rsidRPr="00365876">
        <w:rPr>
          <w:rFonts w:ascii="Arial" w:hAnsi="Arial" w:cs="Arial"/>
          <w:spacing w:val="1"/>
          <w:sz w:val="18"/>
          <w:szCs w:val="18"/>
        </w:rPr>
        <w:t>i</w:t>
      </w:r>
      <w:r w:rsidRPr="00365876">
        <w:rPr>
          <w:rFonts w:ascii="Arial" w:hAnsi="Arial" w:cs="Arial"/>
          <w:spacing w:val="-2"/>
          <w:sz w:val="18"/>
          <w:szCs w:val="18"/>
        </w:rPr>
        <w:t>o</w:t>
      </w:r>
      <w:r w:rsidRPr="00365876">
        <w:rPr>
          <w:rFonts w:ascii="Arial" w:hAnsi="Arial" w:cs="Arial"/>
          <w:spacing w:val="1"/>
          <w:sz w:val="18"/>
          <w:szCs w:val="18"/>
        </w:rPr>
        <w:t>n</w:t>
      </w:r>
      <w:r w:rsidRPr="00365876">
        <w:rPr>
          <w:rFonts w:ascii="Arial" w:hAnsi="Arial" w:cs="Arial"/>
          <w:sz w:val="18"/>
          <w:szCs w:val="18"/>
        </w:rPr>
        <w:t>i</w:t>
      </w:r>
      <w:r w:rsidRPr="00365876">
        <w:rPr>
          <w:rFonts w:ascii="Arial" w:hAnsi="Arial" w:cs="Arial"/>
          <w:spacing w:val="1"/>
          <w:sz w:val="18"/>
          <w:szCs w:val="18"/>
        </w:rPr>
        <w:t xml:space="preserve"> </w:t>
      </w:r>
      <w:r w:rsidRPr="00365876">
        <w:rPr>
          <w:rFonts w:ascii="Arial" w:hAnsi="Arial" w:cs="Arial"/>
          <w:spacing w:val="-2"/>
          <w:sz w:val="18"/>
          <w:szCs w:val="18"/>
        </w:rPr>
        <w:t>r</w:t>
      </w:r>
      <w:r w:rsidRPr="00365876">
        <w:rPr>
          <w:rFonts w:ascii="Arial" w:hAnsi="Arial" w:cs="Arial"/>
          <w:spacing w:val="1"/>
          <w:sz w:val="18"/>
          <w:szCs w:val="18"/>
        </w:rPr>
        <w:t>ile</w:t>
      </w:r>
      <w:r w:rsidRPr="00365876">
        <w:rPr>
          <w:rFonts w:ascii="Arial" w:hAnsi="Arial" w:cs="Arial"/>
          <w:spacing w:val="-1"/>
          <w:sz w:val="18"/>
          <w:szCs w:val="18"/>
        </w:rPr>
        <w:t>v</w:t>
      </w:r>
      <w:r w:rsidRPr="00365876">
        <w:rPr>
          <w:rFonts w:ascii="Arial" w:hAnsi="Arial" w:cs="Arial"/>
          <w:spacing w:val="1"/>
          <w:sz w:val="18"/>
          <w:szCs w:val="18"/>
        </w:rPr>
        <w:t>a</w:t>
      </w:r>
      <w:r w:rsidRPr="00365876">
        <w:rPr>
          <w:rFonts w:ascii="Arial" w:hAnsi="Arial" w:cs="Arial"/>
          <w:spacing w:val="-2"/>
          <w:sz w:val="18"/>
          <w:szCs w:val="18"/>
        </w:rPr>
        <w:t>n</w:t>
      </w:r>
      <w:r w:rsidRPr="00365876">
        <w:rPr>
          <w:rFonts w:ascii="Arial" w:hAnsi="Arial" w:cs="Arial"/>
          <w:sz w:val="18"/>
          <w:szCs w:val="18"/>
        </w:rPr>
        <w:t>ti</w:t>
      </w:r>
      <w:r w:rsidRPr="00365876">
        <w:rPr>
          <w:rFonts w:ascii="Arial" w:hAnsi="Arial" w:cs="Arial"/>
          <w:spacing w:val="1"/>
          <w:sz w:val="18"/>
          <w:szCs w:val="18"/>
        </w:rPr>
        <w:t xml:space="preserve"> s</w:t>
      </w:r>
      <w:r w:rsidRPr="00365876">
        <w:rPr>
          <w:rFonts w:ascii="Arial" w:hAnsi="Arial" w:cs="Arial"/>
          <w:spacing w:val="-2"/>
          <w:sz w:val="18"/>
          <w:szCs w:val="18"/>
        </w:rPr>
        <w:t>o</w:t>
      </w:r>
      <w:r w:rsidRPr="00365876">
        <w:rPr>
          <w:rFonts w:ascii="Arial" w:hAnsi="Arial" w:cs="Arial"/>
          <w:spacing w:val="1"/>
          <w:sz w:val="18"/>
          <w:szCs w:val="18"/>
        </w:rPr>
        <w:t>n</w:t>
      </w:r>
      <w:r w:rsidRPr="00365876">
        <w:rPr>
          <w:rFonts w:ascii="Arial" w:hAnsi="Arial" w:cs="Arial"/>
          <w:sz w:val="18"/>
          <w:szCs w:val="18"/>
        </w:rPr>
        <w:t>o</w:t>
      </w:r>
      <w:r w:rsidRPr="00365876">
        <w:rPr>
          <w:rFonts w:ascii="Arial" w:hAnsi="Arial" w:cs="Arial"/>
          <w:spacing w:val="-1"/>
          <w:sz w:val="18"/>
          <w:szCs w:val="18"/>
        </w:rPr>
        <w:t xml:space="preserve"> </w:t>
      </w:r>
      <w:r w:rsidRPr="00365876">
        <w:rPr>
          <w:rFonts w:ascii="Arial" w:hAnsi="Arial" w:cs="Arial"/>
          <w:spacing w:val="1"/>
          <w:sz w:val="18"/>
          <w:szCs w:val="18"/>
        </w:rPr>
        <w:t>con</w:t>
      </w:r>
      <w:r w:rsidRPr="00365876">
        <w:rPr>
          <w:rFonts w:ascii="Arial" w:hAnsi="Arial" w:cs="Arial"/>
          <w:spacing w:val="-2"/>
          <w:sz w:val="18"/>
          <w:szCs w:val="18"/>
        </w:rPr>
        <w:t>t</w:t>
      </w:r>
      <w:r w:rsidRPr="00365876">
        <w:rPr>
          <w:rFonts w:ascii="Arial" w:hAnsi="Arial" w:cs="Arial"/>
          <w:spacing w:val="1"/>
          <w:sz w:val="18"/>
          <w:szCs w:val="18"/>
        </w:rPr>
        <w:t>enu</w:t>
      </w:r>
      <w:r w:rsidRPr="00365876">
        <w:rPr>
          <w:rFonts w:ascii="Arial" w:hAnsi="Arial" w:cs="Arial"/>
          <w:spacing w:val="-2"/>
          <w:sz w:val="18"/>
          <w:szCs w:val="18"/>
        </w:rPr>
        <w:t>t</w:t>
      </w:r>
      <w:r w:rsidRPr="00365876">
        <w:rPr>
          <w:rFonts w:ascii="Arial" w:hAnsi="Arial" w:cs="Arial"/>
          <w:sz w:val="18"/>
          <w:szCs w:val="18"/>
        </w:rPr>
        <w:t>e</w:t>
      </w:r>
      <w:r w:rsidRPr="00365876">
        <w:rPr>
          <w:rFonts w:ascii="Arial" w:hAnsi="Arial" w:cs="Arial"/>
          <w:spacing w:val="1"/>
          <w:sz w:val="18"/>
          <w:szCs w:val="18"/>
        </w:rPr>
        <w:t xml:space="preserve"> n</w:t>
      </w:r>
      <w:r w:rsidRPr="00365876">
        <w:rPr>
          <w:rFonts w:ascii="Arial" w:hAnsi="Arial" w:cs="Arial"/>
          <w:spacing w:val="7"/>
          <w:sz w:val="18"/>
          <w:szCs w:val="18"/>
        </w:rPr>
        <w:t>e</w:t>
      </w:r>
      <w:r w:rsidRPr="00365876">
        <w:rPr>
          <w:rFonts w:ascii="Arial" w:hAnsi="Arial" w:cs="Arial"/>
          <w:sz w:val="18"/>
          <w:szCs w:val="18"/>
        </w:rPr>
        <w:t>i</w:t>
      </w:r>
      <w:r w:rsidRPr="00365876">
        <w:rPr>
          <w:rFonts w:ascii="Arial" w:hAnsi="Arial" w:cs="Arial"/>
          <w:spacing w:val="1"/>
          <w:sz w:val="18"/>
          <w:szCs w:val="18"/>
        </w:rPr>
        <w:t xml:space="preserve"> </w:t>
      </w:r>
      <w:r w:rsidRPr="00365876">
        <w:rPr>
          <w:rFonts w:ascii="Arial" w:hAnsi="Arial" w:cs="Arial"/>
          <w:spacing w:val="-1"/>
          <w:sz w:val="18"/>
          <w:szCs w:val="18"/>
        </w:rPr>
        <w:t>s</w:t>
      </w:r>
      <w:r w:rsidRPr="00365876">
        <w:rPr>
          <w:rFonts w:ascii="Arial" w:hAnsi="Arial" w:cs="Arial"/>
          <w:spacing w:val="1"/>
          <w:sz w:val="18"/>
          <w:szCs w:val="18"/>
        </w:rPr>
        <w:t>eg</w:t>
      </w:r>
      <w:r w:rsidRPr="00365876">
        <w:rPr>
          <w:rFonts w:ascii="Arial" w:hAnsi="Arial" w:cs="Arial"/>
          <w:spacing w:val="-2"/>
          <w:sz w:val="18"/>
          <w:szCs w:val="18"/>
        </w:rPr>
        <w:t>u</w:t>
      </w:r>
      <w:r w:rsidRPr="00365876">
        <w:rPr>
          <w:rFonts w:ascii="Arial" w:hAnsi="Arial" w:cs="Arial"/>
          <w:spacing w:val="1"/>
          <w:sz w:val="18"/>
          <w:szCs w:val="18"/>
        </w:rPr>
        <w:t>en</w:t>
      </w:r>
      <w:r w:rsidRPr="00365876">
        <w:rPr>
          <w:rFonts w:ascii="Arial" w:hAnsi="Arial" w:cs="Arial"/>
          <w:sz w:val="18"/>
          <w:szCs w:val="18"/>
        </w:rPr>
        <w:t>ti</w:t>
      </w:r>
      <w:r w:rsidRPr="00365876">
        <w:rPr>
          <w:rFonts w:ascii="Arial" w:hAnsi="Arial" w:cs="Arial"/>
          <w:spacing w:val="-3"/>
          <w:sz w:val="18"/>
          <w:szCs w:val="18"/>
        </w:rPr>
        <w:t xml:space="preserve"> </w:t>
      </w:r>
      <w:r w:rsidRPr="00365876">
        <w:rPr>
          <w:rFonts w:ascii="Arial" w:hAnsi="Arial" w:cs="Arial"/>
          <w:spacing w:val="1"/>
          <w:sz w:val="18"/>
          <w:szCs w:val="18"/>
        </w:rPr>
        <w:t>all</w:t>
      </w:r>
      <w:r w:rsidRPr="00365876">
        <w:rPr>
          <w:rFonts w:ascii="Arial" w:hAnsi="Arial" w:cs="Arial"/>
          <w:spacing w:val="-2"/>
          <w:sz w:val="18"/>
          <w:szCs w:val="18"/>
        </w:rPr>
        <w:t>e</w:t>
      </w:r>
      <w:r w:rsidRPr="00365876">
        <w:rPr>
          <w:rFonts w:ascii="Arial" w:hAnsi="Arial" w:cs="Arial"/>
          <w:spacing w:val="1"/>
          <w:sz w:val="18"/>
          <w:szCs w:val="18"/>
        </w:rPr>
        <w:t>ga</w:t>
      </w:r>
      <w:r w:rsidRPr="00365876">
        <w:rPr>
          <w:rFonts w:ascii="Arial" w:hAnsi="Arial" w:cs="Arial"/>
          <w:sz w:val="18"/>
          <w:szCs w:val="18"/>
        </w:rPr>
        <w:t>t</w:t>
      </w:r>
      <w:r w:rsidRPr="00365876">
        <w:rPr>
          <w:rFonts w:ascii="Arial" w:hAnsi="Arial" w:cs="Arial"/>
          <w:spacing w:val="3"/>
          <w:sz w:val="18"/>
          <w:szCs w:val="18"/>
        </w:rPr>
        <w:t>i</w:t>
      </w:r>
      <w:r w:rsidRPr="00365876">
        <w:rPr>
          <w:rFonts w:ascii="Arial" w:hAnsi="Arial" w:cs="Arial"/>
          <w:sz w:val="18"/>
          <w:szCs w:val="18"/>
        </w:rPr>
        <w:t>:</w:t>
      </w:r>
    </w:p>
    <w:p w:rsidR="003C7B72" w:rsidRPr="00365876" w:rsidRDefault="003C7B72">
      <w:pPr>
        <w:widowControl w:val="0"/>
        <w:autoSpaceDE w:val="0"/>
        <w:autoSpaceDN w:val="0"/>
        <w:adjustRightInd w:val="0"/>
        <w:spacing w:before="7" w:after="0" w:line="200" w:lineRule="exact"/>
        <w:rPr>
          <w:rFonts w:ascii="Arial" w:hAnsi="Arial" w:cs="Arial"/>
          <w:sz w:val="20"/>
          <w:szCs w:val="20"/>
        </w:rPr>
      </w:pPr>
    </w:p>
    <w:p w:rsidR="003C7B72" w:rsidRPr="00AA7DFD" w:rsidRDefault="003C7B72">
      <w:pPr>
        <w:widowControl w:val="0"/>
        <w:tabs>
          <w:tab w:val="left" w:pos="820"/>
        </w:tabs>
        <w:autoSpaceDE w:val="0"/>
        <w:autoSpaceDN w:val="0"/>
        <w:adjustRightInd w:val="0"/>
        <w:spacing w:after="0" w:line="240" w:lineRule="auto"/>
        <w:ind w:left="473" w:right="-20"/>
        <w:rPr>
          <w:rFonts w:ascii="Arial" w:hAnsi="Arial" w:cs="Arial"/>
          <w:sz w:val="18"/>
          <w:szCs w:val="18"/>
        </w:rPr>
      </w:pPr>
      <w:r w:rsidRPr="00AA7DFD">
        <w:rPr>
          <w:rFonts w:ascii="Arial" w:hAnsi="Arial" w:cs="Arial"/>
          <w:sz w:val="18"/>
          <w:szCs w:val="18"/>
        </w:rPr>
        <w:t>-</w:t>
      </w:r>
      <w:r w:rsidRPr="00AA7DFD">
        <w:rPr>
          <w:rFonts w:ascii="Arial" w:hAnsi="Arial" w:cs="Arial"/>
          <w:sz w:val="18"/>
          <w:szCs w:val="18"/>
        </w:rPr>
        <w:tab/>
      </w:r>
      <w:proofErr w:type="gramStart"/>
      <w:r w:rsidRPr="00AA7DFD">
        <w:rPr>
          <w:rFonts w:ascii="Arial" w:hAnsi="Arial" w:cs="Arial"/>
          <w:sz w:val="18"/>
          <w:szCs w:val="18"/>
        </w:rPr>
        <w:t>A</w:t>
      </w:r>
      <w:r w:rsidRPr="00AA7DFD">
        <w:rPr>
          <w:rFonts w:ascii="Arial" w:hAnsi="Arial" w:cs="Arial"/>
          <w:spacing w:val="1"/>
          <w:sz w:val="18"/>
          <w:szCs w:val="18"/>
        </w:rPr>
        <w:t>lleg</w:t>
      </w:r>
      <w:r w:rsidRPr="00AA7DFD">
        <w:rPr>
          <w:rFonts w:ascii="Arial" w:hAnsi="Arial" w:cs="Arial"/>
          <w:spacing w:val="-2"/>
          <w:sz w:val="18"/>
          <w:szCs w:val="18"/>
        </w:rPr>
        <w:t>a</w:t>
      </w:r>
      <w:r w:rsidRPr="00AA7DFD">
        <w:rPr>
          <w:rFonts w:ascii="Arial" w:hAnsi="Arial" w:cs="Arial"/>
          <w:sz w:val="18"/>
          <w:szCs w:val="18"/>
        </w:rPr>
        <w:t xml:space="preserve">to </w:t>
      </w:r>
      <w:r w:rsidRPr="00AA7DFD">
        <w:rPr>
          <w:rFonts w:ascii="Arial" w:hAnsi="Arial" w:cs="Arial"/>
          <w:spacing w:val="2"/>
          <w:sz w:val="18"/>
          <w:szCs w:val="18"/>
        </w:rPr>
        <w:t xml:space="preserve"> </w:t>
      </w:r>
      <w:r w:rsidRPr="00AA7DFD">
        <w:rPr>
          <w:rFonts w:ascii="Arial" w:hAnsi="Arial" w:cs="Arial"/>
          <w:sz w:val="18"/>
          <w:szCs w:val="18"/>
        </w:rPr>
        <w:t>A</w:t>
      </w:r>
      <w:proofErr w:type="gramEnd"/>
      <w:r w:rsidRPr="00AA7DFD">
        <w:rPr>
          <w:rFonts w:ascii="Arial" w:hAnsi="Arial" w:cs="Arial"/>
          <w:sz w:val="18"/>
          <w:szCs w:val="18"/>
        </w:rPr>
        <w:t xml:space="preserve"> </w:t>
      </w:r>
      <w:r w:rsidR="004965C9" w:rsidRPr="00AA7DFD">
        <w:rPr>
          <w:rFonts w:ascii="Arial" w:hAnsi="Arial" w:cs="Arial"/>
          <w:sz w:val="18"/>
          <w:szCs w:val="18"/>
        </w:rPr>
        <w:t>–</w:t>
      </w:r>
      <w:r w:rsidRPr="00AA7DFD">
        <w:rPr>
          <w:rFonts w:ascii="Arial" w:hAnsi="Arial" w:cs="Arial"/>
          <w:spacing w:val="-2"/>
          <w:sz w:val="18"/>
          <w:szCs w:val="18"/>
        </w:rPr>
        <w:t xml:space="preserve"> </w:t>
      </w:r>
      <w:proofErr w:type="spellStart"/>
      <w:r w:rsidRPr="00AA7DFD">
        <w:rPr>
          <w:rFonts w:ascii="Arial" w:hAnsi="Arial" w:cs="Arial"/>
          <w:spacing w:val="-4"/>
          <w:sz w:val="18"/>
          <w:szCs w:val="18"/>
        </w:rPr>
        <w:t>M</w:t>
      </w:r>
      <w:r w:rsidRPr="00AA7DFD">
        <w:rPr>
          <w:rFonts w:ascii="Arial" w:hAnsi="Arial" w:cs="Arial"/>
          <w:spacing w:val="1"/>
          <w:sz w:val="18"/>
          <w:szCs w:val="18"/>
        </w:rPr>
        <w:t>od</w:t>
      </w:r>
      <w:proofErr w:type="spellEnd"/>
      <w:r w:rsidR="00995D03" w:rsidRPr="00AA7DFD">
        <w:rPr>
          <w:rFonts w:ascii="Arial" w:hAnsi="Arial" w:cs="Arial"/>
          <w:spacing w:val="1"/>
          <w:sz w:val="18"/>
          <w:szCs w:val="18"/>
        </w:rPr>
        <w:t>. 03</w:t>
      </w:r>
    </w:p>
    <w:p w:rsidR="003C7B72" w:rsidRPr="00365876" w:rsidRDefault="003C7B72">
      <w:pPr>
        <w:widowControl w:val="0"/>
        <w:tabs>
          <w:tab w:val="left" w:pos="820"/>
        </w:tabs>
        <w:autoSpaceDE w:val="0"/>
        <w:autoSpaceDN w:val="0"/>
        <w:adjustRightInd w:val="0"/>
        <w:spacing w:before="3" w:after="0" w:line="206" w:lineRule="exact"/>
        <w:ind w:left="833" w:right="65" w:hanging="360"/>
        <w:rPr>
          <w:rFonts w:ascii="Arial" w:hAnsi="Arial" w:cs="Arial"/>
          <w:sz w:val="18"/>
          <w:szCs w:val="18"/>
        </w:rPr>
      </w:pPr>
      <w:r w:rsidRPr="00AA7DFD">
        <w:rPr>
          <w:rFonts w:ascii="Arial" w:hAnsi="Arial" w:cs="Arial"/>
          <w:sz w:val="18"/>
          <w:szCs w:val="18"/>
        </w:rPr>
        <w:t>-</w:t>
      </w:r>
      <w:r w:rsidRPr="00AA7DFD">
        <w:rPr>
          <w:rFonts w:ascii="Arial" w:hAnsi="Arial" w:cs="Arial"/>
          <w:sz w:val="18"/>
          <w:szCs w:val="18"/>
        </w:rPr>
        <w:tab/>
        <w:t>A</w:t>
      </w:r>
      <w:r w:rsidRPr="00AA7DFD">
        <w:rPr>
          <w:rFonts w:ascii="Arial" w:hAnsi="Arial" w:cs="Arial"/>
          <w:spacing w:val="1"/>
          <w:sz w:val="18"/>
          <w:szCs w:val="18"/>
        </w:rPr>
        <w:t>lleg</w:t>
      </w:r>
      <w:r w:rsidRPr="00AA7DFD">
        <w:rPr>
          <w:rFonts w:ascii="Arial" w:hAnsi="Arial" w:cs="Arial"/>
          <w:spacing w:val="-2"/>
          <w:sz w:val="18"/>
          <w:szCs w:val="18"/>
        </w:rPr>
        <w:t>a</w:t>
      </w:r>
      <w:r w:rsidRPr="00AA7DFD">
        <w:rPr>
          <w:rFonts w:ascii="Arial" w:hAnsi="Arial" w:cs="Arial"/>
          <w:sz w:val="18"/>
          <w:szCs w:val="18"/>
        </w:rPr>
        <w:t>to</w:t>
      </w:r>
      <w:r w:rsidRPr="00AA7DFD">
        <w:rPr>
          <w:rFonts w:ascii="Arial" w:hAnsi="Arial" w:cs="Arial"/>
          <w:spacing w:val="28"/>
          <w:sz w:val="18"/>
          <w:szCs w:val="18"/>
        </w:rPr>
        <w:t xml:space="preserve"> </w:t>
      </w:r>
      <w:r w:rsidR="00995D03" w:rsidRPr="00AA7DFD">
        <w:rPr>
          <w:rFonts w:ascii="Arial" w:hAnsi="Arial" w:cs="Arial"/>
          <w:sz w:val="18"/>
          <w:szCs w:val="18"/>
        </w:rPr>
        <w:t>B</w:t>
      </w:r>
      <w:r w:rsidRPr="00AA7DFD">
        <w:rPr>
          <w:rFonts w:ascii="Arial" w:hAnsi="Arial" w:cs="Arial"/>
          <w:spacing w:val="27"/>
          <w:sz w:val="18"/>
          <w:szCs w:val="18"/>
        </w:rPr>
        <w:t xml:space="preserve"> </w:t>
      </w:r>
      <w:r w:rsidRPr="00AA7DFD">
        <w:rPr>
          <w:rFonts w:ascii="Arial" w:hAnsi="Arial" w:cs="Arial"/>
          <w:sz w:val="18"/>
          <w:szCs w:val="18"/>
        </w:rPr>
        <w:t>–</w:t>
      </w:r>
      <w:r w:rsidRPr="00AA7DFD">
        <w:rPr>
          <w:rFonts w:ascii="Arial" w:hAnsi="Arial" w:cs="Arial"/>
          <w:spacing w:val="27"/>
          <w:sz w:val="18"/>
          <w:szCs w:val="18"/>
        </w:rPr>
        <w:t xml:space="preserve"> </w:t>
      </w:r>
      <w:r w:rsidRPr="00AA7DFD">
        <w:rPr>
          <w:rFonts w:ascii="Arial" w:hAnsi="Arial" w:cs="Arial"/>
          <w:sz w:val="18"/>
          <w:szCs w:val="18"/>
        </w:rPr>
        <w:t>F</w:t>
      </w:r>
      <w:r w:rsidRPr="00AA7DFD">
        <w:rPr>
          <w:rFonts w:ascii="Arial" w:hAnsi="Arial" w:cs="Arial"/>
          <w:spacing w:val="1"/>
          <w:sz w:val="18"/>
          <w:szCs w:val="18"/>
        </w:rPr>
        <w:t>o</w:t>
      </w:r>
      <w:r w:rsidRPr="00AA7DFD">
        <w:rPr>
          <w:rFonts w:ascii="Arial" w:hAnsi="Arial" w:cs="Arial"/>
          <w:spacing w:val="-2"/>
          <w:sz w:val="18"/>
          <w:szCs w:val="18"/>
        </w:rPr>
        <w:t>r</w:t>
      </w:r>
      <w:r w:rsidRPr="00AA7DFD">
        <w:rPr>
          <w:rFonts w:ascii="Arial" w:hAnsi="Arial" w:cs="Arial"/>
          <w:spacing w:val="1"/>
          <w:sz w:val="18"/>
          <w:szCs w:val="18"/>
        </w:rPr>
        <w:t>m</w:t>
      </w:r>
      <w:r w:rsidRPr="00AA7DFD">
        <w:rPr>
          <w:rFonts w:ascii="Arial" w:hAnsi="Arial" w:cs="Arial"/>
          <w:spacing w:val="-2"/>
          <w:sz w:val="18"/>
          <w:szCs w:val="18"/>
        </w:rPr>
        <w:t>u</w:t>
      </w:r>
      <w:r w:rsidRPr="00AA7DFD">
        <w:rPr>
          <w:rFonts w:ascii="Arial" w:hAnsi="Arial" w:cs="Arial"/>
          <w:spacing w:val="1"/>
          <w:sz w:val="18"/>
          <w:szCs w:val="18"/>
        </w:rPr>
        <w:t>la</w:t>
      </w:r>
      <w:r w:rsidRPr="00AA7DFD">
        <w:rPr>
          <w:rFonts w:ascii="Arial" w:hAnsi="Arial" w:cs="Arial"/>
          <w:sz w:val="18"/>
          <w:szCs w:val="18"/>
        </w:rPr>
        <w:t>ri</w:t>
      </w:r>
      <w:r w:rsidR="00C9102E" w:rsidRPr="00AA7DFD">
        <w:rPr>
          <w:rFonts w:ascii="Arial" w:hAnsi="Arial" w:cs="Arial"/>
          <w:sz w:val="18"/>
          <w:szCs w:val="18"/>
        </w:rPr>
        <w:t>o</w:t>
      </w:r>
      <w:r w:rsidRPr="00AA7DFD">
        <w:rPr>
          <w:rFonts w:ascii="Arial" w:hAnsi="Arial" w:cs="Arial"/>
          <w:spacing w:val="25"/>
          <w:sz w:val="18"/>
          <w:szCs w:val="18"/>
        </w:rPr>
        <w:t xml:space="preserve"> </w:t>
      </w:r>
      <w:r w:rsidRPr="00AA7DFD">
        <w:rPr>
          <w:rFonts w:ascii="Arial" w:hAnsi="Arial" w:cs="Arial"/>
          <w:spacing w:val="1"/>
          <w:sz w:val="18"/>
          <w:szCs w:val="18"/>
        </w:rPr>
        <w:t>de</w:t>
      </w:r>
      <w:r w:rsidRPr="00AA7DFD">
        <w:rPr>
          <w:rFonts w:ascii="Arial" w:hAnsi="Arial" w:cs="Arial"/>
          <w:spacing w:val="-1"/>
          <w:sz w:val="18"/>
          <w:szCs w:val="18"/>
        </w:rPr>
        <w:t>s</w:t>
      </w:r>
      <w:r w:rsidRPr="00AA7DFD">
        <w:rPr>
          <w:rFonts w:ascii="Arial" w:hAnsi="Arial" w:cs="Arial"/>
          <w:spacing w:val="1"/>
          <w:sz w:val="18"/>
          <w:szCs w:val="18"/>
        </w:rPr>
        <w:t>c</w:t>
      </w:r>
      <w:r w:rsidRPr="00AA7DFD">
        <w:rPr>
          <w:rFonts w:ascii="Arial" w:hAnsi="Arial" w:cs="Arial"/>
          <w:sz w:val="18"/>
          <w:szCs w:val="18"/>
        </w:rPr>
        <w:t>r</w:t>
      </w:r>
      <w:r w:rsidRPr="00AA7DFD">
        <w:rPr>
          <w:rFonts w:ascii="Arial" w:hAnsi="Arial" w:cs="Arial"/>
          <w:spacing w:val="-1"/>
          <w:sz w:val="18"/>
          <w:szCs w:val="18"/>
        </w:rPr>
        <w:t>i</w:t>
      </w:r>
      <w:r w:rsidRPr="00AA7DFD">
        <w:rPr>
          <w:rFonts w:ascii="Arial" w:hAnsi="Arial" w:cs="Arial"/>
          <w:sz w:val="18"/>
          <w:szCs w:val="18"/>
        </w:rPr>
        <w:t>t</w:t>
      </w:r>
      <w:r w:rsidRPr="00AA7DFD">
        <w:rPr>
          <w:rFonts w:ascii="Arial" w:hAnsi="Arial" w:cs="Arial"/>
          <w:spacing w:val="1"/>
          <w:sz w:val="18"/>
          <w:szCs w:val="18"/>
        </w:rPr>
        <w:t>ti</w:t>
      </w:r>
      <w:r w:rsidRPr="00AA7DFD">
        <w:rPr>
          <w:rFonts w:ascii="Arial" w:hAnsi="Arial" w:cs="Arial"/>
          <w:spacing w:val="-1"/>
          <w:sz w:val="18"/>
          <w:szCs w:val="18"/>
        </w:rPr>
        <w:t>v</w:t>
      </w:r>
      <w:r w:rsidR="00C9102E" w:rsidRPr="00AA7DFD">
        <w:rPr>
          <w:rFonts w:ascii="Arial" w:hAnsi="Arial" w:cs="Arial"/>
          <w:sz w:val="18"/>
          <w:szCs w:val="18"/>
        </w:rPr>
        <w:t>o</w:t>
      </w:r>
      <w:r w:rsidRPr="00AA7DFD">
        <w:rPr>
          <w:rFonts w:ascii="Arial" w:hAnsi="Arial" w:cs="Arial"/>
          <w:spacing w:val="27"/>
          <w:sz w:val="18"/>
          <w:szCs w:val="18"/>
        </w:rPr>
        <w:t xml:space="preserve"> </w:t>
      </w:r>
      <w:r w:rsidRPr="00AA7DFD">
        <w:rPr>
          <w:rFonts w:ascii="Arial" w:hAnsi="Arial" w:cs="Arial"/>
          <w:spacing w:val="1"/>
          <w:sz w:val="18"/>
          <w:szCs w:val="18"/>
        </w:rPr>
        <w:t>pe</w:t>
      </w:r>
      <w:r w:rsidRPr="00AA7DFD">
        <w:rPr>
          <w:rFonts w:ascii="Arial" w:hAnsi="Arial" w:cs="Arial"/>
          <w:sz w:val="18"/>
          <w:szCs w:val="18"/>
        </w:rPr>
        <w:t>r</w:t>
      </w:r>
      <w:r w:rsidRPr="00AA7DFD">
        <w:rPr>
          <w:rFonts w:ascii="Arial" w:hAnsi="Arial" w:cs="Arial"/>
          <w:spacing w:val="27"/>
          <w:sz w:val="18"/>
          <w:szCs w:val="18"/>
        </w:rPr>
        <w:t xml:space="preserve"> </w:t>
      </w:r>
      <w:r w:rsidRPr="00AA7DFD">
        <w:rPr>
          <w:rFonts w:ascii="Arial" w:hAnsi="Arial" w:cs="Arial"/>
          <w:spacing w:val="-2"/>
          <w:sz w:val="18"/>
          <w:szCs w:val="18"/>
        </w:rPr>
        <w:t>l</w:t>
      </w:r>
      <w:r w:rsidRPr="00AA7DFD">
        <w:rPr>
          <w:rFonts w:ascii="Arial" w:hAnsi="Arial" w:cs="Arial"/>
          <w:sz w:val="18"/>
          <w:szCs w:val="18"/>
        </w:rPr>
        <w:t>a</w:t>
      </w:r>
      <w:r w:rsidRPr="00AA7DFD">
        <w:rPr>
          <w:rFonts w:ascii="Arial" w:hAnsi="Arial" w:cs="Arial"/>
          <w:spacing w:val="27"/>
          <w:sz w:val="18"/>
          <w:szCs w:val="18"/>
        </w:rPr>
        <w:t xml:space="preserve"> </w:t>
      </w:r>
      <w:r w:rsidRPr="00AA7DFD">
        <w:rPr>
          <w:rFonts w:ascii="Arial" w:hAnsi="Arial" w:cs="Arial"/>
          <w:spacing w:val="1"/>
          <w:sz w:val="18"/>
          <w:szCs w:val="18"/>
        </w:rPr>
        <w:t>p</w:t>
      </w:r>
      <w:r w:rsidRPr="00AA7DFD">
        <w:rPr>
          <w:rFonts w:ascii="Arial" w:hAnsi="Arial" w:cs="Arial"/>
          <w:sz w:val="18"/>
          <w:szCs w:val="18"/>
        </w:rPr>
        <w:t>r</w:t>
      </w:r>
      <w:r w:rsidRPr="00AA7DFD">
        <w:rPr>
          <w:rFonts w:ascii="Arial" w:hAnsi="Arial" w:cs="Arial"/>
          <w:spacing w:val="-2"/>
          <w:sz w:val="18"/>
          <w:szCs w:val="18"/>
        </w:rPr>
        <w:t>e</w:t>
      </w:r>
      <w:r w:rsidRPr="00AA7DFD">
        <w:rPr>
          <w:rFonts w:ascii="Arial" w:hAnsi="Arial" w:cs="Arial"/>
          <w:spacing w:val="1"/>
          <w:sz w:val="18"/>
          <w:szCs w:val="18"/>
        </w:rPr>
        <w:t>sen</w:t>
      </w:r>
      <w:r w:rsidRPr="00AA7DFD">
        <w:rPr>
          <w:rFonts w:ascii="Arial" w:hAnsi="Arial" w:cs="Arial"/>
          <w:spacing w:val="-2"/>
          <w:sz w:val="18"/>
          <w:szCs w:val="18"/>
        </w:rPr>
        <w:t>t</w:t>
      </w:r>
      <w:r w:rsidRPr="00AA7DFD">
        <w:rPr>
          <w:rFonts w:ascii="Arial" w:hAnsi="Arial" w:cs="Arial"/>
          <w:spacing w:val="1"/>
          <w:sz w:val="18"/>
          <w:szCs w:val="18"/>
        </w:rPr>
        <w:t>a</w:t>
      </w:r>
      <w:r w:rsidRPr="00AA7DFD">
        <w:rPr>
          <w:rFonts w:ascii="Arial" w:hAnsi="Arial" w:cs="Arial"/>
          <w:spacing w:val="-1"/>
          <w:sz w:val="18"/>
          <w:szCs w:val="18"/>
        </w:rPr>
        <w:t>z</w:t>
      </w:r>
      <w:r w:rsidRPr="00AA7DFD">
        <w:rPr>
          <w:rFonts w:ascii="Arial" w:hAnsi="Arial" w:cs="Arial"/>
          <w:spacing w:val="1"/>
          <w:sz w:val="18"/>
          <w:szCs w:val="18"/>
        </w:rPr>
        <w:t>ion</w:t>
      </w:r>
      <w:r w:rsidRPr="00AA7DFD">
        <w:rPr>
          <w:rFonts w:ascii="Arial" w:hAnsi="Arial" w:cs="Arial"/>
          <w:sz w:val="18"/>
          <w:szCs w:val="18"/>
        </w:rPr>
        <w:t>e</w:t>
      </w:r>
      <w:r w:rsidRPr="00AA7DFD">
        <w:rPr>
          <w:rFonts w:ascii="Arial" w:hAnsi="Arial" w:cs="Arial"/>
          <w:spacing w:val="25"/>
          <w:sz w:val="18"/>
          <w:szCs w:val="18"/>
        </w:rPr>
        <w:t xml:space="preserve"> </w:t>
      </w:r>
      <w:r w:rsidRPr="00AA7DFD">
        <w:rPr>
          <w:rFonts w:ascii="Arial" w:hAnsi="Arial" w:cs="Arial"/>
          <w:spacing w:val="1"/>
          <w:sz w:val="18"/>
          <w:szCs w:val="18"/>
        </w:rPr>
        <w:t>de</w:t>
      </w:r>
      <w:r w:rsidRPr="00AA7DFD">
        <w:rPr>
          <w:rFonts w:ascii="Arial" w:hAnsi="Arial" w:cs="Arial"/>
          <w:spacing w:val="-2"/>
          <w:sz w:val="18"/>
          <w:szCs w:val="18"/>
        </w:rPr>
        <w:t>ll</w:t>
      </w:r>
      <w:r w:rsidRPr="00AA7DFD">
        <w:rPr>
          <w:rFonts w:ascii="Arial" w:hAnsi="Arial" w:cs="Arial"/>
          <w:sz w:val="18"/>
          <w:szCs w:val="18"/>
        </w:rPr>
        <w:t>e</w:t>
      </w:r>
      <w:r w:rsidRPr="00AA7DFD">
        <w:rPr>
          <w:rFonts w:ascii="Arial" w:hAnsi="Arial" w:cs="Arial"/>
          <w:spacing w:val="27"/>
          <w:sz w:val="18"/>
          <w:szCs w:val="18"/>
        </w:rPr>
        <w:t xml:space="preserve"> </w:t>
      </w:r>
      <w:r w:rsidRPr="00AA7DFD">
        <w:rPr>
          <w:rFonts w:ascii="Arial" w:hAnsi="Arial" w:cs="Arial"/>
          <w:spacing w:val="1"/>
          <w:sz w:val="18"/>
          <w:szCs w:val="18"/>
        </w:rPr>
        <w:t>p</w:t>
      </w:r>
      <w:r w:rsidRPr="00AA7DFD">
        <w:rPr>
          <w:rFonts w:ascii="Arial" w:hAnsi="Arial" w:cs="Arial"/>
          <w:sz w:val="18"/>
          <w:szCs w:val="18"/>
        </w:rPr>
        <w:t>r</w:t>
      </w:r>
      <w:r w:rsidRPr="00AA7DFD">
        <w:rPr>
          <w:rFonts w:ascii="Arial" w:hAnsi="Arial" w:cs="Arial"/>
          <w:spacing w:val="1"/>
          <w:sz w:val="18"/>
          <w:szCs w:val="18"/>
        </w:rPr>
        <w:t>op</w:t>
      </w:r>
      <w:r w:rsidRPr="00AA7DFD">
        <w:rPr>
          <w:rFonts w:ascii="Arial" w:hAnsi="Arial" w:cs="Arial"/>
          <w:spacing w:val="-2"/>
          <w:sz w:val="18"/>
          <w:szCs w:val="18"/>
        </w:rPr>
        <w:t>o</w:t>
      </w:r>
      <w:r w:rsidRPr="00AA7DFD">
        <w:rPr>
          <w:rFonts w:ascii="Arial" w:hAnsi="Arial" w:cs="Arial"/>
          <w:spacing w:val="1"/>
          <w:sz w:val="18"/>
          <w:szCs w:val="18"/>
        </w:rPr>
        <w:t>s</w:t>
      </w:r>
      <w:r w:rsidRPr="00AA7DFD">
        <w:rPr>
          <w:rFonts w:ascii="Arial" w:hAnsi="Arial" w:cs="Arial"/>
          <w:sz w:val="18"/>
          <w:szCs w:val="18"/>
        </w:rPr>
        <w:t>te</w:t>
      </w:r>
      <w:r w:rsidRPr="00AA7DFD">
        <w:rPr>
          <w:rFonts w:ascii="Arial" w:hAnsi="Arial" w:cs="Arial"/>
          <w:spacing w:val="28"/>
          <w:sz w:val="18"/>
          <w:szCs w:val="18"/>
        </w:rPr>
        <w:t xml:space="preserve"> </w:t>
      </w:r>
      <w:r w:rsidRPr="00AA7DFD">
        <w:rPr>
          <w:rFonts w:ascii="Arial" w:hAnsi="Arial" w:cs="Arial"/>
          <w:spacing w:val="4"/>
          <w:sz w:val="18"/>
          <w:szCs w:val="18"/>
        </w:rPr>
        <w:t>(</w:t>
      </w:r>
      <w:r w:rsidRPr="00AA7DFD">
        <w:rPr>
          <w:rFonts w:ascii="Arial" w:hAnsi="Arial" w:cs="Arial"/>
          <w:spacing w:val="1"/>
          <w:sz w:val="18"/>
          <w:szCs w:val="18"/>
        </w:rPr>
        <w:t>de</w:t>
      </w:r>
      <w:r w:rsidRPr="00AA7DFD">
        <w:rPr>
          <w:rFonts w:ascii="Arial" w:hAnsi="Arial" w:cs="Arial"/>
          <w:spacing w:val="-1"/>
          <w:sz w:val="18"/>
          <w:szCs w:val="18"/>
        </w:rPr>
        <w:t>s</w:t>
      </w:r>
      <w:r w:rsidRPr="00AA7DFD">
        <w:rPr>
          <w:rFonts w:ascii="Arial" w:hAnsi="Arial" w:cs="Arial"/>
          <w:spacing w:val="1"/>
          <w:sz w:val="18"/>
          <w:szCs w:val="18"/>
        </w:rPr>
        <w:t>c</w:t>
      </w:r>
      <w:r w:rsidRPr="00AA7DFD">
        <w:rPr>
          <w:rFonts w:ascii="Arial" w:hAnsi="Arial" w:cs="Arial"/>
          <w:sz w:val="18"/>
          <w:szCs w:val="18"/>
        </w:rPr>
        <w:t>r</w:t>
      </w:r>
      <w:r w:rsidRPr="00AA7DFD">
        <w:rPr>
          <w:rFonts w:ascii="Arial" w:hAnsi="Arial" w:cs="Arial"/>
          <w:spacing w:val="1"/>
          <w:sz w:val="18"/>
          <w:szCs w:val="18"/>
        </w:rPr>
        <w:t>i</w:t>
      </w:r>
      <w:r w:rsidRPr="00AA7DFD">
        <w:rPr>
          <w:rFonts w:ascii="Arial" w:hAnsi="Arial" w:cs="Arial"/>
          <w:spacing w:val="-1"/>
          <w:sz w:val="18"/>
          <w:szCs w:val="18"/>
        </w:rPr>
        <w:t>z</w:t>
      </w:r>
      <w:r w:rsidRPr="00AA7DFD">
        <w:rPr>
          <w:rFonts w:ascii="Arial" w:hAnsi="Arial" w:cs="Arial"/>
          <w:spacing w:val="1"/>
          <w:sz w:val="18"/>
          <w:szCs w:val="18"/>
        </w:rPr>
        <w:t>i</w:t>
      </w:r>
      <w:r w:rsidRPr="00AA7DFD">
        <w:rPr>
          <w:rFonts w:ascii="Arial" w:hAnsi="Arial" w:cs="Arial"/>
          <w:spacing w:val="-2"/>
          <w:sz w:val="18"/>
          <w:szCs w:val="18"/>
        </w:rPr>
        <w:t>o</w:t>
      </w:r>
      <w:r w:rsidRPr="00AA7DFD">
        <w:rPr>
          <w:rFonts w:ascii="Arial" w:hAnsi="Arial" w:cs="Arial"/>
          <w:spacing w:val="1"/>
          <w:sz w:val="18"/>
          <w:szCs w:val="18"/>
        </w:rPr>
        <w:t>n</w:t>
      </w:r>
      <w:r w:rsidRPr="00AA7DFD">
        <w:rPr>
          <w:rFonts w:ascii="Arial" w:hAnsi="Arial" w:cs="Arial"/>
          <w:sz w:val="18"/>
          <w:szCs w:val="18"/>
        </w:rPr>
        <w:t>e</w:t>
      </w:r>
      <w:r w:rsidRPr="00AA7DFD">
        <w:rPr>
          <w:rFonts w:ascii="Arial" w:hAnsi="Arial" w:cs="Arial"/>
          <w:spacing w:val="27"/>
          <w:sz w:val="18"/>
          <w:szCs w:val="18"/>
        </w:rPr>
        <w:t xml:space="preserve"> </w:t>
      </w:r>
      <w:r w:rsidRPr="00AA7DFD">
        <w:rPr>
          <w:rFonts w:ascii="Arial" w:hAnsi="Arial" w:cs="Arial"/>
          <w:spacing w:val="-2"/>
          <w:sz w:val="18"/>
          <w:szCs w:val="18"/>
        </w:rPr>
        <w:t>d</w:t>
      </w:r>
      <w:r w:rsidRPr="00AA7DFD">
        <w:rPr>
          <w:rFonts w:ascii="Arial" w:hAnsi="Arial" w:cs="Arial"/>
          <w:spacing w:val="1"/>
          <w:sz w:val="18"/>
          <w:szCs w:val="18"/>
        </w:rPr>
        <w:t>e</w:t>
      </w:r>
      <w:r w:rsidRPr="00AA7DFD">
        <w:rPr>
          <w:rFonts w:ascii="Arial" w:hAnsi="Arial" w:cs="Arial"/>
          <w:sz w:val="18"/>
          <w:szCs w:val="18"/>
        </w:rPr>
        <w:t>l</w:t>
      </w:r>
      <w:r w:rsidRPr="00AA7DFD">
        <w:rPr>
          <w:rFonts w:ascii="Arial" w:hAnsi="Arial" w:cs="Arial"/>
          <w:spacing w:val="27"/>
          <w:sz w:val="18"/>
          <w:szCs w:val="18"/>
        </w:rPr>
        <w:t xml:space="preserve"> </w:t>
      </w:r>
      <w:r w:rsidRPr="00AA7DFD">
        <w:rPr>
          <w:rFonts w:ascii="Arial" w:hAnsi="Arial" w:cs="Arial"/>
          <w:spacing w:val="-2"/>
          <w:sz w:val="18"/>
          <w:szCs w:val="18"/>
        </w:rPr>
        <w:t>p</w:t>
      </w:r>
      <w:r w:rsidRPr="00AA7DFD">
        <w:rPr>
          <w:rFonts w:ascii="Arial" w:hAnsi="Arial" w:cs="Arial"/>
          <w:sz w:val="18"/>
          <w:szCs w:val="18"/>
        </w:rPr>
        <w:t>r</w:t>
      </w:r>
      <w:r w:rsidRPr="00AA7DFD">
        <w:rPr>
          <w:rFonts w:ascii="Arial" w:hAnsi="Arial" w:cs="Arial"/>
          <w:spacing w:val="1"/>
          <w:sz w:val="18"/>
          <w:szCs w:val="18"/>
        </w:rPr>
        <w:t>oge</w:t>
      </w:r>
      <w:r w:rsidRPr="00AA7DFD">
        <w:rPr>
          <w:rFonts w:ascii="Arial" w:hAnsi="Arial" w:cs="Arial"/>
          <w:sz w:val="18"/>
          <w:szCs w:val="18"/>
        </w:rPr>
        <w:t>t</w:t>
      </w:r>
      <w:r w:rsidRPr="00AA7DFD">
        <w:rPr>
          <w:rFonts w:ascii="Arial" w:hAnsi="Arial" w:cs="Arial"/>
          <w:spacing w:val="1"/>
          <w:sz w:val="18"/>
          <w:szCs w:val="18"/>
        </w:rPr>
        <w:t>t</w:t>
      </w:r>
      <w:r w:rsidRPr="00AA7DFD">
        <w:rPr>
          <w:rFonts w:ascii="Arial" w:hAnsi="Arial" w:cs="Arial"/>
          <w:spacing w:val="-2"/>
          <w:sz w:val="18"/>
          <w:szCs w:val="18"/>
        </w:rPr>
        <w:t>o</w:t>
      </w:r>
      <w:r w:rsidRPr="00AA7DFD">
        <w:rPr>
          <w:rFonts w:ascii="Arial" w:hAnsi="Arial" w:cs="Arial"/>
          <w:sz w:val="18"/>
          <w:szCs w:val="18"/>
        </w:rPr>
        <w:t>,</w:t>
      </w:r>
      <w:r w:rsidRPr="00AA7DFD">
        <w:rPr>
          <w:rFonts w:ascii="Arial" w:hAnsi="Arial" w:cs="Arial"/>
          <w:spacing w:val="27"/>
          <w:sz w:val="18"/>
          <w:szCs w:val="18"/>
        </w:rPr>
        <w:t xml:space="preserve"> </w:t>
      </w:r>
      <w:r w:rsidRPr="00AA7DFD">
        <w:rPr>
          <w:rFonts w:ascii="Arial" w:hAnsi="Arial" w:cs="Arial"/>
          <w:spacing w:val="1"/>
          <w:sz w:val="18"/>
          <w:szCs w:val="18"/>
        </w:rPr>
        <w:t>c</w:t>
      </w:r>
      <w:r w:rsidRPr="00AA7DFD">
        <w:rPr>
          <w:rFonts w:ascii="Arial" w:hAnsi="Arial" w:cs="Arial"/>
          <w:spacing w:val="-2"/>
          <w:sz w:val="18"/>
          <w:szCs w:val="18"/>
        </w:rPr>
        <w:t>o</w:t>
      </w:r>
      <w:r w:rsidRPr="00AA7DFD">
        <w:rPr>
          <w:rFonts w:ascii="Arial" w:hAnsi="Arial" w:cs="Arial"/>
          <w:spacing w:val="1"/>
          <w:sz w:val="18"/>
          <w:szCs w:val="18"/>
        </w:rPr>
        <w:t>mp</w:t>
      </w:r>
      <w:r w:rsidRPr="00AA7DFD">
        <w:rPr>
          <w:rFonts w:ascii="Arial" w:hAnsi="Arial" w:cs="Arial"/>
          <w:spacing w:val="-2"/>
          <w:sz w:val="18"/>
          <w:szCs w:val="18"/>
        </w:rPr>
        <w:t>r</w:t>
      </w:r>
      <w:r w:rsidRPr="00AA7DFD">
        <w:rPr>
          <w:rFonts w:ascii="Arial" w:hAnsi="Arial" w:cs="Arial"/>
          <w:spacing w:val="1"/>
          <w:sz w:val="18"/>
          <w:szCs w:val="18"/>
        </w:rPr>
        <w:t>es</w:t>
      </w:r>
      <w:r w:rsidRPr="00AA7DFD">
        <w:rPr>
          <w:rFonts w:ascii="Arial" w:hAnsi="Arial" w:cs="Arial"/>
          <w:sz w:val="18"/>
          <w:szCs w:val="18"/>
        </w:rPr>
        <w:t>e</w:t>
      </w:r>
      <w:r w:rsidRPr="00AA7DFD">
        <w:rPr>
          <w:rFonts w:ascii="Arial" w:hAnsi="Arial" w:cs="Arial"/>
          <w:spacing w:val="25"/>
          <w:sz w:val="18"/>
          <w:szCs w:val="18"/>
        </w:rPr>
        <w:t xml:space="preserve"> </w:t>
      </w:r>
      <w:r w:rsidRPr="00AA7DFD">
        <w:rPr>
          <w:rFonts w:ascii="Arial" w:hAnsi="Arial" w:cs="Arial"/>
          <w:spacing w:val="1"/>
          <w:sz w:val="18"/>
          <w:szCs w:val="18"/>
        </w:rPr>
        <w:t>l</w:t>
      </w:r>
      <w:r w:rsidRPr="00AA7DFD">
        <w:rPr>
          <w:rFonts w:ascii="Arial" w:hAnsi="Arial" w:cs="Arial"/>
          <w:sz w:val="18"/>
          <w:szCs w:val="18"/>
        </w:rPr>
        <w:t xml:space="preserve">e </w:t>
      </w:r>
      <w:r w:rsidRPr="00AA7DFD">
        <w:rPr>
          <w:rFonts w:ascii="Arial" w:hAnsi="Arial" w:cs="Arial"/>
          <w:spacing w:val="1"/>
          <w:sz w:val="18"/>
          <w:szCs w:val="18"/>
        </w:rPr>
        <w:t>da</w:t>
      </w:r>
      <w:r w:rsidRPr="00AA7DFD">
        <w:rPr>
          <w:rFonts w:ascii="Arial" w:hAnsi="Arial" w:cs="Arial"/>
          <w:sz w:val="18"/>
          <w:szCs w:val="18"/>
        </w:rPr>
        <w:t>te</w:t>
      </w:r>
      <w:r w:rsidRPr="00AA7DFD">
        <w:rPr>
          <w:rFonts w:ascii="Arial" w:hAnsi="Arial" w:cs="Arial"/>
          <w:spacing w:val="1"/>
          <w:sz w:val="18"/>
          <w:szCs w:val="18"/>
        </w:rPr>
        <w:t xml:space="preserve"> </w:t>
      </w:r>
      <w:r w:rsidRPr="00AA7DFD">
        <w:rPr>
          <w:rFonts w:ascii="Arial" w:hAnsi="Arial" w:cs="Arial"/>
          <w:spacing w:val="-1"/>
          <w:sz w:val="18"/>
          <w:szCs w:val="18"/>
        </w:rPr>
        <w:t>d</w:t>
      </w:r>
      <w:r w:rsidRPr="00AA7DFD">
        <w:rPr>
          <w:rFonts w:ascii="Arial" w:hAnsi="Arial" w:cs="Arial"/>
          <w:sz w:val="18"/>
          <w:szCs w:val="18"/>
        </w:rPr>
        <w:t>i</w:t>
      </w:r>
      <w:r w:rsidRPr="00AA7DFD">
        <w:rPr>
          <w:rFonts w:ascii="Arial" w:hAnsi="Arial" w:cs="Arial"/>
          <w:spacing w:val="1"/>
          <w:sz w:val="18"/>
          <w:szCs w:val="18"/>
        </w:rPr>
        <w:t xml:space="preserve"> </w:t>
      </w:r>
      <w:r w:rsidRPr="00AA7DFD">
        <w:rPr>
          <w:rFonts w:ascii="Arial" w:hAnsi="Arial" w:cs="Arial"/>
          <w:spacing w:val="-1"/>
          <w:sz w:val="18"/>
          <w:szCs w:val="18"/>
        </w:rPr>
        <w:t>i</w:t>
      </w:r>
      <w:r w:rsidRPr="00AA7DFD">
        <w:rPr>
          <w:rFonts w:ascii="Arial" w:hAnsi="Arial" w:cs="Arial"/>
          <w:spacing w:val="1"/>
          <w:sz w:val="18"/>
          <w:szCs w:val="18"/>
        </w:rPr>
        <w:t>ni</w:t>
      </w:r>
      <w:r w:rsidRPr="00AA7DFD">
        <w:rPr>
          <w:rFonts w:ascii="Arial" w:hAnsi="Arial" w:cs="Arial"/>
          <w:spacing w:val="-1"/>
          <w:sz w:val="18"/>
          <w:szCs w:val="18"/>
        </w:rPr>
        <w:t>z</w:t>
      </w:r>
      <w:r w:rsidRPr="00AA7DFD">
        <w:rPr>
          <w:rFonts w:ascii="Arial" w:hAnsi="Arial" w:cs="Arial"/>
          <w:spacing w:val="1"/>
          <w:sz w:val="18"/>
          <w:szCs w:val="18"/>
        </w:rPr>
        <w:t>i</w:t>
      </w:r>
      <w:r w:rsidRPr="00AA7DFD">
        <w:rPr>
          <w:rFonts w:ascii="Arial" w:hAnsi="Arial" w:cs="Arial"/>
          <w:sz w:val="18"/>
          <w:szCs w:val="18"/>
        </w:rPr>
        <w:t>o</w:t>
      </w:r>
      <w:r w:rsidRPr="00AA7DFD">
        <w:rPr>
          <w:rFonts w:ascii="Arial" w:hAnsi="Arial" w:cs="Arial"/>
          <w:spacing w:val="1"/>
          <w:sz w:val="18"/>
          <w:szCs w:val="18"/>
        </w:rPr>
        <w:t xml:space="preserve"> </w:t>
      </w:r>
      <w:r w:rsidRPr="00AA7DFD">
        <w:rPr>
          <w:rFonts w:ascii="Arial" w:hAnsi="Arial" w:cs="Arial"/>
          <w:sz w:val="18"/>
          <w:szCs w:val="18"/>
        </w:rPr>
        <w:t>e</w:t>
      </w:r>
      <w:r w:rsidRPr="00AA7DFD">
        <w:rPr>
          <w:rFonts w:ascii="Arial" w:hAnsi="Arial" w:cs="Arial"/>
          <w:spacing w:val="-1"/>
          <w:sz w:val="18"/>
          <w:szCs w:val="18"/>
        </w:rPr>
        <w:t xml:space="preserve"> </w:t>
      </w:r>
      <w:r w:rsidRPr="00AA7DFD">
        <w:rPr>
          <w:rFonts w:ascii="Arial" w:hAnsi="Arial" w:cs="Arial"/>
          <w:spacing w:val="1"/>
          <w:sz w:val="18"/>
          <w:szCs w:val="18"/>
        </w:rPr>
        <w:t>fi</w:t>
      </w:r>
      <w:r w:rsidRPr="00AA7DFD">
        <w:rPr>
          <w:rFonts w:ascii="Arial" w:hAnsi="Arial" w:cs="Arial"/>
          <w:spacing w:val="-2"/>
          <w:sz w:val="18"/>
          <w:szCs w:val="18"/>
        </w:rPr>
        <w:t>n</w:t>
      </w:r>
      <w:r w:rsidRPr="00AA7DFD">
        <w:rPr>
          <w:rFonts w:ascii="Arial" w:hAnsi="Arial" w:cs="Arial"/>
          <w:spacing w:val="2"/>
          <w:sz w:val="18"/>
          <w:szCs w:val="18"/>
        </w:rPr>
        <w:t>e</w:t>
      </w:r>
      <w:r w:rsidRPr="00AA7DFD">
        <w:rPr>
          <w:rFonts w:ascii="Arial" w:hAnsi="Arial" w:cs="Arial"/>
          <w:sz w:val="18"/>
          <w:szCs w:val="18"/>
        </w:rPr>
        <w:t>,</w:t>
      </w:r>
      <w:r w:rsidRPr="00AA7DFD">
        <w:rPr>
          <w:rFonts w:ascii="Arial" w:hAnsi="Arial" w:cs="Arial"/>
          <w:spacing w:val="1"/>
          <w:sz w:val="18"/>
          <w:szCs w:val="18"/>
        </w:rPr>
        <w:t xml:space="preserve"> </w:t>
      </w:r>
      <w:r w:rsidRPr="00AA7DFD">
        <w:rPr>
          <w:rFonts w:ascii="Arial" w:hAnsi="Arial" w:cs="Arial"/>
          <w:spacing w:val="-2"/>
          <w:sz w:val="18"/>
          <w:szCs w:val="18"/>
        </w:rPr>
        <w:t>u</w:t>
      </w:r>
      <w:r w:rsidRPr="00AA7DFD">
        <w:rPr>
          <w:rFonts w:ascii="Arial" w:hAnsi="Arial" w:cs="Arial"/>
          <w:spacing w:val="1"/>
          <w:sz w:val="18"/>
          <w:szCs w:val="18"/>
        </w:rPr>
        <w:t>bi</w:t>
      </w:r>
      <w:r w:rsidRPr="00AA7DFD">
        <w:rPr>
          <w:rFonts w:ascii="Arial" w:hAnsi="Arial" w:cs="Arial"/>
          <w:spacing w:val="-1"/>
          <w:sz w:val="18"/>
          <w:szCs w:val="18"/>
        </w:rPr>
        <w:t>c</w:t>
      </w:r>
      <w:r w:rsidRPr="00AA7DFD">
        <w:rPr>
          <w:rFonts w:ascii="Arial" w:hAnsi="Arial" w:cs="Arial"/>
          <w:spacing w:val="1"/>
          <w:sz w:val="18"/>
          <w:szCs w:val="18"/>
        </w:rPr>
        <w:t>a</w:t>
      </w:r>
      <w:r w:rsidRPr="00AA7DFD">
        <w:rPr>
          <w:rFonts w:ascii="Arial" w:hAnsi="Arial" w:cs="Arial"/>
          <w:spacing w:val="-1"/>
          <w:sz w:val="18"/>
          <w:szCs w:val="18"/>
        </w:rPr>
        <w:t>z</w:t>
      </w:r>
      <w:r w:rsidRPr="00AA7DFD">
        <w:rPr>
          <w:rFonts w:ascii="Arial" w:hAnsi="Arial" w:cs="Arial"/>
          <w:spacing w:val="1"/>
          <w:sz w:val="18"/>
          <w:szCs w:val="18"/>
        </w:rPr>
        <w:t>ion</w:t>
      </w:r>
      <w:r w:rsidRPr="00AA7DFD">
        <w:rPr>
          <w:rFonts w:ascii="Arial" w:hAnsi="Arial" w:cs="Arial"/>
          <w:sz w:val="18"/>
          <w:szCs w:val="18"/>
        </w:rPr>
        <w:t>e</w:t>
      </w:r>
      <w:r w:rsidRPr="00AA7DFD">
        <w:rPr>
          <w:rFonts w:ascii="Arial" w:hAnsi="Arial" w:cs="Arial"/>
          <w:spacing w:val="-2"/>
          <w:sz w:val="18"/>
          <w:szCs w:val="18"/>
        </w:rPr>
        <w:t xml:space="preserve"> </w:t>
      </w:r>
      <w:r w:rsidRPr="00AA7DFD">
        <w:rPr>
          <w:rFonts w:ascii="Arial" w:hAnsi="Arial" w:cs="Arial"/>
          <w:spacing w:val="1"/>
          <w:sz w:val="18"/>
          <w:szCs w:val="18"/>
        </w:rPr>
        <w:t>de</w:t>
      </w:r>
      <w:r w:rsidRPr="00AA7DFD">
        <w:rPr>
          <w:rFonts w:ascii="Arial" w:hAnsi="Arial" w:cs="Arial"/>
          <w:sz w:val="18"/>
          <w:szCs w:val="18"/>
        </w:rPr>
        <w:t>l</w:t>
      </w:r>
      <w:r w:rsidRPr="00AA7DFD">
        <w:rPr>
          <w:rFonts w:ascii="Arial" w:hAnsi="Arial" w:cs="Arial"/>
          <w:spacing w:val="-1"/>
          <w:sz w:val="18"/>
          <w:szCs w:val="18"/>
        </w:rPr>
        <w:t xml:space="preserve"> </w:t>
      </w:r>
      <w:r w:rsidRPr="00AA7DFD">
        <w:rPr>
          <w:rFonts w:ascii="Arial" w:hAnsi="Arial" w:cs="Arial"/>
          <w:spacing w:val="1"/>
          <w:sz w:val="18"/>
          <w:szCs w:val="18"/>
        </w:rPr>
        <w:t>p</w:t>
      </w:r>
      <w:r w:rsidRPr="00AA7DFD">
        <w:rPr>
          <w:rFonts w:ascii="Arial" w:hAnsi="Arial" w:cs="Arial"/>
          <w:sz w:val="18"/>
          <w:szCs w:val="18"/>
        </w:rPr>
        <w:t>r</w:t>
      </w:r>
      <w:r w:rsidRPr="00AA7DFD">
        <w:rPr>
          <w:rFonts w:ascii="Arial" w:hAnsi="Arial" w:cs="Arial"/>
          <w:spacing w:val="1"/>
          <w:sz w:val="18"/>
          <w:szCs w:val="18"/>
        </w:rPr>
        <w:t>og</w:t>
      </w:r>
      <w:r w:rsidRPr="00AA7DFD">
        <w:rPr>
          <w:rFonts w:ascii="Arial" w:hAnsi="Arial" w:cs="Arial"/>
          <w:spacing w:val="-2"/>
          <w:sz w:val="18"/>
          <w:szCs w:val="18"/>
        </w:rPr>
        <w:t>e</w:t>
      </w:r>
      <w:r w:rsidRPr="00AA7DFD">
        <w:rPr>
          <w:rFonts w:ascii="Arial" w:hAnsi="Arial" w:cs="Arial"/>
          <w:sz w:val="18"/>
          <w:szCs w:val="18"/>
        </w:rPr>
        <w:t>t</w:t>
      </w:r>
      <w:r w:rsidRPr="00AA7DFD">
        <w:rPr>
          <w:rFonts w:ascii="Arial" w:hAnsi="Arial" w:cs="Arial"/>
          <w:spacing w:val="1"/>
          <w:sz w:val="18"/>
          <w:szCs w:val="18"/>
        </w:rPr>
        <w:t>to</w:t>
      </w:r>
      <w:r w:rsidRPr="00AA7DFD">
        <w:rPr>
          <w:rFonts w:ascii="Arial" w:hAnsi="Arial" w:cs="Arial"/>
          <w:sz w:val="18"/>
          <w:szCs w:val="18"/>
        </w:rPr>
        <w:t>;</w:t>
      </w:r>
      <w:r w:rsidRPr="00AA7DFD">
        <w:rPr>
          <w:rFonts w:ascii="Arial" w:hAnsi="Arial" w:cs="Arial"/>
          <w:spacing w:val="-2"/>
          <w:sz w:val="18"/>
          <w:szCs w:val="18"/>
        </w:rPr>
        <w:t xml:space="preserve"> </w:t>
      </w:r>
      <w:r w:rsidRPr="00AA7DFD">
        <w:rPr>
          <w:rFonts w:ascii="Arial" w:hAnsi="Arial" w:cs="Arial"/>
          <w:spacing w:val="1"/>
          <w:sz w:val="18"/>
          <w:szCs w:val="18"/>
        </w:rPr>
        <w:t>im</w:t>
      </w:r>
      <w:r w:rsidRPr="00AA7DFD">
        <w:rPr>
          <w:rFonts w:ascii="Arial" w:hAnsi="Arial" w:cs="Arial"/>
          <w:spacing w:val="-2"/>
          <w:sz w:val="18"/>
          <w:szCs w:val="18"/>
        </w:rPr>
        <w:t>p</w:t>
      </w:r>
      <w:r w:rsidRPr="00AA7DFD">
        <w:rPr>
          <w:rFonts w:ascii="Arial" w:hAnsi="Arial" w:cs="Arial"/>
          <w:spacing w:val="1"/>
          <w:sz w:val="18"/>
          <w:szCs w:val="18"/>
        </w:rPr>
        <w:t>o</w:t>
      </w:r>
      <w:r w:rsidRPr="00AA7DFD">
        <w:rPr>
          <w:rFonts w:ascii="Arial" w:hAnsi="Arial" w:cs="Arial"/>
          <w:sz w:val="18"/>
          <w:szCs w:val="18"/>
        </w:rPr>
        <w:t>rto</w:t>
      </w:r>
      <w:r w:rsidRPr="00AA7DFD">
        <w:rPr>
          <w:rFonts w:ascii="Arial" w:hAnsi="Arial" w:cs="Arial"/>
          <w:spacing w:val="-1"/>
          <w:sz w:val="18"/>
          <w:szCs w:val="18"/>
        </w:rPr>
        <w:t xml:space="preserve"> </w:t>
      </w:r>
      <w:r w:rsidRPr="00AA7DFD">
        <w:rPr>
          <w:rFonts w:ascii="Arial" w:hAnsi="Arial" w:cs="Arial"/>
          <w:spacing w:val="1"/>
          <w:sz w:val="18"/>
          <w:szCs w:val="18"/>
        </w:rPr>
        <w:t>de</w:t>
      </w:r>
      <w:r w:rsidRPr="00AA7DFD">
        <w:rPr>
          <w:rFonts w:ascii="Arial" w:hAnsi="Arial" w:cs="Arial"/>
          <w:sz w:val="18"/>
          <w:szCs w:val="18"/>
        </w:rPr>
        <w:t>l</w:t>
      </w:r>
      <w:r w:rsidRPr="00AA7DFD">
        <w:rPr>
          <w:rFonts w:ascii="Arial" w:hAnsi="Arial" w:cs="Arial"/>
          <w:spacing w:val="-1"/>
          <w:sz w:val="18"/>
          <w:szCs w:val="18"/>
        </w:rPr>
        <w:t xml:space="preserve"> </w:t>
      </w:r>
      <w:r w:rsidRPr="00AA7DFD">
        <w:rPr>
          <w:rFonts w:ascii="Arial" w:hAnsi="Arial" w:cs="Arial"/>
          <w:sz w:val="18"/>
          <w:szCs w:val="18"/>
        </w:rPr>
        <w:t>f</w:t>
      </w:r>
      <w:r w:rsidRPr="00AA7DFD">
        <w:rPr>
          <w:rFonts w:ascii="Arial" w:hAnsi="Arial" w:cs="Arial"/>
          <w:spacing w:val="1"/>
          <w:sz w:val="18"/>
          <w:szCs w:val="18"/>
        </w:rPr>
        <w:t>i</w:t>
      </w:r>
      <w:r w:rsidRPr="00AA7DFD">
        <w:rPr>
          <w:rFonts w:ascii="Arial" w:hAnsi="Arial" w:cs="Arial"/>
          <w:spacing w:val="-2"/>
          <w:sz w:val="18"/>
          <w:szCs w:val="18"/>
        </w:rPr>
        <w:t>n</w:t>
      </w:r>
      <w:r w:rsidRPr="00AA7DFD">
        <w:rPr>
          <w:rFonts w:ascii="Arial" w:hAnsi="Arial" w:cs="Arial"/>
          <w:spacing w:val="1"/>
          <w:sz w:val="18"/>
          <w:szCs w:val="18"/>
        </w:rPr>
        <w:t>a</w:t>
      </w:r>
      <w:r w:rsidRPr="00AA7DFD">
        <w:rPr>
          <w:rFonts w:ascii="Arial" w:hAnsi="Arial" w:cs="Arial"/>
          <w:spacing w:val="-2"/>
          <w:sz w:val="18"/>
          <w:szCs w:val="18"/>
        </w:rPr>
        <w:t>n</w:t>
      </w:r>
      <w:r w:rsidRPr="00AA7DFD">
        <w:rPr>
          <w:rFonts w:ascii="Arial" w:hAnsi="Arial" w:cs="Arial"/>
          <w:spacing w:val="-1"/>
          <w:sz w:val="18"/>
          <w:szCs w:val="18"/>
        </w:rPr>
        <w:t>z</w:t>
      </w:r>
      <w:r w:rsidRPr="00AA7DFD">
        <w:rPr>
          <w:rFonts w:ascii="Arial" w:hAnsi="Arial" w:cs="Arial"/>
          <w:spacing w:val="1"/>
          <w:sz w:val="18"/>
          <w:szCs w:val="18"/>
        </w:rPr>
        <w:t>iamen</w:t>
      </w:r>
      <w:r w:rsidRPr="00AA7DFD">
        <w:rPr>
          <w:rFonts w:ascii="Arial" w:hAnsi="Arial" w:cs="Arial"/>
          <w:spacing w:val="-2"/>
          <w:sz w:val="18"/>
          <w:szCs w:val="18"/>
        </w:rPr>
        <w:t>t</w:t>
      </w:r>
      <w:r w:rsidRPr="00AA7DFD">
        <w:rPr>
          <w:rFonts w:ascii="Arial" w:hAnsi="Arial" w:cs="Arial"/>
          <w:sz w:val="18"/>
          <w:szCs w:val="18"/>
        </w:rPr>
        <w:t>o</w:t>
      </w:r>
      <w:r w:rsidRPr="00AA7DFD">
        <w:rPr>
          <w:rFonts w:ascii="Arial" w:hAnsi="Arial" w:cs="Arial"/>
          <w:spacing w:val="1"/>
          <w:sz w:val="18"/>
          <w:szCs w:val="18"/>
        </w:rPr>
        <w:t xml:space="preserve"> p</w:t>
      </w:r>
      <w:r w:rsidRPr="00AA7DFD">
        <w:rPr>
          <w:rFonts w:ascii="Arial" w:hAnsi="Arial" w:cs="Arial"/>
          <w:spacing w:val="-2"/>
          <w:sz w:val="18"/>
          <w:szCs w:val="18"/>
        </w:rPr>
        <w:t>u</w:t>
      </w:r>
      <w:r w:rsidRPr="00AA7DFD">
        <w:rPr>
          <w:rFonts w:ascii="Arial" w:hAnsi="Arial" w:cs="Arial"/>
          <w:spacing w:val="1"/>
          <w:sz w:val="18"/>
          <w:szCs w:val="18"/>
        </w:rPr>
        <w:t>bb</w:t>
      </w:r>
      <w:r w:rsidRPr="00AA7DFD">
        <w:rPr>
          <w:rFonts w:ascii="Arial" w:hAnsi="Arial" w:cs="Arial"/>
          <w:spacing w:val="-2"/>
          <w:sz w:val="18"/>
          <w:szCs w:val="18"/>
        </w:rPr>
        <w:t>l</w:t>
      </w:r>
      <w:r w:rsidRPr="00AA7DFD">
        <w:rPr>
          <w:rFonts w:ascii="Arial" w:hAnsi="Arial" w:cs="Arial"/>
          <w:spacing w:val="1"/>
          <w:sz w:val="18"/>
          <w:szCs w:val="18"/>
        </w:rPr>
        <w:t>ic</w:t>
      </w:r>
      <w:r w:rsidRPr="00AA7DFD">
        <w:rPr>
          <w:rFonts w:ascii="Arial" w:hAnsi="Arial" w:cs="Arial"/>
          <w:spacing w:val="7"/>
          <w:sz w:val="18"/>
          <w:szCs w:val="18"/>
        </w:rPr>
        <w:t>o</w:t>
      </w:r>
      <w:r w:rsidRPr="00AA7DFD">
        <w:rPr>
          <w:rFonts w:ascii="Arial" w:hAnsi="Arial" w:cs="Arial"/>
          <w:spacing w:val="-2"/>
          <w:sz w:val="18"/>
          <w:szCs w:val="18"/>
        </w:rPr>
        <w:t>)</w:t>
      </w:r>
      <w:r w:rsidRPr="00AA7DFD">
        <w:rPr>
          <w:rFonts w:ascii="Arial" w:hAnsi="Arial" w:cs="Arial"/>
          <w:sz w:val="18"/>
          <w:szCs w:val="18"/>
        </w:rPr>
        <w:t>;</w:t>
      </w:r>
    </w:p>
    <w:p w:rsidR="00C9102E" w:rsidRPr="00365876" w:rsidRDefault="00C9102E">
      <w:pPr>
        <w:widowControl w:val="0"/>
        <w:autoSpaceDE w:val="0"/>
        <w:autoSpaceDN w:val="0"/>
        <w:adjustRightInd w:val="0"/>
        <w:spacing w:after="0" w:line="206" w:lineRule="exact"/>
        <w:ind w:left="833" w:right="-20"/>
        <w:rPr>
          <w:rFonts w:ascii="Arial" w:hAnsi="Arial" w:cs="Arial"/>
          <w:sz w:val="18"/>
          <w:szCs w:val="18"/>
        </w:rPr>
      </w:pPr>
    </w:p>
    <w:p w:rsidR="003C7B72" w:rsidRPr="00365876" w:rsidRDefault="003C7B72">
      <w:pPr>
        <w:widowControl w:val="0"/>
        <w:autoSpaceDE w:val="0"/>
        <w:autoSpaceDN w:val="0"/>
        <w:adjustRightInd w:val="0"/>
        <w:spacing w:before="6" w:after="0" w:line="200" w:lineRule="exact"/>
        <w:rPr>
          <w:rFonts w:ascii="Arial" w:hAnsi="Arial" w:cs="Arial"/>
          <w:sz w:val="20"/>
          <w:szCs w:val="20"/>
        </w:rPr>
      </w:pPr>
    </w:p>
    <w:p w:rsidR="006358AA" w:rsidRPr="00365876" w:rsidRDefault="003C7B72">
      <w:pPr>
        <w:widowControl w:val="0"/>
        <w:tabs>
          <w:tab w:val="left" w:pos="380"/>
        </w:tabs>
        <w:autoSpaceDE w:val="0"/>
        <w:autoSpaceDN w:val="0"/>
        <w:adjustRightInd w:val="0"/>
        <w:spacing w:after="0" w:line="239" w:lineRule="auto"/>
        <w:ind w:left="396" w:right="70" w:hanging="284"/>
        <w:jc w:val="both"/>
        <w:rPr>
          <w:rFonts w:ascii="Arial" w:hAnsi="Arial" w:cs="Arial"/>
          <w:spacing w:val="1"/>
          <w:sz w:val="18"/>
          <w:szCs w:val="18"/>
        </w:rPr>
      </w:pPr>
      <w:r w:rsidRPr="00365876">
        <w:rPr>
          <w:rFonts w:ascii="Symbol" w:hAnsi="Symbol" w:cs="Symbol"/>
          <w:sz w:val="18"/>
          <w:szCs w:val="18"/>
        </w:rPr>
        <w:t></w:t>
      </w:r>
      <w:r w:rsidRPr="00365876">
        <w:rPr>
          <w:rFonts w:ascii="Times New Roman" w:hAnsi="Times New Roman"/>
          <w:sz w:val="18"/>
          <w:szCs w:val="18"/>
        </w:rPr>
        <w:tab/>
      </w:r>
      <w:proofErr w:type="gramStart"/>
      <w:r w:rsidRPr="00365876">
        <w:rPr>
          <w:rFonts w:ascii="Arial" w:hAnsi="Arial" w:cs="Arial"/>
          <w:spacing w:val="1"/>
          <w:sz w:val="18"/>
          <w:szCs w:val="18"/>
        </w:rPr>
        <w:t>d</w:t>
      </w:r>
      <w:r w:rsidRPr="00365876">
        <w:rPr>
          <w:rFonts w:ascii="Arial" w:hAnsi="Arial" w:cs="Arial"/>
          <w:sz w:val="18"/>
          <w:szCs w:val="18"/>
        </w:rPr>
        <w:t>i</w:t>
      </w:r>
      <w:proofErr w:type="gramEnd"/>
      <w:r w:rsidRPr="00365876">
        <w:rPr>
          <w:rFonts w:ascii="Arial" w:hAnsi="Arial" w:cs="Arial"/>
          <w:spacing w:val="40"/>
          <w:sz w:val="18"/>
          <w:szCs w:val="18"/>
        </w:rPr>
        <w:t xml:space="preserve"> </w:t>
      </w:r>
      <w:r w:rsidRPr="00365876">
        <w:rPr>
          <w:rFonts w:ascii="Arial" w:hAnsi="Arial" w:cs="Arial"/>
          <w:spacing w:val="1"/>
          <w:sz w:val="18"/>
          <w:szCs w:val="18"/>
        </w:rPr>
        <w:t>a</w:t>
      </w:r>
      <w:r w:rsidRPr="00365876">
        <w:rPr>
          <w:rFonts w:ascii="Arial" w:hAnsi="Arial" w:cs="Arial"/>
          <w:spacing w:val="-1"/>
          <w:sz w:val="18"/>
          <w:szCs w:val="18"/>
        </w:rPr>
        <w:t>c</w:t>
      </w:r>
      <w:r w:rsidRPr="00365876">
        <w:rPr>
          <w:rFonts w:ascii="Arial" w:hAnsi="Arial" w:cs="Arial"/>
          <w:spacing w:val="1"/>
          <w:sz w:val="18"/>
          <w:szCs w:val="18"/>
        </w:rPr>
        <w:t>ce</w:t>
      </w:r>
      <w:r w:rsidRPr="00365876">
        <w:rPr>
          <w:rFonts w:ascii="Arial" w:hAnsi="Arial" w:cs="Arial"/>
          <w:spacing w:val="-2"/>
          <w:sz w:val="18"/>
          <w:szCs w:val="18"/>
        </w:rPr>
        <w:t>t</w:t>
      </w:r>
      <w:r w:rsidRPr="00365876">
        <w:rPr>
          <w:rFonts w:ascii="Arial" w:hAnsi="Arial" w:cs="Arial"/>
          <w:sz w:val="18"/>
          <w:szCs w:val="18"/>
        </w:rPr>
        <w:t>t</w:t>
      </w:r>
      <w:r w:rsidRPr="00365876">
        <w:rPr>
          <w:rFonts w:ascii="Arial" w:hAnsi="Arial" w:cs="Arial"/>
          <w:spacing w:val="1"/>
          <w:sz w:val="18"/>
          <w:szCs w:val="18"/>
        </w:rPr>
        <w:t>a</w:t>
      </w:r>
      <w:r w:rsidRPr="00365876">
        <w:rPr>
          <w:rFonts w:ascii="Arial" w:hAnsi="Arial" w:cs="Arial"/>
          <w:sz w:val="18"/>
          <w:szCs w:val="18"/>
        </w:rPr>
        <w:t>re</w:t>
      </w:r>
      <w:r w:rsidRPr="00365876">
        <w:rPr>
          <w:rFonts w:ascii="Arial" w:hAnsi="Arial" w:cs="Arial"/>
          <w:spacing w:val="37"/>
          <w:sz w:val="18"/>
          <w:szCs w:val="18"/>
        </w:rPr>
        <w:t xml:space="preserve"> </w:t>
      </w:r>
      <w:r w:rsidRPr="00365876">
        <w:rPr>
          <w:rFonts w:ascii="Arial" w:hAnsi="Arial" w:cs="Arial"/>
          <w:spacing w:val="1"/>
          <w:sz w:val="18"/>
          <w:szCs w:val="18"/>
        </w:rPr>
        <w:t>ch</w:t>
      </w:r>
      <w:r w:rsidRPr="00365876">
        <w:rPr>
          <w:rFonts w:ascii="Arial" w:hAnsi="Arial" w:cs="Arial"/>
          <w:sz w:val="18"/>
          <w:szCs w:val="18"/>
        </w:rPr>
        <w:t>e</w:t>
      </w:r>
      <w:r w:rsidRPr="00365876">
        <w:rPr>
          <w:rFonts w:ascii="Arial" w:hAnsi="Arial" w:cs="Arial"/>
          <w:spacing w:val="37"/>
          <w:sz w:val="18"/>
          <w:szCs w:val="18"/>
        </w:rPr>
        <w:t xml:space="preserve"> </w:t>
      </w:r>
      <w:r w:rsidRPr="00365876">
        <w:rPr>
          <w:rFonts w:ascii="Arial" w:hAnsi="Arial" w:cs="Arial"/>
          <w:sz w:val="18"/>
          <w:szCs w:val="18"/>
        </w:rPr>
        <w:t>t</w:t>
      </w:r>
      <w:r w:rsidRPr="00365876">
        <w:rPr>
          <w:rFonts w:ascii="Arial" w:hAnsi="Arial" w:cs="Arial"/>
          <w:spacing w:val="1"/>
          <w:sz w:val="18"/>
          <w:szCs w:val="18"/>
        </w:rPr>
        <w:t>u</w:t>
      </w:r>
      <w:r w:rsidRPr="00365876">
        <w:rPr>
          <w:rFonts w:ascii="Arial" w:hAnsi="Arial" w:cs="Arial"/>
          <w:sz w:val="18"/>
          <w:szCs w:val="18"/>
        </w:rPr>
        <w:t>t</w:t>
      </w:r>
      <w:r w:rsidRPr="00365876">
        <w:rPr>
          <w:rFonts w:ascii="Arial" w:hAnsi="Arial" w:cs="Arial"/>
          <w:spacing w:val="1"/>
          <w:sz w:val="18"/>
          <w:szCs w:val="18"/>
        </w:rPr>
        <w:t>t</w:t>
      </w:r>
      <w:r w:rsidRPr="00365876">
        <w:rPr>
          <w:rFonts w:ascii="Arial" w:hAnsi="Arial" w:cs="Arial"/>
          <w:sz w:val="18"/>
          <w:szCs w:val="18"/>
        </w:rPr>
        <w:t>e</w:t>
      </w:r>
      <w:r w:rsidRPr="00365876">
        <w:rPr>
          <w:rFonts w:ascii="Arial" w:hAnsi="Arial" w:cs="Arial"/>
          <w:spacing w:val="38"/>
          <w:sz w:val="18"/>
          <w:szCs w:val="18"/>
        </w:rPr>
        <w:t xml:space="preserve"> </w:t>
      </w:r>
      <w:r w:rsidRPr="00365876">
        <w:rPr>
          <w:rFonts w:ascii="Arial" w:hAnsi="Arial" w:cs="Arial"/>
          <w:spacing w:val="1"/>
          <w:sz w:val="18"/>
          <w:szCs w:val="18"/>
        </w:rPr>
        <w:t>l</w:t>
      </w:r>
      <w:r w:rsidRPr="00365876">
        <w:rPr>
          <w:rFonts w:ascii="Arial" w:hAnsi="Arial" w:cs="Arial"/>
          <w:sz w:val="18"/>
          <w:szCs w:val="18"/>
        </w:rPr>
        <w:t>e</w:t>
      </w:r>
      <w:r w:rsidRPr="00365876">
        <w:rPr>
          <w:rFonts w:ascii="Arial" w:hAnsi="Arial" w:cs="Arial"/>
          <w:spacing w:val="37"/>
          <w:sz w:val="18"/>
          <w:szCs w:val="18"/>
        </w:rPr>
        <w:t xml:space="preserve"> </w:t>
      </w:r>
      <w:r w:rsidRPr="00365876">
        <w:rPr>
          <w:rFonts w:ascii="Arial" w:hAnsi="Arial" w:cs="Arial"/>
          <w:spacing w:val="1"/>
          <w:sz w:val="18"/>
          <w:szCs w:val="18"/>
        </w:rPr>
        <w:t>c</w:t>
      </w:r>
      <w:r w:rsidRPr="00365876">
        <w:rPr>
          <w:rFonts w:ascii="Arial" w:hAnsi="Arial" w:cs="Arial"/>
          <w:spacing w:val="-2"/>
          <w:sz w:val="18"/>
          <w:szCs w:val="18"/>
        </w:rPr>
        <w:t>o</w:t>
      </w:r>
      <w:r w:rsidRPr="00365876">
        <w:rPr>
          <w:rFonts w:ascii="Arial" w:hAnsi="Arial" w:cs="Arial"/>
          <w:spacing w:val="-1"/>
          <w:sz w:val="18"/>
          <w:szCs w:val="18"/>
        </w:rPr>
        <w:t>m</w:t>
      </w:r>
      <w:r w:rsidRPr="00365876">
        <w:rPr>
          <w:rFonts w:ascii="Arial" w:hAnsi="Arial" w:cs="Arial"/>
          <w:spacing w:val="1"/>
          <w:sz w:val="18"/>
          <w:szCs w:val="18"/>
        </w:rPr>
        <w:t>uni</w:t>
      </w:r>
      <w:r w:rsidRPr="00365876">
        <w:rPr>
          <w:rFonts w:ascii="Arial" w:hAnsi="Arial" w:cs="Arial"/>
          <w:spacing w:val="-1"/>
          <w:sz w:val="18"/>
          <w:szCs w:val="18"/>
        </w:rPr>
        <w:t>c</w:t>
      </w:r>
      <w:r w:rsidRPr="00365876">
        <w:rPr>
          <w:rFonts w:ascii="Arial" w:hAnsi="Arial" w:cs="Arial"/>
          <w:spacing w:val="1"/>
          <w:sz w:val="18"/>
          <w:szCs w:val="18"/>
        </w:rPr>
        <w:t>a</w:t>
      </w:r>
      <w:r w:rsidRPr="00365876">
        <w:rPr>
          <w:rFonts w:ascii="Arial" w:hAnsi="Arial" w:cs="Arial"/>
          <w:spacing w:val="-1"/>
          <w:sz w:val="18"/>
          <w:szCs w:val="18"/>
        </w:rPr>
        <w:t>z</w:t>
      </w:r>
      <w:r w:rsidRPr="00365876">
        <w:rPr>
          <w:rFonts w:ascii="Arial" w:hAnsi="Arial" w:cs="Arial"/>
          <w:spacing w:val="1"/>
          <w:sz w:val="18"/>
          <w:szCs w:val="18"/>
        </w:rPr>
        <w:t>ion</w:t>
      </w:r>
      <w:r w:rsidRPr="00365876">
        <w:rPr>
          <w:rFonts w:ascii="Arial" w:hAnsi="Arial" w:cs="Arial"/>
          <w:sz w:val="18"/>
          <w:szCs w:val="18"/>
        </w:rPr>
        <w:t>i</w:t>
      </w:r>
      <w:r w:rsidRPr="00365876">
        <w:rPr>
          <w:rFonts w:ascii="Arial" w:hAnsi="Arial" w:cs="Arial"/>
          <w:spacing w:val="37"/>
          <w:sz w:val="18"/>
          <w:szCs w:val="18"/>
        </w:rPr>
        <w:t xml:space="preserve"> </w:t>
      </w:r>
      <w:r w:rsidRPr="00365876">
        <w:rPr>
          <w:rFonts w:ascii="Arial" w:hAnsi="Arial" w:cs="Arial"/>
          <w:sz w:val="18"/>
          <w:szCs w:val="18"/>
        </w:rPr>
        <w:t>r</w:t>
      </w:r>
      <w:r w:rsidRPr="00365876">
        <w:rPr>
          <w:rFonts w:ascii="Arial" w:hAnsi="Arial" w:cs="Arial"/>
          <w:spacing w:val="1"/>
          <w:sz w:val="18"/>
          <w:szCs w:val="18"/>
        </w:rPr>
        <w:t>ig</w:t>
      </w:r>
      <w:r w:rsidRPr="00365876">
        <w:rPr>
          <w:rFonts w:ascii="Arial" w:hAnsi="Arial" w:cs="Arial"/>
          <w:spacing w:val="-2"/>
          <w:sz w:val="18"/>
          <w:szCs w:val="18"/>
        </w:rPr>
        <w:t>u</w:t>
      </w:r>
      <w:r w:rsidRPr="00365876">
        <w:rPr>
          <w:rFonts w:ascii="Arial" w:hAnsi="Arial" w:cs="Arial"/>
          <w:spacing w:val="1"/>
          <w:sz w:val="18"/>
          <w:szCs w:val="18"/>
        </w:rPr>
        <w:t>a</w:t>
      </w:r>
      <w:r w:rsidRPr="00365876">
        <w:rPr>
          <w:rFonts w:ascii="Arial" w:hAnsi="Arial" w:cs="Arial"/>
          <w:sz w:val="18"/>
          <w:szCs w:val="18"/>
        </w:rPr>
        <w:t>r</w:t>
      </w:r>
      <w:r w:rsidRPr="00365876">
        <w:rPr>
          <w:rFonts w:ascii="Arial" w:hAnsi="Arial" w:cs="Arial"/>
          <w:spacing w:val="1"/>
          <w:sz w:val="18"/>
          <w:szCs w:val="18"/>
        </w:rPr>
        <w:t>d</w:t>
      </w:r>
      <w:r w:rsidRPr="00365876">
        <w:rPr>
          <w:rFonts w:ascii="Arial" w:hAnsi="Arial" w:cs="Arial"/>
          <w:spacing w:val="-2"/>
          <w:sz w:val="18"/>
          <w:szCs w:val="18"/>
        </w:rPr>
        <w:t>a</w:t>
      </w:r>
      <w:r w:rsidRPr="00365876">
        <w:rPr>
          <w:rFonts w:ascii="Arial" w:hAnsi="Arial" w:cs="Arial"/>
          <w:spacing w:val="1"/>
          <w:sz w:val="18"/>
          <w:szCs w:val="18"/>
        </w:rPr>
        <w:t>n</w:t>
      </w:r>
      <w:r w:rsidRPr="00365876">
        <w:rPr>
          <w:rFonts w:ascii="Arial" w:hAnsi="Arial" w:cs="Arial"/>
          <w:sz w:val="18"/>
          <w:szCs w:val="18"/>
        </w:rPr>
        <w:t>ti</w:t>
      </w:r>
      <w:r w:rsidRPr="00365876">
        <w:rPr>
          <w:rFonts w:ascii="Arial" w:hAnsi="Arial" w:cs="Arial"/>
          <w:spacing w:val="40"/>
          <w:sz w:val="18"/>
          <w:szCs w:val="18"/>
        </w:rPr>
        <w:t xml:space="preserve"> </w:t>
      </w:r>
      <w:r w:rsidRPr="00365876">
        <w:rPr>
          <w:rFonts w:ascii="Arial" w:hAnsi="Arial" w:cs="Arial"/>
          <w:spacing w:val="-2"/>
          <w:sz w:val="18"/>
          <w:szCs w:val="18"/>
        </w:rPr>
        <w:t>l</w:t>
      </w:r>
      <w:r w:rsidRPr="00365876">
        <w:rPr>
          <w:rFonts w:ascii="Arial" w:hAnsi="Arial" w:cs="Arial"/>
          <w:sz w:val="18"/>
          <w:szCs w:val="18"/>
        </w:rPr>
        <w:t>a</w:t>
      </w:r>
      <w:r w:rsidRPr="00365876">
        <w:rPr>
          <w:rFonts w:ascii="Arial" w:hAnsi="Arial" w:cs="Arial"/>
          <w:spacing w:val="43"/>
          <w:sz w:val="18"/>
          <w:szCs w:val="18"/>
        </w:rPr>
        <w:t xml:space="preserve"> </w:t>
      </w:r>
      <w:r w:rsidRPr="00365876">
        <w:rPr>
          <w:rFonts w:ascii="Arial" w:hAnsi="Arial" w:cs="Arial"/>
          <w:spacing w:val="1"/>
          <w:sz w:val="18"/>
          <w:szCs w:val="18"/>
        </w:rPr>
        <w:t>p</w:t>
      </w:r>
      <w:r w:rsidRPr="00365876">
        <w:rPr>
          <w:rFonts w:ascii="Arial" w:hAnsi="Arial" w:cs="Arial"/>
          <w:sz w:val="18"/>
          <w:szCs w:val="18"/>
        </w:rPr>
        <w:t>r</w:t>
      </w:r>
      <w:r w:rsidRPr="00365876">
        <w:rPr>
          <w:rFonts w:ascii="Arial" w:hAnsi="Arial" w:cs="Arial"/>
          <w:spacing w:val="-2"/>
          <w:sz w:val="18"/>
          <w:szCs w:val="18"/>
        </w:rPr>
        <w:t>o</w:t>
      </w:r>
      <w:r w:rsidRPr="00365876">
        <w:rPr>
          <w:rFonts w:ascii="Arial" w:hAnsi="Arial" w:cs="Arial"/>
          <w:spacing w:val="-1"/>
          <w:sz w:val="18"/>
          <w:szCs w:val="18"/>
        </w:rPr>
        <w:t>c</w:t>
      </w:r>
      <w:r w:rsidRPr="00365876">
        <w:rPr>
          <w:rFonts w:ascii="Arial" w:hAnsi="Arial" w:cs="Arial"/>
          <w:spacing w:val="1"/>
          <w:sz w:val="18"/>
          <w:szCs w:val="18"/>
        </w:rPr>
        <w:t>edu</w:t>
      </w:r>
      <w:r w:rsidRPr="00365876">
        <w:rPr>
          <w:rFonts w:ascii="Arial" w:hAnsi="Arial" w:cs="Arial"/>
          <w:sz w:val="18"/>
          <w:szCs w:val="18"/>
        </w:rPr>
        <w:t>ra</w:t>
      </w:r>
      <w:r w:rsidRPr="00365876">
        <w:rPr>
          <w:rFonts w:ascii="Arial" w:hAnsi="Arial" w:cs="Arial"/>
          <w:spacing w:val="37"/>
          <w:sz w:val="18"/>
          <w:szCs w:val="18"/>
        </w:rPr>
        <w:t xml:space="preserve"> </w:t>
      </w:r>
      <w:r w:rsidRPr="00365876">
        <w:rPr>
          <w:rFonts w:ascii="Arial" w:hAnsi="Arial" w:cs="Arial"/>
          <w:spacing w:val="1"/>
          <w:sz w:val="18"/>
          <w:szCs w:val="18"/>
        </w:rPr>
        <w:t>d</w:t>
      </w:r>
      <w:r w:rsidRPr="00365876">
        <w:rPr>
          <w:rFonts w:ascii="Arial" w:hAnsi="Arial" w:cs="Arial"/>
          <w:sz w:val="18"/>
          <w:szCs w:val="18"/>
        </w:rPr>
        <w:t>i</w:t>
      </w:r>
      <w:r w:rsidRPr="00365876">
        <w:rPr>
          <w:rFonts w:ascii="Arial" w:hAnsi="Arial" w:cs="Arial"/>
          <w:spacing w:val="39"/>
          <w:sz w:val="18"/>
          <w:szCs w:val="18"/>
        </w:rPr>
        <w:t xml:space="preserve"> </w:t>
      </w:r>
      <w:r w:rsidRPr="00365876">
        <w:rPr>
          <w:rFonts w:ascii="Arial" w:hAnsi="Arial" w:cs="Arial"/>
          <w:spacing w:val="-1"/>
          <w:sz w:val="18"/>
          <w:szCs w:val="18"/>
        </w:rPr>
        <w:t>c</w:t>
      </w:r>
      <w:r w:rsidRPr="00365876">
        <w:rPr>
          <w:rFonts w:ascii="Arial" w:hAnsi="Arial" w:cs="Arial"/>
          <w:spacing w:val="1"/>
          <w:sz w:val="18"/>
          <w:szCs w:val="18"/>
        </w:rPr>
        <w:t>u</w:t>
      </w:r>
      <w:r w:rsidRPr="00365876">
        <w:rPr>
          <w:rFonts w:ascii="Arial" w:hAnsi="Arial" w:cs="Arial"/>
          <w:sz w:val="18"/>
          <w:szCs w:val="18"/>
        </w:rPr>
        <w:t>i</w:t>
      </w:r>
      <w:r w:rsidRPr="00365876">
        <w:rPr>
          <w:rFonts w:ascii="Arial" w:hAnsi="Arial" w:cs="Arial"/>
          <w:spacing w:val="39"/>
          <w:sz w:val="18"/>
          <w:szCs w:val="18"/>
        </w:rPr>
        <w:t xml:space="preserve"> </w:t>
      </w:r>
      <w:r w:rsidRPr="00365876">
        <w:rPr>
          <w:rFonts w:ascii="Arial" w:hAnsi="Arial" w:cs="Arial"/>
          <w:spacing w:val="-2"/>
          <w:sz w:val="18"/>
          <w:szCs w:val="18"/>
        </w:rPr>
        <w:t>a</w:t>
      </w:r>
      <w:r w:rsidRPr="00365876">
        <w:rPr>
          <w:rFonts w:ascii="Arial" w:hAnsi="Arial" w:cs="Arial"/>
          <w:spacing w:val="1"/>
          <w:sz w:val="18"/>
          <w:szCs w:val="18"/>
        </w:rPr>
        <w:t>ll’</w:t>
      </w:r>
      <w:r w:rsidRPr="00365876">
        <w:rPr>
          <w:rFonts w:ascii="Arial" w:hAnsi="Arial" w:cs="Arial"/>
          <w:sz w:val="18"/>
          <w:szCs w:val="18"/>
        </w:rPr>
        <w:t>A</w:t>
      </w:r>
      <w:r w:rsidRPr="00365876">
        <w:rPr>
          <w:rFonts w:ascii="Arial" w:hAnsi="Arial" w:cs="Arial"/>
          <w:spacing w:val="-1"/>
          <w:sz w:val="18"/>
          <w:szCs w:val="18"/>
        </w:rPr>
        <w:t>vv</w:t>
      </w:r>
      <w:r w:rsidRPr="00365876">
        <w:rPr>
          <w:rFonts w:ascii="Arial" w:hAnsi="Arial" w:cs="Arial"/>
          <w:spacing w:val="1"/>
          <w:sz w:val="18"/>
          <w:szCs w:val="18"/>
        </w:rPr>
        <w:t>is</w:t>
      </w:r>
      <w:r w:rsidRPr="00365876">
        <w:rPr>
          <w:rFonts w:ascii="Arial" w:hAnsi="Arial" w:cs="Arial"/>
          <w:sz w:val="18"/>
          <w:szCs w:val="18"/>
        </w:rPr>
        <w:t>o</w:t>
      </w:r>
      <w:r w:rsidRPr="00365876">
        <w:rPr>
          <w:rFonts w:ascii="Arial" w:hAnsi="Arial" w:cs="Arial"/>
          <w:spacing w:val="37"/>
          <w:sz w:val="18"/>
          <w:szCs w:val="18"/>
        </w:rPr>
        <w:t xml:space="preserve"> </w:t>
      </w:r>
      <w:r w:rsidRPr="00365876">
        <w:rPr>
          <w:rFonts w:ascii="Arial" w:hAnsi="Arial" w:cs="Arial"/>
          <w:sz w:val="18"/>
          <w:szCs w:val="18"/>
        </w:rPr>
        <w:t>P</w:t>
      </w:r>
      <w:r w:rsidRPr="00365876">
        <w:rPr>
          <w:rFonts w:ascii="Arial" w:hAnsi="Arial" w:cs="Arial"/>
          <w:spacing w:val="1"/>
          <w:sz w:val="18"/>
          <w:szCs w:val="18"/>
        </w:rPr>
        <w:t>ub</w:t>
      </w:r>
      <w:r w:rsidRPr="00365876">
        <w:rPr>
          <w:rFonts w:ascii="Arial" w:hAnsi="Arial" w:cs="Arial"/>
          <w:spacing w:val="-2"/>
          <w:sz w:val="18"/>
          <w:szCs w:val="18"/>
        </w:rPr>
        <w:t>b</w:t>
      </w:r>
      <w:r w:rsidRPr="00365876">
        <w:rPr>
          <w:rFonts w:ascii="Arial" w:hAnsi="Arial" w:cs="Arial"/>
          <w:spacing w:val="1"/>
          <w:sz w:val="18"/>
          <w:szCs w:val="18"/>
        </w:rPr>
        <w:t>l</w:t>
      </w:r>
      <w:r w:rsidRPr="00365876">
        <w:rPr>
          <w:rFonts w:ascii="Arial" w:hAnsi="Arial" w:cs="Arial"/>
          <w:spacing w:val="-2"/>
          <w:sz w:val="18"/>
          <w:szCs w:val="18"/>
        </w:rPr>
        <w:t>i</w:t>
      </w:r>
      <w:r w:rsidRPr="00365876">
        <w:rPr>
          <w:rFonts w:ascii="Arial" w:hAnsi="Arial" w:cs="Arial"/>
          <w:spacing w:val="1"/>
          <w:sz w:val="18"/>
          <w:szCs w:val="18"/>
        </w:rPr>
        <w:t>c</w:t>
      </w:r>
      <w:r w:rsidRPr="00365876">
        <w:rPr>
          <w:rFonts w:ascii="Arial" w:hAnsi="Arial" w:cs="Arial"/>
          <w:sz w:val="18"/>
          <w:szCs w:val="18"/>
        </w:rPr>
        <w:t>o</w:t>
      </w:r>
      <w:r w:rsidRPr="00365876">
        <w:rPr>
          <w:rFonts w:ascii="Arial" w:hAnsi="Arial" w:cs="Arial"/>
          <w:spacing w:val="39"/>
          <w:sz w:val="18"/>
          <w:szCs w:val="18"/>
        </w:rPr>
        <w:t xml:space="preserve"> </w:t>
      </w:r>
      <w:r w:rsidRPr="00365876">
        <w:rPr>
          <w:rFonts w:ascii="Arial" w:hAnsi="Arial" w:cs="Arial"/>
          <w:spacing w:val="-1"/>
          <w:sz w:val="18"/>
          <w:szCs w:val="18"/>
        </w:rPr>
        <w:t>s</w:t>
      </w:r>
      <w:r w:rsidRPr="00365876">
        <w:rPr>
          <w:rFonts w:ascii="Arial" w:hAnsi="Arial" w:cs="Arial"/>
          <w:spacing w:val="1"/>
          <w:sz w:val="18"/>
          <w:szCs w:val="18"/>
        </w:rPr>
        <w:t>op</w:t>
      </w:r>
      <w:r w:rsidRPr="00365876">
        <w:rPr>
          <w:rFonts w:ascii="Arial" w:hAnsi="Arial" w:cs="Arial"/>
          <w:sz w:val="18"/>
          <w:szCs w:val="18"/>
        </w:rPr>
        <w:t>ra</w:t>
      </w:r>
      <w:r w:rsidRPr="00365876">
        <w:rPr>
          <w:rFonts w:ascii="Arial" w:hAnsi="Arial" w:cs="Arial"/>
          <w:spacing w:val="37"/>
          <w:sz w:val="18"/>
          <w:szCs w:val="18"/>
        </w:rPr>
        <w:t xml:space="preserve"> </w:t>
      </w:r>
      <w:r w:rsidRPr="00365876">
        <w:rPr>
          <w:rFonts w:ascii="Arial" w:hAnsi="Arial" w:cs="Arial"/>
          <w:spacing w:val="1"/>
          <w:sz w:val="18"/>
          <w:szCs w:val="18"/>
        </w:rPr>
        <w:t>ci</w:t>
      </w:r>
      <w:r w:rsidRPr="00365876">
        <w:rPr>
          <w:rFonts w:ascii="Arial" w:hAnsi="Arial" w:cs="Arial"/>
          <w:spacing w:val="-2"/>
          <w:sz w:val="18"/>
          <w:szCs w:val="18"/>
        </w:rPr>
        <w:t>t</w:t>
      </w:r>
      <w:r w:rsidRPr="00365876">
        <w:rPr>
          <w:rFonts w:ascii="Arial" w:hAnsi="Arial" w:cs="Arial"/>
          <w:spacing w:val="1"/>
          <w:sz w:val="18"/>
          <w:szCs w:val="18"/>
        </w:rPr>
        <w:t>a</w:t>
      </w:r>
      <w:r w:rsidRPr="00365876">
        <w:rPr>
          <w:rFonts w:ascii="Arial" w:hAnsi="Arial" w:cs="Arial"/>
          <w:sz w:val="18"/>
          <w:szCs w:val="18"/>
        </w:rPr>
        <w:t>t</w:t>
      </w:r>
      <w:r w:rsidRPr="00365876">
        <w:rPr>
          <w:rFonts w:ascii="Arial" w:hAnsi="Arial" w:cs="Arial"/>
          <w:spacing w:val="1"/>
          <w:sz w:val="18"/>
          <w:szCs w:val="18"/>
        </w:rPr>
        <w:t>o</w:t>
      </w:r>
      <w:r w:rsidRPr="00365876">
        <w:rPr>
          <w:rFonts w:ascii="Arial" w:hAnsi="Arial" w:cs="Arial"/>
          <w:sz w:val="18"/>
          <w:szCs w:val="18"/>
        </w:rPr>
        <w:t>,</w:t>
      </w:r>
      <w:r w:rsidRPr="00365876">
        <w:rPr>
          <w:rFonts w:ascii="Arial" w:hAnsi="Arial" w:cs="Arial"/>
          <w:spacing w:val="37"/>
          <w:sz w:val="18"/>
          <w:szCs w:val="18"/>
        </w:rPr>
        <w:t xml:space="preserve"> </w:t>
      </w:r>
      <w:r w:rsidRPr="00365876">
        <w:rPr>
          <w:rFonts w:ascii="Arial" w:hAnsi="Arial" w:cs="Arial"/>
          <w:spacing w:val="1"/>
          <w:sz w:val="18"/>
          <w:szCs w:val="18"/>
        </w:rPr>
        <w:t>ne</w:t>
      </w:r>
      <w:r w:rsidRPr="00365876">
        <w:rPr>
          <w:rFonts w:ascii="Arial" w:hAnsi="Arial" w:cs="Arial"/>
          <w:spacing w:val="-1"/>
          <w:sz w:val="18"/>
          <w:szCs w:val="18"/>
        </w:rPr>
        <w:t>s</w:t>
      </w:r>
      <w:r w:rsidRPr="00365876">
        <w:rPr>
          <w:rFonts w:ascii="Arial" w:hAnsi="Arial" w:cs="Arial"/>
          <w:spacing w:val="1"/>
          <w:sz w:val="18"/>
          <w:szCs w:val="18"/>
        </w:rPr>
        <w:t>su</w:t>
      </w:r>
      <w:r w:rsidRPr="00365876">
        <w:rPr>
          <w:rFonts w:ascii="Arial" w:hAnsi="Arial" w:cs="Arial"/>
          <w:spacing w:val="-2"/>
          <w:sz w:val="18"/>
          <w:szCs w:val="18"/>
        </w:rPr>
        <w:t>n</w:t>
      </w:r>
      <w:r w:rsidRPr="00365876">
        <w:rPr>
          <w:rFonts w:ascii="Arial" w:hAnsi="Arial" w:cs="Arial"/>
          <w:sz w:val="18"/>
          <w:szCs w:val="18"/>
        </w:rPr>
        <w:t xml:space="preserve">a </w:t>
      </w:r>
      <w:r w:rsidRPr="00365876">
        <w:rPr>
          <w:rFonts w:ascii="Arial" w:hAnsi="Arial" w:cs="Arial"/>
          <w:spacing w:val="1"/>
          <w:sz w:val="18"/>
          <w:szCs w:val="18"/>
        </w:rPr>
        <w:t>es</w:t>
      </w:r>
      <w:r w:rsidRPr="00365876">
        <w:rPr>
          <w:rFonts w:ascii="Arial" w:hAnsi="Arial" w:cs="Arial"/>
          <w:spacing w:val="-1"/>
          <w:sz w:val="18"/>
          <w:szCs w:val="18"/>
        </w:rPr>
        <w:t>c</w:t>
      </w:r>
      <w:r w:rsidRPr="00365876">
        <w:rPr>
          <w:rFonts w:ascii="Arial" w:hAnsi="Arial" w:cs="Arial"/>
          <w:spacing w:val="1"/>
          <w:sz w:val="18"/>
          <w:szCs w:val="18"/>
        </w:rPr>
        <w:t>lu</w:t>
      </w:r>
      <w:r w:rsidRPr="00365876">
        <w:rPr>
          <w:rFonts w:ascii="Arial" w:hAnsi="Arial" w:cs="Arial"/>
          <w:spacing w:val="-1"/>
          <w:sz w:val="18"/>
          <w:szCs w:val="18"/>
        </w:rPr>
        <w:t>s</w:t>
      </w:r>
      <w:r w:rsidRPr="00365876">
        <w:rPr>
          <w:rFonts w:ascii="Arial" w:hAnsi="Arial" w:cs="Arial"/>
          <w:spacing w:val="1"/>
          <w:sz w:val="18"/>
          <w:szCs w:val="18"/>
        </w:rPr>
        <w:t>a</w:t>
      </w:r>
      <w:r w:rsidRPr="00365876">
        <w:rPr>
          <w:rFonts w:ascii="Arial" w:hAnsi="Arial" w:cs="Arial"/>
          <w:sz w:val="18"/>
          <w:szCs w:val="18"/>
        </w:rPr>
        <w:t>,</w:t>
      </w:r>
      <w:r w:rsidRPr="00365876">
        <w:rPr>
          <w:rFonts w:ascii="Arial" w:hAnsi="Arial" w:cs="Arial"/>
          <w:spacing w:val="6"/>
          <w:sz w:val="18"/>
          <w:szCs w:val="18"/>
        </w:rPr>
        <w:t xml:space="preserve"> </w:t>
      </w:r>
      <w:r w:rsidRPr="00365876">
        <w:rPr>
          <w:rFonts w:ascii="Arial" w:hAnsi="Arial" w:cs="Arial"/>
          <w:spacing w:val="-1"/>
          <w:sz w:val="18"/>
          <w:szCs w:val="18"/>
        </w:rPr>
        <w:t>s</w:t>
      </w:r>
      <w:r w:rsidRPr="00365876">
        <w:rPr>
          <w:rFonts w:ascii="Arial" w:hAnsi="Arial" w:cs="Arial"/>
          <w:sz w:val="18"/>
          <w:szCs w:val="18"/>
        </w:rPr>
        <w:t>i</w:t>
      </w:r>
      <w:r w:rsidRPr="00365876">
        <w:rPr>
          <w:rFonts w:ascii="Arial" w:hAnsi="Arial" w:cs="Arial"/>
          <w:spacing w:val="6"/>
          <w:sz w:val="18"/>
          <w:szCs w:val="18"/>
        </w:rPr>
        <w:t xml:space="preserve"> </w:t>
      </w:r>
      <w:r w:rsidRPr="00365876">
        <w:rPr>
          <w:rFonts w:ascii="Arial" w:hAnsi="Arial" w:cs="Arial"/>
          <w:spacing w:val="1"/>
          <w:sz w:val="18"/>
          <w:szCs w:val="18"/>
        </w:rPr>
        <w:t>in</w:t>
      </w:r>
      <w:r w:rsidRPr="00365876">
        <w:rPr>
          <w:rFonts w:ascii="Arial" w:hAnsi="Arial" w:cs="Arial"/>
          <w:sz w:val="18"/>
          <w:szCs w:val="18"/>
        </w:rPr>
        <w:t>t</w:t>
      </w:r>
      <w:r w:rsidRPr="00365876">
        <w:rPr>
          <w:rFonts w:ascii="Arial" w:hAnsi="Arial" w:cs="Arial"/>
          <w:spacing w:val="-1"/>
          <w:sz w:val="18"/>
          <w:szCs w:val="18"/>
        </w:rPr>
        <w:t>e</w:t>
      </w:r>
      <w:r w:rsidRPr="00365876">
        <w:rPr>
          <w:rFonts w:ascii="Arial" w:hAnsi="Arial" w:cs="Arial"/>
          <w:spacing w:val="1"/>
          <w:sz w:val="18"/>
          <w:szCs w:val="18"/>
        </w:rPr>
        <w:t>nde</w:t>
      </w:r>
      <w:r w:rsidRPr="00365876">
        <w:rPr>
          <w:rFonts w:ascii="Arial" w:hAnsi="Arial" w:cs="Arial"/>
          <w:spacing w:val="-2"/>
          <w:sz w:val="18"/>
          <w:szCs w:val="18"/>
        </w:rPr>
        <w:t>r</w:t>
      </w:r>
      <w:r w:rsidRPr="00365876">
        <w:rPr>
          <w:rFonts w:ascii="Arial" w:hAnsi="Arial" w:cs="Arial"/>
          <w:spacing w:val="1"/>
          <w:sz w:val="18"/>
          <w:szCs w:val="18"/>
        </w:rPr>
        <w:t>an</w:t>
      </w:r>
      <w:r w:rsidRPr="00365876">
        <w:rPr>
          <w:rFonts w:ascii="Arial" w:hAnsi="Arial" w:cs="Arial"/>
          <w:spacing w:val="-2"/>
          <w:sz w:val="18"/>
          <w:szCs w:val="18"/>
        </w:rPr>
        <w:t>n</w:t>
      </w:r>
      <w:r w:rsidRPr="00365876">
        <w:rPr>
          <w:rFonts w:ascii="Arial" w:hAnsi="Arial" w:cs="Arial"/>
          <w:sz w:val="18"/>
          <w:szCs w:val="18"/>
        </w:rPr>
        <w:t>o</w:t>
      </w:r>
      <w:r w:rsidRPr="00365876">
        <w:rPr>
          <w:rFonts w:ascii="Arial" w:hAnsi="Arial" w:cs="Arial"/>
          <w:spacing w:val="6"/>
          <w:sz w:val="18"/>
          <w:szCs w:val="18"/>
        </w:rPr>
        <w:t xml:space="preserve"> </w:t>
      </w:r>
      <w:r w:rsidRPr="00365876">
        <w:rPr>
          <w:rFonts w:ascii="Arial" w:hAnsi="Arial" w:cs="Arial"/>
          <w:sz w:val="18"/>
          <w:szCs w:val="18"/>
        </w:rPr>
        <w:t>a</w:t>
      </w:r>
      <w:r w:rsidRPr="00365876">
        <w:rPr>
          <w:rFonts w:ascii="Arial" w:hAnsi="Arial" w:cs="Arial"/>
          <w:spacing w:val="6"/>
          <w:sz w:val="18"/>
          <w:szCs w:val="18"/>
        </w:rPr>
        <w:t xml:space="preserve"> </w:t>
      </w:r>
      <w:r w:rsidRPr="00365876">
        <w:rPr>
          <w:rFonts w:ascii="Arial" w:hAnsi="Arial" w:cs="Arial"/>
          <w:sz w:val="18"/>
          <w:szCs w:val="18"/>
        </w:rPr>
        <w:t>t</w:t>
      </w:r>
      <w:r w:rsidRPr="00365876">
        <w:rPr>
          <w:rFonts w:ascii="Arial" w:hAnsi="Arial" w:cs="Arial"/>
          <w:spacing w:val="1"/>
          <w:sz w:val="18"/>
          <w:szCs w:val="18"/>
        </w:rPr>
        <w:t>u</w:t>
      </w:r>
      <w:r w:rsidRPr="00365876">
        <w:rPr>
          <w:rFonts w:ascii="Arial" w:hAnsi="Arial" w:cs="Arial"/>
          <w:sz w:val="18"/>
          <w:szCs w:val="18"/>
        </w:rPr>
        <w:t>t</w:t>
      </w:r>
      <w:r w:rsidRPr="00365876">
        <w:rPr>
          <w:rFonts w:ascii="Arial" w:hAnsi="Arial" w:cs="Arial"/>
          <w:spacing w:val="-2"/>
          <w:sz w:val="18"/>
          <w:szCs w:val="18"/>
        </w:rPr>
        <w:t>t</w:t>
      </w:r>
      <w:r w:rsidRPr="00365876">
        <w:rPr>
          <w:rFonts w:ascii="Arial" w:hAnsi="Arial" w:cs="Arial"/>
          <w:sz w:val="18"/>
          <w:szCs w:val="18"/>
        </w:rPr>
        <w:t>i</w:t>
      </w:r>
      <w:r w:rsidRPr="00365876">
        <w:rPr>
          <w:rFonts w:ascii="Arial" w:hAnsi="Arial" w:cs="Arial"/>
          <w:spacing w:val="3"/>
          <w:sz w:val="18"/>
          <w:szCs w:val="18"/>
        </w:rPr>
        <w:t xml:space="preserve"> </w:t>
      </w:r>
      <w:r w:rsidRPr="00365876">
        <w:rPr>
          <w:rFonts w:ascii="Arial" w:hAnsi="Arial" w:cs="Arial"/>
          <w:spacing w:val="1"/>
          <w:sz w:val="18"/>
          <w:szCs w:val="18"/>
        </w:rPr>
        <w:t>gl</w:t>
      </w:r>
      <w:r w:rsidRPr="00365876">
        <w:rPr>
          <w:rFonts w:ascii="Arial" w:hAnsi="Arial" w:cs="Arial"/>
          <w:sz w:val="18"/>
          <w:szCs w:val="18"/>
        </w:rPr>
        <w:t>i</w:t>
      </w:r>
      <w:r w:rsidRPr="00365876">
        <w:rPr>
          <w:rFonts w:ascii="Arial" w:hAnsi="Arial" w:cs="Arial"/>
          <w:spacing w:val="6"/>
          <w:sz w:val="18"/>
          <w:szCs w:val="18"/>
        </w:rPr>
        <w:t xml:space="preserve"> </w:t>
      </w:r>
      <w:r w:rsidRPr="00365876">
        <w:rPr>
          <w:rFonts w:ascii="Arial" w:hAnsi="Arial" w:cs="Arial"/>
          <w:spacing w:val="1"/>
          <w:sz w:val="18"/>
          <w:szCs w:val="18"/>
        </w:rPr>
        <w:t>e</w:t>
      </w:r>
      <w:r w:rsidRPr="00365876">
        <w:rPr>
          <w:rFonts w:ascii="Arial" w:hAnsi="Arial" w:cs="Arial"/>
          <w:sz w:val="18"/>
          <w:szCs w:val="18"/>
        </w:rPr>
        <w:t>f</w:t>
      </w:r>
      <w:r w:rsidRPr="00365876">
        <w:rPr>
          <w:rFonts w:ascii="Arial" w:hAnsi="Arial" w:cs="Arial"/>
          <w:spacing w:val="-2"/>
          <w:sz w:val="18"/>
          <w:szCs w:val="18"/>
        </w:rPr>
        <w:t>f</w:t>
      </w:r>
      <w:r w:rsidRPr="00365876">
        <w:rPr>
          <w:rFonts w:ascii="Arial" w:hAnsi="Arial" w:cs="Arial"/>
          <w:spacing w:val="1"/>
          <w:sz w:val="18"/>
          <w:szCs w:val="18"/>
        </w:rPr>
        <w:t>e</w:t>
      </w:r>
      <w:r w:rsidRPr="00365876">
        <w:rPr>
          <w:rFonts w:ascii="Arial" w:hAnsi="Arial" w:cs="Arial"/>
          <w:sz w:val="18"/>
          <w:szCs w:val="18"/>
        </w:rPr>
        <w:t>t</w:t>
      </w:r>
      <w:r w:rsidRPr="00365876">
        <w:rPr>
          <w:rFonts w:ascii="Arial" w:hAnsi="Arial" w:cs="Arial"/>
          <w:spacing w:val="1"/>
          <w:sz w:val="18"/>
          <w:szCs w:val="18"/>
        </w:rPr>
        <w:t>t</w:t>
      </w:r>
      <w:r w:rsidRPr="00365876">
        <w:rPr>
          <w:rFonts w:ascii="Arial" w:hAnsi="Arial" w:cs="Arial"/>
          <w:sz w:val="18"/>
          <w:szCs w:val="18"/>
        </w:rPr>
        <w:t>i</w:t>
      </w:r>
      <w:r w:rsidRPr="00365876">
        <w:rPr>
          <w:rFonts w:ascii="Arial" w:hAnsi="Arial" w:cs="Arial"/>
          <w:spacing w:val="6"/>
          <w:sz w:val="18"/>
          <w:szCs w:val="18"/>
        </w:rPr>
        <w:t xml:space="preserve"> </w:t>
      </w:r>
      <w:r w:rsidRPr="00365876">
        <w:rPr>
          <w:rFonts w:ascii="Arial" w:hAnsi="Arial" w:cs="Arial"/>
          <w:spacing w:val="-2"/>
          <w:sz w:val="18"/>
          <w:szCs w:val="18"/>
        </w:rPr>
        <w:t>d</w:t>
      </w:r>
      <w:r w:rsidRPr="00365876">
        <w:rPr>
          <w:rFonts w:ascii="Arial" w:hAnsi="Arial" w:cs="Arial"/>
          <w:sz w:val="18"/>
          <w:szCs w:val="18"/>
        </w:rPr>
        <w:t>i</w:t>
      </w:r>
      <w:r w:rsidRPr="00365876">
        <w:rPr>
          <w:rFonts w:ascii="Arial" w:hAnsi="Arial" w:cs="Arial"/>
          <w:spacing w:val="6"/>
          <w:sz w:val="18"/>
          <w:szCs w:val="18"/>
        </w:rPr>
        <w:t xml:space="preserve"> </w:t>
      </w:r>
      <w:r w:rsidRPr="00365876">
        <w:rPr>
          <w:rFonts w:ascii="Arial" w:hAnsi="Arial" w:cs="Arial"/>
          <w:spacing w:val="1"/>
          <w:sz w:val="18"/>
          <w:szCs w:val="18"/>
        </w:rPr>
        <w:t>legg</w:t>
      </w:r>
      <w:r w:rsidRPr="00365876">
        <w:rPr>
          <w:rFonts w:ascii="Arial" w:hAnsi="Arial" w:cs="Arial"/>
          <w:sz w:val="18"/>
          <w:szCs w:val="18"/>
        </w:rPr>
        <w:t>e</w:t>
      </w:r>
      <w:r w:rsidRPr="00365876">
        <w:rPr>
          <w:rFonts w:ascii="Arial" w:hAnsi="Arial" w:cs="Arial"/>
          <w:spacing w:val="6"/>
          <w:sz w:val="18"/>
          <w:szCs w:val="18"/>
        </w:rPr>
        <w:t xml:space="preserve"> </w:t>
      </w:r>
      <w:r w:rsidRPr="00365876">
        <w:rPr>
          <w:rFonts w:ascii="Arial" w:hAnsi="Arial" w:cs="Arial"/>
          <w:spacing w:val="-1"/>
          <w:sz w:val="18"/>
          <w:szCs w:val="18"/>
        </w:rPr>
        <w:t>v</w:t>
      </w:r>
      <w:r w:rsidRPr="00365876">
        <w:rPr>
          <w:rFonts w:ascii="Arial" w:hAnsi="Arial" w:cs="Arial"/>
          <w:spacing w:val="1"/>
          <w:sz w:val="18"/>
          <w:szCs w:val="18"/>
        </w:rPr>
        <w:t>al</w:t>
      </w:r>
      <w:r w:rsidRPr="00365876">
        <w:rPr>
          <w:rFonts w:ascii="Arial" w:hAnsi="Arial" w:cs="Arial"/>
          <w:spacing w:val="-2"/>
          <w:sz w:val="18"/>
          <w:szCs w:val="18"/>
        </w:rPr>
        <w:t>i</w:t>
      </w:r>
      <w:r w:rsidRPr="00365876">
        <w:rPr>
          <w:rFonts w:ascii="Arial" w:hAnsi="Arial" w:cs="Arial"/>
          <w:spacing w:val="1"/>
          <w:sz w:val="18"/>
          <w:szCs w:val="18"/>
        </w:rPr>
        <w:t>d</w:t>
      </w:r>
      <w:r w:rsidRPr="00365876">
        <w:rPr>
          <w:rFonts w:ascii="Arial" w:hAnsi="Arial" w:cs="Arial"/>
          <w:spacing w:val="-2"/>
          <w:sz w:val="18"/>
          <w:szCs w:val="18"/>
        </w:rPr>
        <w:t>a</w:t>
      </w:r>
      <w:r w:rsidRPr="00365876">
        <w:rPr>
          <w:rFonts w:ascii="Arial" w:hAnsi="Arial" w:cs="Arial"/>
          <w:spacing w:val="1"/>
          <w:sz w:val="18"/>
          <w:szCs w:val="18"/>
        </w:rPr>
        <w:t>men</w:t>
      </w:r>
      <w:r w:rsidRPr="00365876">
        <w:rPr>
          <w:rFonts w:ascii="Arial" w:hAnsi="Arial" w:cs="Arial"/>
          <w:spacing w:val="-2"/>
          <w:sz w:val="18"/>
          <w:szCs w:val="18"/>
        </w:rPr>
        <w:t>t</w:t>
      </w:r>
      <w:r w:rsidRPr="00365876">
        <w:rPr>
          <w:rFonts w:ascii="Arial" w:hAnsi="Arial" w:cs="Arial"/>
          <w:sz w:val="18"/>
          <w:szCs w:val="18"/>
        </w:rPr>
        <w:t>e</w:t>
      </w:r>
      <w:r w:rsidRPr="00365876">
        <w:rPr>
          <w:rFonts w:ascii="Arial" w:hAnsi="Arial" w:cs="Arial"/>
          <w:spacing w:val="3"/>
          <w:sz w:val="18"/>
          <w:szCs w:val="18"/>
        </w:rPr>
        <w:t xml:space="preserve"> </w:t>
      </w:r>
      <w:r w:rsidRPr="00365876">
        <w:rPr>
          <w:rFonts w:ascii="Arial" w:hAnsi="Arial" w:cs="Arial"/>
          <w:spacing w:val="1"/>
          <w:sz w:val="18"/>
          <w:szCs w:val="18"/>
        </w:rPr>
        <w:t>in</w:t>
      </w:r>
      <w:r w:rsidRPr="00365876">
        <w:rPr>
          <w:rFonts w:ascii="Arial" w:hAnsi="Arial" w:cs="Arial"/>
          <w:spacing w:val="-1"/>
          <w:sz w:val="18"/>
          <w:szCs w:val="18"/>
        </w:rPr>
        <w:t>v</w:t>
      </w:r>
      <w:r w:rsidRPr="00365876">
        <w:rPr>
          <w:rFonts w:ascii="Arial" w:hAnsi="Arial" w:cs="Arial"/>
          <w:spacing w:val="1"/>
          <w:sz w:val="18"/>
          <w:szCs w:val="18"/>
        </w:rPr>
        <w:t>ia</w:t>
      </w:r>
      <w:r w:rsidRPr="00365876">
        <w:rPr>
          <w:rFonts w:ascii="Arial" w:hAnsi="Arial" w:cs="Arial"/>
          <w:sz w:val="18"/>
          <w:szCs w:val="18"/>
        </w:rPr>
        <w:t>te</w:t>
      </w:r>
      <w:r w:rsidRPr="00365876">
        <w:rPr>
          <w:rFonts w:ascii="Arial" w:hAnsi="Arial" w:cs="Arial"/>
          <w:spacing w:val="6"/>
          <w:sz w:val="18"/>
          <w:szCs w:val="18"/>
        </w:rPr>
        <w:t xml:space="preserve"> </w:t>
      </w:r>
      <w:r w:rsidRPr="00365876">
        <w:rPr>
          <w:rFonts w:ascii="Arial" w:hAnsi="Arial" w:cs="Arial"/>
          <w:sz w:val="18"/>
          <w:szCs w:val="18"/>
        </w:rPr>
        <w:t>e</w:t>
      </w:r>
      <w:r w:rsidRPr="00365876">
        <w:rPr>
          <w:rFonts w:ascii="Arial" w:hAnsi="Arial" w:cs="Arial"/>
          <w:spacing w:val="6"/>
          <w:sz w:val="18"/>
          <w:szCs w:val="18"/>
        </w:rPr>
        <w:t xml:space="preserve"> </w:t>
      </w:r>
      <w:r w:rsidRPr="00365876">
        <w:rPr>
          <w:rFonts w:ascii="Arial" w:hAnsi="Arial" w:cs="Arial"/>
          <w:sz w:val="18"/>
          <w:szCs w:val="18"/>
        </w:rPr>
        <w:t>r</w:t>
      </w:r>
      <w:r w:rsidRPr="00365876">
        <w:rPr>
          <w:rFonts w:ascii="Arial" w:hAnsi="Arial" w:cs="Arial"/>
          <w:spacing w:val="-1"/>
          <w:sz w:val="18"/>
          <w:szCs w:val="18"/>
        </w:rPr>
        <w:t>i</w:t>
      </w:r>
      <w:r w:rsidRPr="00365876">
        <w:rPr>
          <w:rFonts w:ascii="Arial" w:hAnsi="Arial" w:cs="Arial"/>
          <w:spacing w:val="1"/>
          <w:sz w:val="18"/>
          <w:szCs w:val="18"/>
        </w:rPr>
        <w:t>ce</w:t>
      </w:r>
      <w:r w:rsidRPr="00365876">
        <w:rPr>
          <w:rFonts w:ascii="Arial" w:hAnsi="Arial" w:cs="Arial"/>
          <w:spacing w:val="-1"/>
          <w:sz w:val="18"/>
          <w:szCs w:val="18"/>
        </w:rPr>
        <w:t>v</w:t>
      </w:r>
      <w:r w:rsidRPr="00365876">
        <w:rPr>
          <w:rFonts w:ascii="Arial" w:hAnsi="Arial" w:cs="Arial"/>
          <w:spacing w:val="1"/>
          <w:sz w:val="18"/>
          <w:szCs w:val="18"/>
        </w:rPr>
        <w:t>u</w:t>
      </w:r>
      <w:r w:rsidRPr="00365876">
        <w:rPr>
          <w:rFonts w:ascii="Arial" w:hAnsi="Arial" w:cs="Arial"/>
          <w:sz w:val="18"/>
          <w:szCs w:val="18"/>
        </w:rPr>
        <w:t>te</w:t>
      </w:r>
      <w:r w:rsidRPr="00365876">
        <w:rPr>
          <w:rFonts w:ascii="Arial" w:hAnsi="Arial" w:cs="Arial"/>
          <w:spacing w:val="3"/>
          <w:sz w:val="18"/>
          <w:szCs w:val="18"/>
        </w:rPr>
        <w:t xml:space="preserve"> </w:t>
      </w:r>
      <w:r w:rsidRPr="00365876">
        <w:rPr>
          <w:rFonts w:ascii="Arial" w:hAnsi="Arial" w:cs="Arial"/>
          <w:spacing w:val="1"/>
          <w:sz w:val="18"/>
          <w:szCs w:val="18"/>
        </w:rPr>
        <w:t>s</w:t>
      </w:r>
      <w:r w:rsidRPr="00365876">
        <w:rPr>
          <w:rFonts w:ascii="Arial" w:hAnsi="Arial" w:cs="Arial"/>
          <w:sz w:val="18"/>
          <w:szCs w:val="18"/>
        </w:rPr>
        <w:t>e</w:t>
      </w:r>
      <w:r w:rsidRPr="00365876">
        <w:rPr>
          <w:rFonts w:ascii="Arial" w:hAnsi="Arial" w:cs="Arial"/>
          <w:spacing w:val="6"/>
          <w:sz w:val="18"/>
          <w:szCs w:val="18"/>
        </w:rPr>
        <w:t xml:space="preserve"> </w:t>
      </w:r>
      <w:r w:rsidRPr="00365876">
        <w:rPr>
          <w:rFonts w:ascii="Arial" w:hAnsi="Arial" w:cs="Arial"/>
          <w:sz w:val="18"/>
          <w:szCs w:val="18"/>
        </w:rPr>
        <w:t>tr</w:t>
      </w:r>
      <w:r w:rsidRPr="00365876">
        <w:rPr>
          <w:rFonts w:ascii="Arial" w:hAnsi="Arial" w:cs="Arial"/>
          <w:spacing w:val="-1"/>
          <w:sz w:val="18"/>
          <w:szCs w:val="18"/>
        </w:rPr>
        <w:t>a</w:t>
      </w:r>
      <w:r w:rsidRPr="00365876">
        <w:rPr>
          <w:rFonts w:ascii="Arial" w:hAnsi="Arial" w:cs="Arial"/>
          <w:spacing w:val="1"/>
          <w:sz w:val="18"/>
          <w:szCs w:val="18"/>
        </w:rPr>
        <w:t>s</w:t>
      </w:r>
      <w:r w:rsidRPr="00365876">
        <w:rPr>
          <w:rFonts w:ascii="Arial" w:hAnsi="Arial" w:cs="Arial"/>
          <w:spacing w:val="-1"/>
          <w:sz w:val="18"/>
          <w:szCs w:val="18"/>
        </w:rPr>
        <w:t>m</w:t>
      </w:r>
      <w:r w:rsidRPr="00365876">
        <w:rPr>
          <w:rFonts w:ascii="Arial" w:hAnsi="Arial" w:cs="Arial"/>
          <w:spacing w:val="1"/>
          <w:sz w:val="18"/>
          <w:szCs w:val="18"/>
        </w:rPr>
        <w:t>e</w:t>
      </w:r>
      <w:r w:rsidRPr="00365876">
        <w:rPr>
          <w:rFonts w:ascii="Arial" w:hAnsi="Arial" w:cs="Arial"/>
          <w:spacing w:val="-1"/>
          <w:sz w:val="18"/>
          <w:szCs w:val="18"/>
        </w:rPr>
        <w:t>ss</w:t>
      </w:r>
      <w:r w:rsidRPr="00365876">
        <w:rPr>
          <w:rFonts w:ascii="Arial" w:hAnsi="Arial" w:cs="Arial"/>
          <w:sz w:val="18"/>
          <w:szCs w:val="18"/>
        </w:rPr>
        <w:t>e</w:t>
      </w:r>
      <w:r w:rsidRPr="00365876">
        <w:rPr>
          <w:rFonts w:ascii="Arial" w:hAnsi="Arial" w:cs="Arial"/>
          <w:spacing w:val="6"/>
          <w:sz w:val="18"/>
          <w:szCs w:val="18"/>
        </w:rPr>
        <w:t xml:space="preserve"> </w:t>
      </w:r>
      <w:r w:rsidRPr="00365876">
        <w:rPr>
          <w:rFonts w:ascii="Arial" w:hAnsi="Arial" w:cs="Arial"/>
          <w:spacing w:val="1"/>
          <w:sz w:val="18"/>
          <w:szCs w:val="18"/>
        </w:rPr>
        <w:t>a</w:t>
      </w:r>
      <w:r w:rsidRPr="00365876">
        <w:rPr>
          <w:rFonts w:ascii="Arial" w:hAnsi="Arial" w:cs="Arial"/>
          <w:sz w:val="18"/>
          <w:szCs w:val="18"/>
        </w:rPr>
        <w:t>l</w:t>
      </w:r>
      <w:r w:rsidRPr="00365876">
        <w:rPr>
          <w:rFonts w:ascii="Arial" w:hAnsi="Arial" w:cs="Arial"/>
          <w:spacing w:val="6"/>
          <w:sz w:val="18"/>
          <w:szCs w:val="18"/>
        </w:rPr>
        <w:t xml:space="preserve"> </w:t>
      </w:r>
      <w:r w:rsidRPr="00365876">
        <w:rPr>
          <w:rFonts w:ascii="Arial" w:hAnsi="Arial" w:cs="Arial"/>
          <w:spacing w:val="1"/>
          <w:sz w:val="18"/>
          <w:szCs w:val="18"/>
        </w:rPr>
        <w:t>s</w:t>
      </w:r>
      <w:r w:rsidRPr="00365876">
        <w:rPr>
          <w:rFonts w:ascii="Arial" w:hAnsi="Arial" w:cs="Arial"/>
          <w:spacing w:val="-2"/>
          <w:sz w:val="18"/>
          <w:szCs w:val="18"/>
        </w:rPr>
        <w:t>e</w:t>
      </w:r>
      <w:r w:rsidRPr="00365876">
        <w:rPr>
          <w:rFonts w:ascii="Arial" w:hAnsi="Arial" w:cs="Arial"/>
          <w:spacing w:val="1"/>
          <w:sz w:val="18"/>
          <w:szCs w:val="18"/>
        </w:rPr>
        <w:t>gu</w:t>
      </w:r>
      <w:r w:rsidRPr="00365876">
        <w:rPr>
          <w:rFonts w:ascii="Arial" w:hAnsi="Arial" w:cs="Arial"/>
          <w:spacing w:val="-2"/>
          <w:sz w:val="18"/>
          <w:szCs w:val="18"/>
        </w:rPr>
        <w:t>e</w:t>
      </w:r>
      <w:r w:rsidRPr="00365876">
        <w:rPr>
          <w:rFonts w:ascii="Arial" w:hAnsi="Arial" w:cs="Arial"/>
          <w:spacing w:val="1"/>
          <w:sz w:val="18"/>
          <w:szCs w:val="18"/>
        </w:rPr>
        <w:t>n</w:t>
      </w:r>
      <w:r w:rsidRPr="00365876">
        <w:rPr>
          <w:rFonts w:ascii="Arial" w:hAnsi="Arial" w:cs="Arial"/>
          <w:sz w:val="18"/>
          <w:szCs w:val="18"/>
        </w:rPr>
        <w:t>te</w:t>
      </w:r>
      <w:r w:rsidRPr="00365876">
        <w:rPr>
          <w:rFonts w:ascii="Arial" w:hAnsi="Arial" w:cs="Arial"/>
          <w:spacing w:val="6"/>
          <w:sz w:val="18"/>
          <w:szCs w:val="18"/>
        </w:rPr>
        <w:t xml:space="preserve"> </w:t>
      </w:r>
      <w:r w:rsidRPr="00365876">
        <w:rPr>
          <w:rFonts w:ascii="Arial" w:hAnsi="Arial" w:cs="Arial"/>
          <w:spacing w:val="-2"/>
          <w:sz w:val="18"/>
          <w:szCs w:val="18"/>
        </w:rPr>
        <w:t>i</w:t>
      </w:r>
      <w:r w:rsidRPr="00365876">
        <w:rPr>
          <w:rFonts w:ascii="Arial" w:hAnsi="Arial" w:cs="Arial"/>
          <w:spacing w:val="1"/>
          <w:sz w:val="18"/>
          <w:szCs w:val="18"/>
        </w:rPr>
        <w:t>ndi</w:t>
      </w:r>
      <w:r w:rsidRPr="00365876">
        <w:rPr>
          <w:rFonts w:ascii="Arial" w:hAnsi="Arial" w:cs="Arial"/>
          <w:spacing w:val="-2"/>
          <w:sz w:val="18"/>
          <w:szCs w:val="18"/>
        </w:rPr>
        <w:t>r</w:t>
      </w:r>
      <w:r w:rsidRPr="00365876">
        <w:rPr>
          <w:rFonts w:ascii="Arial" w:hAnsi="Arial" w:cs="Arial"/>
          <w:spacing w:val="1"/>
          <w:sz w:val="18"/>
          <w:szCs w:val="18"/>
        </w:rPr>
        <w:t>i</w:t>
      </w:r>
      <w:r w:rsidRPr="00365876">
        <w:rPr>
          <w:rFonts w:ascii="Arial" w:hAnsi="Arial" w:cs="Arial"/>
          <w:spacing w:val="-1"/>
          <w:sz w:val="18"/>
          <w:szCs w:val="18"/>
        </w:rPr>
        <w:t>zz</w:t>
      </w:r>
      <w:r w:rsidRPr="00365876">
        <w:rPr>
          <w:rFonts w:ascii="Arial" w:hAnsi="Arial" w:cs="Arial"/>
          <w:sz w:val="18"/>
          <w:szCs w:val="18"/>
        </w:rPr>
        <w:t>o</w:t>
      </w:r>
      <w:r w:rsidRPr="00365876">
        <w:rPr>
          <w:rFonts w:ascii="Arial" w:hAnsi="Arial" w:cs="Arial"/>
          <w:spacing w:val="6"/>
          <w:sz w:val="18"/>
          <w:szCs w:val="18"/>
        </w:rPr>
        <w:t xml:space="preserve"> </w:t>
      </w:r>
      <w:r w:rsidRPr="00365876">
        <w:rPr>
          <w:rFonts w:ascii="Arial" w:hAnsi="Arial" w:cs="Arial"/>
          <w:spacing w:val="1"/>
          <w:sz w:val="18"/>
          <w:szCs w:val="18"/>
        </w:rPr>
        <w:t>d</w:t>
      </w:r>
      <w:r w:rsidRPr="00365876">
        <w:rPr>
          <w:rFonts w:ascii="Arial" w:hAnsi="Arial" w:cs="Arial"/>
          <w:sz w:val="18"/>
          <w:szCs w:val="18"/>
        </w:rPr>
        <w:t xml:space="preserve">i </w:t>
      </w:r>
      <w:r w:rsidRPr="00365876">
        <w:rPr>
          <w:rFonts w:ascii="Arial" w:hAnsi="Arial" w:cs="Arial"/>
          <w:spacing w:val="1"/>
          <w:sz w:val="18"/>
          <w:szCs w:val="18"/>
        </w:rPr>
        <w:t>pos</w:t>
      </w:r>
      <w:r w:rsidRPr="00365876">
        <w:rPr>
          <w:rFonts w:ascii="Arial" w:hAnsi="Arial" w:cs="Arial"/>
          <w:spacing w:val="-2"/>
          <w:sz w:val="18"/>
          <w:szCs w:val="18"/>
        </w:rPr>
        <w:t>t</w:t>
      </w:r>
      <w:r w:rsidRPr="00365876">
        <w:rPr>
          <w:rFonts w:ascii="Arial" w:hAnsi="Arial" w:cs="Arial"/>
          <w:sz w:val="18"/>
          <w:szCs w:val="18"/>
        </w:rPr>
        <w:t>a</w:t>
      </w:r>
      <w:r w:rsidRPr="00365876">
        <w:rPr>
          <w:rFonts w:ascii="Arial" w:hAnsi="Arial" w:cs="Arial"/>
          <w:spacing w:val="1"/>
          <w:sz w:val="18"/>
          <w:szCs w:val="18"/>
        </w:rPr>
        <w:t xml:space="preserve"> e</w:t>
      </w:r>
      <w:r w:rsidRPr="00365876">
        <w:rPr>
          <w:rFonts w:ascii="Arial" w:hAnsi="Arial" w:cs="Arial"/>
          <w:spacing w:val="-2"/>
          <w:sz w:val="18"/>
          <w:szCs w:val="18"/>
        </w:rPr>
        <w:t>l</w:t>
      </w:r>
      <w:r w:rsidRPr="00365876">
        <w:rPr>
          <w:rFonts w:ascii="Arial" w:hAnsi="Arial" w:cs="Arial"/>
          <w:spacing w:val="1"/>
          <w:sz w:val="18"/>
          <w:szCs w:val="18"/>
        </w:rPr>
        <w:t>e</w:t>
      </w:r>
      <w:r w:rsidRPr="00365876">
        <w:rPr>
          <w:rFonts w:ascii="Arial" w:hAnsi="Arial" w:cs="Arial"/>
          <w:sz w:val="18"/>
          <w:szCs w:val="18"/>
        </w:rPr>
        <w:t>t</w:t>
      </w:r>
      <w:r w:rsidRPr="00365876">
        <w:rPr>
          <w:rFonts w:ascii="Arial" w:hAnsi="Arial" w:cs="Arial"/>
          <w:spacing w:val="1"/>
          <w:sz w:val="18"/>
          <w:szCs w:val="18"/>
        </w:rPr>
        <w:t>t</w:t>
      </w:r>
      <w:r w:rsidRPr="00365876">
        <w:rPr>
          <w:rFonts w:ascii="Arial" w:hAnsi="Arial" w:cs="Arial"/>
          <w:sz w:val="18"/>
          <w:szCs w:val="18"/>
        </w:rPr>
        <w:t>r</w:t>
      </w:r>
      <w:r w:rsidRPr="00365876">
        <w:rPr>
          <w:rFonts w:ascii="Arial" w:hAnsi="Arial" w:cs="Arial"/>
          <w:spacing w:val="1"/>
          <w:sz w:val="18"/>
          <w:szCs w:val="18"/>
        </w:rPr>
        <w:t>o</w:t>
      </w:r>
      <w:r w:rsidRPr="00365876">
        <w:rPr>
          <w:rFonts w:ascii="Arial" w:hAnsi="Arial" w:cs="Arial"/>
          <w:spacing w:val="-2"/>
          <w:sz w:val="18"/>
          <w:szCs w:val="18"/>
        </w:rPr>
        <w:t>n</w:t>
      </w:r>
      <w:r w:rsidRPr="00365876">
        <w:rPr>
          <w:rFonts w:ascii="Arial" w:hAnsi="Arial" w:cs="Arial"/>
          <w:spacing w:val="1"/>
          <w:sz w:val="18"/>
          <w:szCs w:val="18"/>
        </w:rPr>
        <w:t>i</w:t>
      </w:r>
      <w:r w:rsidRPr="00365876">
        <w:rPr>
          <w:rFonts w:ascii="Arial" w:hAnsi="Arial" w:cs="Arial"/>
          <w:sz w:val="18"/>
          <w:szCs w:val="18"/>
        </w:rPr>
        <w:t>ca</w:t>
      </w:r>
      <w:r w:rsidRPr="00365876">
        <w:rPr>
          <w:rFonts w:ascii="Arial" w:hAnsi="Arial" w:cs="Arial"/>
          <w:spacing w:val="1"/>
          <w:sz w:val="18"/>
          <w:szCs w:val="18"/>
        </w:rPr>
        <w:t xml:space="preserve"> </w:t>
      </w:r>
      <w:r w:rsidRPr="00365876">
        <w:rPr>
          <w:rFonts w:ascii="Arial" w:hAnsi="Arial" w:cs="Arial"/>
          <w:spacing w:val="-1"/>
          <w:sz w:val="18"/>
          <w:szCs w:val="18"/>
        </w:rPr>
        <w:t>c</w:t>
      </w:r>
      <w:r w:rsidRPr="00365876">
        <w:rPr>
          <w:rFonts w:ascii="Arial" w:hAnsi="Arial" w:cs="Arial"/>
          <w:spacing w:val="1"/>
          <w:sz w:val="18"/>
          <w:szCs w:val="18"/>
        </w:rPr>
        <w:t>e</w:t>
      </w:r>
      <w:r w:rsidRPr="00365876">
        <w:rPr>
          <w:rFonts w:ascii="Arial" w:hAnsi="Arial" w:cs="Arial"/>
          <w:sz w:val="18"/>
          <w:szCs w:val="18"/>
        </w:rPr>
        <w:t>rt</w:t>
      </w:r>
      <w:r w:rsidRPr="00365876">
        <w:rPr>
          <w:rFonts w:ascii="Arial" w:hAnsi="Arial" w:cs="Arial"/>
          <w:spacing w:val="1"/>
          <w:sz w:val="18"/>
          <w:szCs w:val="18"/>
        </w:rPr>
        <w:t>i</w:t>
      </w:r>
      <w:r w:rsidRPr="00365876">
        <w:rPr>
          <w:rFonts w:ascii="Arial" w:hAnsi="Arial" w:cs="Arial"/>
          <w:spacing w:val="-2"/>
          <w:sz w:val="18"/>
          <w:szCs w:val="18"/>
        </w:rPr>
        <w:t>f</w:t>
      </w:r>
      <w:r w:rsidRPr="00365876">
        <w:rPr>
          <w:rFonts w:ascii="Arial" w:hAnsi="Arial" w:cs="Arial"/>
          <w:spacing w:val="1"/>
          <w:sz w:val="18"/>
          <w:szCs w:val="18"/>
        </w:rPr>
        <w:t>ic</w:t>
      </w:r>
      <w:r w:rsidRPr="00365876">
        <w:rPr>
          <w:rFonts w:ascii="Arial" w:hAnsi="Arial" w:cs="Arial"/>
          <w:spacing w:val="-2"/>
          <w:sz w:val="18"/>
          <w:szCs w:val="18"/>
        </w:rPr>
        <w:t>a</w:t>
      </w:r>
      <w:r w:rsidRPr="00365876">
        <w:rPr>
          <w:rFonts w:ascii="Arial" w:hAnsi="Arial" w:cs="Arial"/>
          <w:sz w:val="18"/>
          <w:szCs w:val="18"/>
        </w:rPr>
        <w:t>t</w:t>
      </w:r>
      <w:r w:rsidRPr="00365876">
        <w:rPr>
          <w:rFonts w:ascii="Arial" w:hAnsi="Arial" w:cs="Arial"/>
          <w:spacing w:val="1"/>
          <w:sz w:val="18"/>
          <w:szCs w:val="18"/>
        </w:rPr>
        <w:t>a</w:t>
      </w:r>
      <w:r w:rsidR="00235DF7" w:rsidRPr="00365876">
        <w:rPr>
          <w:rFonts w:ascii="Arial" w:hAnsi="Arial" w:cs="Arial"/>
          <w:spacing w:val="1"/>
          <w:sz w:val="18"/>
          <w:szCs w:val="18"/>
        </w:rPr>
        <w:t xml:space="preserve"> ________________________________________</w:t>
      </w:r>
    </w:p>
    <w:p w:rsidR="006358AA" w:rsidRPr="00365876" w:rsidRDefault="006358AA">
      <w:pPr>
        <w:widowControl w:val="0"/>
        <w:tabs>
          <w:tab w:val="left" w:pos="380"/>
        </w:tabs>
        <w:autoSpaceDE w:val="0"/>
        <w:autoSpaceDN w:val="0"/>
        <w:adjustRightInd w:val="0"/>
        <w:spacing w:after="0" w:line="239" w:lineRule="auto"/>
        <w:ind w:left="396" w:right="70" w:hanging="284"/>
        <w:jc w:val="both"/>
        <w:rPr>
          <w:rFonts w:ascii="Arial" w:hAnsi="Arial" w:cs="Arial"/>
          <w:spacing w:val="1"/>
          <w:sz w:val="18"/>
          <w:szCs w:val="18"/>
        </w:rPr>
      </w:pPr>
    </w:p>
    <w:p w:rsidR="00983218" w:rsidRPr="00983218" w:rsidRDefault="00983218" w:rsidP="00983218">
      <w:pPr>
        <w:keepNext/>
        <w:jc w:val="both"/>
        <w:rPr>
          <w:rFonts w:ascii="Arial" w:hAnsi="Arial" w:cs="Arial"/>
          <w:sz w:val="18"/>
          <w:szCs w:val="18"/>
        </w:rPr>
      </w:pPr>
      <w:r w:rsidRPr="000632DF">
        <w:rPr>
          <w:rFonts w:ascii="Arial" w:hAnsi="Arial" w:cs="Arial"/>
          <w:sz w:val="18"/>
          <w:szCs w:val="18"/>
        </w:rPr>
        <w:t>Il/la sottoscritto/a prende atto che i dati forniti in sede di partecipazione alla presente procedura saranno oggetto di trattamento secondo quanto indicato nell'in</w:t>
      </w:r>
      <w:r w:rsidR="00541886" w:rsidRPr="000632DF">
        <w:rPr>
          <w:rFonts w:ascii="Arial" w:hAnsi="Arial" w:cs="Arial"/>
          <w:sz w:val="18"/>
          <w:szCs w:val="18"/>
        </w:rPr>
        <w:t>formativa di cui all’allegato F, di cui dichiara di aver preso visione.</w:t>
      </w:r>
      <w:r w:rsidRPr="000632DF">
        <w:rPr>
          <w:rFonts w:ascii="Arial" w:hAnsi="Arial" w:cs="Arial"/>
          <w:sz w:val="18"/>
          <w:szCs w:val="18"/>
        </w:rPr>
        <w:t xml:space="preserve"> Con la sottoscrizione del presente atto, dunque, fornisce espresso consenso al trattamento detto.</w:t>
      </w:r>
    </w:p>
    <w:p w:rsidR="006358AA" w:rsidRPr="00365876" w:rsidRDefault="006358AA" w:rsidP="006358AA">
      <w:pPr>
        <w:widowControl w:val="0"/>
        <w:autoSpaceDE w:val="0"/>
        <w:autoSpaceDN w:val="0"/>
        <w:adjustRightInd w:val="0"/>
        <w:spacing w:before="16" w:after="0" w:line="200" w:lineRule="exact"/>
        <w:rPr>
          <w:rFonts w:ascii="Arial" w:hAnsi="Arial" w:cs="Arial"/>
          <w:sz w:val="20"/>
          <w:szCs w:val="20"/>
        </w:rPr>
      </w:pPr>
    </w:p>
    <w:p w:rsidR="007B1377" w:rsidRPr="00365876" w:rsidRDefault="007B1377" w:rsidP="00C9102E">
      <w:pPr>
        <w:widowControl w:val="0"/>
        <w:autoSpaceDE w:val="0"/>
        <w:autoSpaceDN w:val="0"/>
        <w:adjustRightInd w:val="0"/>
        <w:spacing w:before="16" w:after="0" w:line="200" w:lineRule="exact"/>
        <w:ind w:left="6804" w:hanging="6804"/>
        <w:rPr>
          <w:rFonts w:ascii="Arial" w:hAnsi="Arial" w:cs="Arial"/>
          <w:sz w:val="17"/>
          <w:szCs w:val="17"/>
        </w:rPr>
      </w:pPr>
      <w:r w:rsidRPr="00365876">
        <w:rPr>
          <w:rFonts w:ascii="Arial" w:hAnsi="Arial" w:cs="Arial"/>
          <w:sz w:val="17"/>
          <w:szCs w:val="17"/>
        </w:rPr>
        <w:t xml:space="preserve">Data </w:t>
      </w:r>
      <w:r w:rsidRPr="00365876">
        <w:rPr>
          <w:rFonts w:ascii="Arial" w:hAnsi="Arial" w:cs="Arial"/>
          <w:sz w:val="17"/>
          <w:szCs w:val="17"/>
        </w:rPr>
        <w:tab/>
      </w:r>
      <w:r w:rsidR="00C9102E" w:rsidRPr="00365876">
        <w:rPr>
          <w:rFonts w:ascii="Arial" w:hAnsi="Arial" w:cs="Arial"/>
          <w:sz w:val="17"/>
          <w:szCs w:val="17"/>
        </w:rPr>
        <w:t>T</w:t>
      </w:r>
      <w:r w:rsidRPr="00365876">
        <w:rPr>
          <w:rFonts w:ascii="Arial" w:hAnsi="Arial" w:cs="Arial"/>
          <w:sz w:val="17"/>
          <w:szCs w:val="17"/>
        </w:rPr>
        <w:t>imbro e firma del legale rappresentante</w:t>
      </w:r>
      <w:r w:rsidR="00CE37B5" w:rsidRPr="00365876">
        <w:rPr>
          <w:rFonts w:ascii="Arial" w:hAnsi="Arial" w:cs="Arial"/>
          <w:w w:val="137"/>
          <w:position w:val="7"/>
          <w:sz w:val="16"/>
          <w:szCs w:val="16"/>
        </w:rPr>
        <w:t>1</w:t>
      </w:r>
    </w:p>
    <w:p w:rsidR="007B1377" w:rsidRPr="00365876" w:rsidRDefault="007B1377" w:rsidP="006358AA">
      <w:pPr>
        <w:widowControl w:val="0"/>
        <w:autoSpaceDE w:val="0"/>
        <w:autoSpaceDN w:val="0"/>
        <w:adjustRightInd w:val="0"/>
        <w:spacing w:before="16" w:after="0" w:line="200" w:lineRule="exact"/>
        <w:rPr>
          <w:rFonts w:ascii="Arial" w:hAnsi="Arial" w:cs="Arial"/>
          <w:sz w:val="20"/>
          <w:szCs w:val="20"/>
        </w:rPr>
      </w:pPr>
    </w:p>
    <w:p w:rsidR="007B1377" w:rsidRPr="00365876" w:rsidRDefault="007B1377" w:rsidP="006358AA">
      <w:pPr>
        <w:widowControl w:val="0"/>
        <w:autoSpaceDE w:val="0"/>
        <w:autoSpaceDN w:val="0"/>
        <w:adjustRightInd w:val="0"/>
        <w:spacing w:before="16" w:after="0" w:line="200" w:lineRule="exact"/>
        <w:rPr>
          <w:rFonts w:ascii="Arial" w:hAnsi="Arial" w:cs="Arial"/>
          <w:sz w:val="20"/>
          <w:szCs w:val="20"/>
        </w:rPr>
      </w:pPr>
    </w:p>
    <w:p w:rsidR="006358AA" w:rsidRPr="00365876" w:rsidRDefault="006358AA" w:rsidP="006358AA">
      <w:pPr>
        <w:widowControl w:val="0"/>
        <w:autoSpaceDE w:val="0"/>
        <w:autoSpaceDN w:val="0"/>
        <w:adjustRightInd w:val="0"/>
        <w:spacing w:after="0" w:line="122" w:lineRule="exact"/>
        <w:ind w:left="233" w:right="-20"/>
        <w:rPr>
          <w:rFonts w:ascii="Arial" w:hAnsi="Arial" w:cs="Arial"/>
          <w:spacing w:val="-13"/>
          <w:w w:val="122"/>
          <w:position w:val="1"/>
          <w:sz w:val="14"/>
          <w:szCs w:val="14"/>
        </w:rPr>
      </w:pPr>
    </w:p>
    <w:p w:rsidR="006358AA" w:rsidRPr="00365876" w:rsidRDefault="006358AA" w:rsidP="00CE37B5">
      <w:pPr>
        <w:pStyle w:val="Paragrafoelenco"/>
        <w:widowControl w:val="0"/>
        <w:numPr>
          <w:ilvl w:val="0"/>
          <w:numId w:val="2"/>
        </w:numPr>
        <w:autoSpaceDE w:val="0"/>
        <w:autoSpaceDN w:val="0"/>
        <w:adjustRightInd w:val="0"/>
        <w:spacing w:after="0" w:line="122" w:lineRule="exact"/>
        <w:ind w:right="-20"/>
        <w:rPr>
          <w:rFonts w:ascii="Arial" w:hAnsi="Arial" w:cs="Arial"/>
          <w:sz w:val="14"/>
          <w:szCs w:val="14"/>
        </w:rPr>
      </w:pPr>
      <w:proofErr w:type="spellStart"/>
      <w:r w:rsidRPr="00365876">
        <w:rPr>
          <w:rFonts w:ascii="Arial" w:hAnsi="Arial" w:cs="Arial"/>
          <w:spacing w:val="-13"/>
          <w:w w:val="122"/>
          <w:position w:val="1"/>
          <w:sz w:val="14"/>
          <w:szCs w:val="14"/>
        </w:rPr>
        <w:t>A</w:t>
      </w:r>
      <w:r w:rsidRPr="00365876">
        <w:rPr>
          <w:rFonts w:ascii="Arial" w:hAnsi="Arial" w:cs="Arial"/>
          <w:spacing w:val="-20"/>
          <w:w w:val="161"/>
          <w:position w:val="1"/>
          <w:sz w:val="14"/>
          <w:szCs w:val="14"/>
        </w:rPr>
        <w:t>I</w:t>
      </w:r>
      <w:r w:rsidRPr="00365876">
        <w:rPr>
          <w:rFonts w:ascii="Arial" w:hAnsi="Arial" w:cs="Arial"/>
          <w:spacing w:val="-5"/>
          <w:w w:val="107"/>
          <w:position w:val="1"/>
          <w:sz w:val="14"/>
          <w:szCs w:val="14"/>
        </w:rPr>
        <w:t>I</w:t>
      </w:r>
      <w:r w:rsidRPr="00365876">
        <w:rPr>
          <w:rFonts w:ascii="Arial" w:hAnsi="Arial" w:cs="Arial"/>
          <w:w w:val="114"/>
          <w:position w:val="1"/>
          <w:sz w:val="14"/>
          <w:szCs w:val="14"/>
        </w:rPr>
        <w:t>egare</w:t>
      </w:r>
      <w:proofErr w:type="spellEnd"/>
      <w:r w:rsidRPr="00365876">
        <w:rPr>
          <w:rFonts w:ascii="Arial" w:hAnsi="Arial" w:cs="Arial"/>
          <w:spacing w:val="2"/>
          <w:position w:val="1"/>
          <w:sz w:val="14"/>
          <w:szCs w:val="14"/>
        </w:rPr>
        <w:t xml:space="preserve"> </w:t>
      </w:r>
      <w:r w:rsidRPr="00365876">
        <w:rPr>
          <w:rFonts w:ascii="Arial" w:hAnsi="Arial" w:cs="Arial"/>
          <w:w w:val="115"/>
          <w:position w:val="1"/>
          <w:sz w:val="14"/>
          <w:szCs w:val="14"/>
        </w:rPr>
        <w:t>fotocopia</w:t>
      </w:r>
      <w:r w:rsidRPr="00365876">
        <w:rPr>
          <w:rFonts w:ascii="Arial" w:hAnsi="Arial" w:cs="Arial"/>
          <w:spacing w:val="2"/>
          <w:w w:val="115"/>
          <w:position w:val="1"/>
          <w:sz w:val="14"/>
          <w:szCs w:val="14"/>
        </w:rPr>
        <w:t xml:space="preserve"> </w:t>
      </w:r>
      <w:r w:rsidRPr="00365876">
        <w:rPr>
          <w:rFonts w:ascii="Arial" w:hAnsi="Arial" w:cs="Arial"/>
          <w:position w:val="1"/>
          <w:sz w:val="14"/>
          <w:szCs w:val="14"/>
        </w:rPr>
        <w:t>del</w:t>
      </w:r>
      <w:r w:rsidRPr="00365876">
        <w:rPr>
          <w:rFonts w:ascii="Arial" w:hAnsi="Arial" w:cs="Arial"/>
          <w:spacing w:val="21"/>
          <w:position w:val="1"/>
          <w:sz w:val="14"/>
          <w:szCs w:val="14"/>
        </w:rPr>
        <w:t xml:space="preserve"> </w:t>
      </w:r>
      <w:r w:rsidRPr="00365876">
        <w:rPr>
          <w:rFonts w:ascii="Arial" w:hAnsi="Arial" w:cs="Arial"/>
          <w:w w:val="114"/>
          <w:position w:val="1"/>
          <w:sz w:val="14"/>
          <w:szCs w:val="14"/>
        </w:rPr>
        <w:t>documento</w:t>
      </w:r>
      <w:r w:rsidRPr="00365876">
        <w:rPr>
          <w:rFonts w:ascii="Arial" w:hAnsi="Arial" w:cs="Arial"/>
          <w:spacing w:val="-5"/>
          <w:w w:val="114"/>
          <w:position w:val="1"/>
          <w:sz w:val="14"/>
          <w:szCs w:val="14"/>
        </w:rPr>
        <w:t xml:space="preserve"> </w:t>
      </w:r>
      <w:r w:rsidRPr="00365876">
        <w:rPr>
          <w:rFonts w:ascii="Arial" w:hAnsi="Arial" w:cs="Arial"/>
          <w:position w:val="1"/>
          <w:sz w:val="14"/>
          <w:szCs w:val="14"/>
        </w:rPr>
        <w:t>di</w:t>
      </w:r>
      <w:r w:rsidRPr="00365876">
        <w:rPr>
          <w:rFonts w:ascii="Arial" w:hAnsi="Arial" w:cs="Arial"/>
          <w:spacing w:val="8"/>
          <w:position w:val="1"/>
          <w:sz w:val="14"/>
          <w:szCs w:val="14"/>
        </w:rPr>
        <w:t xml:space="preserve"> </w:t>
      </w:r>
      <w:r w:rsidRPr="00365876">
        <w:rPr>
          <w:rFonts w:ascii="Arial" w:hAnsi="Arial" w:cs="Arial"/>
          <w:w w:val="116"/>
          <w:position w:val="1"/>
          <w:sz w:val="14"/>
          <w:szCs w:val="14"/>
        </w:rPr>
        <w:t>ricon</w:t>
      </w:r>
      <w:r w:rsidRPr="00365876">
        <w:rPr>
          <w:rFonts w:ascii="Arial" w:hAnsi="Arial" w:cs="Arial"/>
          <w:spacing w:val="-4"/>
          <w:w w:val="116"/>
          <w:position w:val="1"/>
          <w:sz w:val="14"/>
          <w:szCs w:val="14"/>
        </w:rPr>
        <w:t>o</w:t>
      </w:r>
      <w:r w:rsidRPr="00365876">
        <w:rPr>
          <w:rFonts w:ascii="Arial" w:hAnsi="Arial" w:cs="Arial"/>
          <w:w w:val="107"/>
          <w:position w:val="1"/>
          <w:sz w:val="14"/>
          <w:szCs w:val="14"/>
        </w:rPr>
        <w:t>s</w:t>
      </w:r>
      <w:r w:rsidRPr="00365876">
        <w:rPr>
          <w:rFonts w:ascii="Arial" w:hAnsi="Arial" w:cs="Arial"/>
          <w:spacing w:val="3"/>
          <w:w w:val="107"/>
          <w:position w:val="1"/>
          <w:sz w:val="14"/>
          <w:szCs w:val="14"/>
        </w:rPr>
        <w:t>c</w:t>
      </w:r>
      <w:r w:rsidRPr="00365876">
        <w:rPr>
          <w:rFonts w:ascii="Arial" w:hAnsi="Arial" w:cs="Arial"/>
          <w:w w:val="117"/>
          <w:position w:val="1"/>
          <w:sz w:val="14"/>
          <w:szCs w:val="14"/>
        </w:rPr>
        <w:t>i</w:t>
      </w:r>
      <w:r w:rsidRPr="00365876">
        <w:rPr>
          <w:rFonts w:ascii="Arial" w:hAnsi="Arial" w:cs="Arial"/>
          <w:spacing w:val="3"/>
          <w:w w:val="117"/>
          <w:position w:val="1"/>
          <w:sz w:val="14"/>
          <w:szCs w:val="14"/>
        </w:rPr>
        <w:t>m</w:t>
      </w:r>
      <w:r w:rsidRPr="00365876">
        <w:rPr>
          <w:rFonts w:ascii="Arial" w:hAnsi="Arial" w:cs="Arial"/>
          <w:w w:val="114"/>
          <w:position w:val="1"/>
          <w:sz w:val="14"/>
          <w:szCs w:val="14"/>
        </w:rPr>
        <w:t>ento</w:t>
      </w:r>
    </w:p>
    <w:p w:rsidR="007B1377" w:rsidRPr="00365876" w:rsidRDefault="007B1377">
      <w:pPr>
        <w:rPr>
          <w:rFonts w:ascii="Arial" w:hAnsi="Arial" w:cs="Arial"/>
          <w:sz w:val="14"/>
          <w:szCs w:val="14"/>
        </w:rPr>
      </w:pPr>
      <w:r w:rsidRPr="00365876">
        <w:rPr>
          <w:rFonts w:ascii="Arial" w:hAnsi="Arial" w:cs="Arial"/>
          <w:sz w:val="14"/>
          <w:szCs w:val="14"/>
        </w:rPr>
        <w:br w:type="page"/>
      </w:r>
    </w:p>
    <w:p w:rsidR="007B1377" w:rsidRPr="00365876" w:rsidRDefault="007B1377" w:rsidP="00517FA1">
      <w:pPr>
        <w:widowControl w:val="0"/>
        <w:autoSpaceDE w:val="0"/>
        <w:autoSpaceDN w:val="0"/>
        <w:adjustRightInd w:val="0"/>
        <w:spacing w:before="29" w:after="0" w:line="240" w:lineRule="auto"/>
        <w:ind w:right="-20"/>
        <w:rPr>
          <w:rFonts w:ascii="Arial" w:hAnsi="Arial" w:cs="Arial"/>
        </w:rPr>
      </w:pPr>
      <w:r w:rsidRPr="00365876">
        <w:rPr>
          <w:rFonts w:ascii="Arial" w:hAnsi="Arial" w:cs="Arial"/>
          <w:b/>
          <w:bCs/>
          <w:spacing w:val="-1"/>
        </w:rPr>
        <w:lastRenderedPageBreak/>
        <w:t>M</w:t>
      </w:r>
      <w:r w:rsidRPr="00365876">
        <w:rPr>
          <w:rFonts w:ascii="Arial" w:hAnsi="Arial" w:cs="Arial"/>
          <w:b/>
          <w:bCs/>
        </w:rPr>
        <w:t xml:space="preserve">ODELLO </w:t>
      </w:r>
      <w:proofErr w:type="gramStart"/>
      <w:r w:rsidRPr="00365876">
        <w:rPr>
          <w:rFonts w:ascii="Arial" w:hAnsi="Arial" w:cs="Arial"/>
          <w:b/>
          <w:bCs/>
          <w:spacing w:val="1"/>
        </w:rPr>
        <w:t>02</w:t>
      </w:r>
      <w:r w:rsidRPr="00365876">
        <w:rPr>
          <w:rFonts w:ascii="Arial" w:hAnsi="Arial" w:cs="Arial"/>
          <w:b/>
          <w:bCs/>
        </w:rPr>
        <w:t>:</w:t>
      </w:r>
      <w:r w:rsidRPr="00365876">
        <w:rPr>
          <w:rFonts w:ascii="Arial" w:hAnsi="Arial" w:cs="Arial"/>
          <w:b/>
          <w:bCs/>
        </w:rPr>
        <w:tab/>
      </w:r>
      <w:proofErr w:type="gramEnd"/>
      <w:r w:rsidRPr="00365876">
        <w:rPr>
          <w:rFonts w:ascii="Arial" w:hAnsi="Arial" w:cs="Arial"/>
          <w:b/>
          <w:bCs/>
        </w:rPr>
        <w:t>DIC</w:t>
      </w:r>
      <w:r w:rsidRPr="00365876">
        <w:rPr>
          <w:rFonts w:ascii="Arial" w:hAnsi="Arial" w:cs="Arial"/>
          <w:b/>
          <w:bCs/>
          <w:spacing w:val="-1"/>
        </w:rPr>
        <w:t>H</w:t>
      </w:r>
      <w:r w:rsidRPr="00365876">
        <w:rPr>
          <w:rFonts w:ascii="Arial" w:hAnsi="Arial" w:cs="Arial"/>
          <w:b/>
          <w:bCs/>
          <w:spacing w:val="3"/>
        </w:rPr>
        <w:t>I</w:t>
      </w:r>
      <w:r w:rsidRPr="00365876">
        <w:rPr>
          <w:rFonts w:ascii="Arial" w:hAnsi="Arial" w:cs="Arial"/>
          <w:b/>
          <w:bCs/>
          <w:spacing w:val="-5"/>
        </w:rPr>
        <w:t>A</w:t>
      </w:r>
      <w:r w:rsidRPr="00365876">
        <w:rPr>
          <w:rFonts w:ascii="Arial" w:hAnsi="Arial" w:cs="Arial"/>
          <w:b/>
          <w:bCs/>
          <w:spacing w:val="4"/>
        </w:rPr>
        <w:t>R</w:t>
      </w:r>
      <w:r w:rsidRPr="00365876">
        <w:rPr>
          <w:rFonts w:ascii="Arial" w:hAnsi="Arial" w:cs="Arial"/>
          <w:b/>
          <w:bCs/>
          <w:spacing w:val="-5"/>
        </w:rPr>
        <w:t>A</w:t>
      </w:r>
      <w:r w:rsidRPr="00365876">
        <w:rPr>
          <w:rFonts w:ascii="Arial" w:hAnsi="Arial" w:cs="Arial"/>
          <w:b/>
          <w:bCs/>
          <w:spacing w:val="2"/>
        </w:rPr>
        <w:t>Z</w:t>
      </w:r>
      <w:r w:rsidRPr="00365876">
        <w:rPr>
          <w:rFonts w:ascii="Arial" w:hAnsi="Arial" w:cs="Arial"/>
          <w:b/>
          <w:bCs/>
        </w:rPr>
        <w:t>I</w:t>
      </w:r>
      <w:r w:rsidRPr="00365876">
        <w:rPr>
          <w:rFonts w:ascii="Arial" w:hAnsi="Arial" w:cs="Arial"/>
          <w:b/>
          <w:bCs/>
          <w:spacing w:val="1"/>
        </w:rPr>
        <w:t>O</w:t>
      </w:r>
      <w:r w:rsidRPr="00365876">
        <w:rPr>
          <w:rFonts w:ascii="Arial" w:hAnsi="Arial" w:cs="Arial"/>
          <w:b/>
          <w:bCs/>
        </w:rPr>
        <w:t>NE</w:t>
      </w:r>
      <w:r w:rsidRPr="00365876">
        <w:rPr>
          <w:rFonts w:ascii="Arial" w:hAnsi="Arial" w:cs="Arial"/>
          <w:b/>
          <w:bCs/>
          <w:spacing w:val="2"/>
        </w:rPr>
        <w:t xml:space="preserve"> </w:t>
      </w:r>
      <w:r w:rsidRPr="00365876">
        <w:rPr>
          <w:rFonts w:ascii="Arial" w:hAnsi="Arial" w:cs="Arial"/>
          <w:spacing w:val="1"/>
        </w:rPr>
        <w:t>(</w:t>
      </w:r>
      <w:r w:rsidRPr="00365876">
        <w:rPr>
          <w:rFonts w:ascii="Arial" w:hAnsi="Arial" w:cs="Arial"/>
        </w:rPr>
        <w:t>ai</w:t>
      </w:r>
      <w:r w:rsidRPr="00365876">
        <w:rPr>
          <w:rFonts w:ascii="Arial" w:hAnsi="Arial" w:cs="Arial"/>
          <w:spacing w:val="-4"/>
        </w:rPr>
        <w:t xml:space="preserve"> </w:t>
      </w:r>
      <w:r w:rsidRPr="00365876">
        <w:rPr>
          <w:rFonts w:ascii="Arial" w:hAnsi="Arial" w:cs="Arial"/>
          <w:spacing w:val="3"/>
        </w:rPr>
        <w:t>s</w:t>
      </w:r>
      <w:r w:rsidRPr="00365876">
        <w:rPr>
          <w:rFonts w:ascii="Arial" w:hAnsi="Arial" w:cs="Arial"/>
        </w:rPr>
        <w:t>e</w:t>
      </w:r>
      <w:r w:rsidRPr="00365876">
        <w:rPr>
          <w:rFonts w:ascii="Arial" w:hAnsi="Arial" w:cs="Arial"/>
          <w:spacing w:val="-1"/>
        </w:rPr>
        <w:t>n</w:t>
      </w:r>
      <w:r w:rsidRPr="00365876">
        <w:rPr>
          <w:rFonts w:ascii="Arial" w:hAnsi="Arial" w:cs="Arial"/>
          <w:spacing w:val="1"/>
        </w:rPr>
        <w:t>s</w:t>
      </w:r>
      <w:r w:rsidRPr="00365876">
        <w:rPr>
          <w:rFonts w:ascii="Arial" w:hAnsi="Arial" w:cs="Arial"/>
        </w:rPr>
        <w:t>i</w:t>
      </w:r>
      <w:r w:rsidRPr="00365876">
        <w:rPr>
          <w:rFonts w:ascii="Arial" w:hAnsi="Arial" w:cs="Arial"/>
          <w:spacing w:val="-6"/>
        </w:rPr>
        <w:t xml:space="preserve"> </w:t>
      </w:r>
      <w:r w:rsidRPr="00365876">
        <w:rPr>
          <w:rFonts w:ascii="Arial" w:hAnsi="Arial" w:cs="Arial"/>
          <w:spacing w:val="2"/>
        </w:rPr>
        <w:t>d</w:t>
      </w:r>
      <w:r w:rsidRPr="00365876">
        <w:rPr>
          <w:rFonts w:ascii="Arial" w:hAnsi="Arial" w:cs="Arial"/>
        </w:rPr>
        <w:t>e</w:t>
      </w:r>
      <w:r w:rsidRPr="00365876">
        <w:rPr>
          <w:rFonts w:ascii="Arial" w:hAnsi="Arial" w:cs="Arial"/>
          <w:spacing w:val="1"/>
        </w:rPr>
        <w:t>l</w:t>
      </w:r>
      <w:r w:rsidRPr="00365876">
        <w:rPr>
          <w:rFonts w:ascii="Arial" w:hAnsi="Arial" w:cs="Arial"/>
          <w:spacing w:val="-1"/>
        </w:rPr>
        <w:t>l</w:t>
      </w:r>
      <w:r w:rsidRPr="00365876">
        <w:rPr>
          <w:rFonts w:ascii="Arial" w:hAnsi="Arial" w:cs="Arial"/>
          <w:spacing w:val="1"/>
        </w:rPr>
        <w:t>’</w:t>
      </w:r>
      <w:r w:rsidRPr="00365876">
        <w:rPr>
          <w:rFonts w:ascii="Arial" w:hAnsi="Arial" w:cs="Arial"/>
        </w:rPr>
        <w:t>art.</w:t>
      </w:r>
      <w:r w:rsidRPr="00365876">
        <w:rPr>
          <w:rFonts w:ascii="Arial" w:hAnsi="Arial" w:cs="Arial"/>
          <w:spacing w:val="-6"/>
        </w:rPr>
        <w:t xml:space="preserve"> </w:t>
      </w:r>
      <w:r w:rsidRPr="00365876">
        <w:rPr>
          <w:rFonts w:ascii="Arial" w:hAnsi="Arial" w:cs="Arial"/>
          <w:spacing w:val="2"/>
        </w:rPr>
        <w:t>4</w:t>
      </w:r>
      <w:r w:rsidRPr="00365876">
        <w:rPr>
          <w:rFonts w:ascii="Arial" w:hAnsi="Arial" w:cs="Arial"/>
        </w:rPr>
        <w:t>7</w:t>
      </w:r>
      <w:r w:rsidRPr="00365876">
        <w:rPr>
          <w:rFonts w:ascii="Arial" w:hAnsi="Arial" w:cs="Arial"/>
          <w:spacing w:val="-2"/>
        </w:rPr>
        <w:t xml:space="preserve"> </w:t>
      </w:r>
      <w:r w:rsidRPr="00365876">
        <w:rPr>
          <w:rFonts w:ascii="Arial" w:hAnsi="Arial" w:cs="Arial"/>
          <w:spacing w:val="-1"/>
        </w:rPr>
        <w:t>d</w:t>
      </w:r>
      <w:r w:rsidRPr="00365876">
        <w:rPr>
          <w:rFonts w:ascii="Arial" w:hAnsi="Arial" w:cs="Arial"/>
          <w:spacing w:val="2"/>
        </w:rPr>
        <w:t>e</w:t>
      </w:r>
      <w:r w:rsidRPr="00365876">
        <w:rPr>
          <w:rFonts w:ascii="Arial" w:hAnsi="Arial" w:cs="Arial"/>
        </w:rPr>
        <w:t>l</w:t>
      </w:r>
      <w:r w:rsidRPr="00365876">
        <w:rPr>
          <w:rFonts w:ascii="Arial" w:hAnsi="Arial" w:cs="Arial"/>
          <w:spacing w:val="-4"/>
        </w:rPr>
        <w:t xml:space="preserve"> </w:t>
      </w:r>
      <w:r w:rsidRPr="00365876">
        <w:rPr>
          <w:rFonts w:ascii="Arial" w:hAnsi="Arial" w:cs="Arial"/>
          <w:spacing w:val="2"/>
        </w:rPr>
        <w:t>D</w:t>
      </w:r>
      <w:r w:rsidRPr="00365876">
        <w:rPr>
          <w:rFonts w:ascii="Arial" w:hAnsi="Arial" w:cs="Arial"/>
          <w:spacing w:val="-1"/>
        </w:rPr>
        <w:t>P</w:t>
      </w:r>
      <w:r w:rsidRPr="00365876">
        <w:rPr>
          <w:rFonts w:ascii="Arial" w:hAnsi="Arial" w:cs="Arial"/>
        </w:rPr>
        <w:t>R</w:t>
      </w:r>
      <w:r w:rsidRPr="00365876">
        <w:rPr>
          <w:rFonts w:ascii="Arial" w:hAnsi="Arial" w:cs="Arial"/>
          <w:spacing w:val="-2"/>
        </w:rPr>
        <w:t xml:space="preserve"> </w:t>
      </w:r>
      <w:r w:rsidRPr="00365876">
        <w:rPr>
          <w:rFonts w:ascii="Arial" w:hAnsi="Arial" w:cs="Arial"/>
        </w:rPr>
        <w:t>2</w:t>
      </w:r>
      <w:r w:rsidRPr="00365876">
        <w:rPr>
          <w:rFonts w:ascii="Arial" w:hAnsi="Arial" w:cs="Arial"/>
          <w:spacing w:val="1"/>
        </w:rPr>
        <w:t>8</w:t>
      </w:r>
      <w:r w:rsidRPr="00365876">
        <w:rPr>
          <w:rFonts w:ascii="Arial" w:hAnsi="Arial" w:cs="Arial"/>
        </w:rPr>
        <w:t>/1</w:t>
      </w:r>
      <w:r w:rsidRPr="00365876">
        <w:rPr>
          <w:rFonts w:ascii="Arial" w:hAnsi="Arial" w:cs="Arial"/>
          <w:spacing w:val="-1"/>
        </w:rPr>
        <w:t>2</w:t>
      </w:r>
      <w:r w:rsidRPr="00365876">
        <w:rPr>
          <w:rFonts w:ascii="Arial" w:hAnsi="Arial" w:cs="Arial"/>
        </w:rPr>
        <w:t>/</w:t>
      </w:r>
      <w:r w:rsidRPr="00365876">
        <w:rPr>
          <w:rFonts w:ascii="Arial" w:hAnsi="Arial" w:cs="Arial"/>
          <w:spacing w:val="2"/>
        </w:rPr>
        <w:t>2</w:t>
      </w:r>
      <w:r w:rsidRPr="00365876">
        <w:rPr>
          <w:rFonts w:ascii="Arial" w:hAnsi="Arial" w:cs="Arial"/>
        </w:rPr>
        <w:t>0</w:t>
      </w:r>
      <w:r w:rsidRPr="00365876">
        <w:rPr>
          <w:rFonts w:ascii="Arial" w:hAnsi="Arial" w:cs="Arial"/>
          <w:spacing w:val="-1"/>
        </w:rPr>
        <w:t>0</w:t>
      </w:r>
      <w:r w:rsidRPr="00365876">
        <w:rPr>
          <w:rFonts w:ascii="Arial" w:hAnsi="Arial" w:cs="Arial"/>
          <w:spacing w:val="2"/>
        </w:rPr>
        <w:t>0</w:t>
      </w:r>
      <w:r w:rsidRPr="00365876">
        <w:rPr>
          <w:rFonts w:ascii="Arial" w:hAnsi="Arial" w:cs="Arial"/>
        </w:rPr>
        <w:t>,</w:t>
      </w:r>
      <w:r w:rsidRPr="00365876">
        <w:rPr>
          <w:rFonts w:ascii="Arial" w:hAnsi="Arial" w:cs="Arial"/>
          <w:spacing w:val="-11"/>
        </w:rPr>
        <w:t xml:space="preserve"> </w:t>
      </w:r>
      <w:r w:rsidRPr="00365876">
        <w:rPr>
          <w:rFonts w:ascii="Arial" w:hAnsi="Arial" w:cs="Arial"/>
          <w:spacing w:val="-1"/>
        </w:rPr>
        <w:t>n</w:t>
      </w:r>
      <w:r w:rsidRPr="00365876">
        <w:rPr>
          <w:rFonts w:ascii="Arial" w:hAnsi="Arial" w:cs="Arial"/>
        </w:rPr>
        <w:t>. 4</w:t>
      </w:r>
      <w:r w:rsidRPr="00365876">
        <w:rPr>
          <w:rFonts w:ascii="Arial" w:hAnsi="Arial" w:cs="Arial"/>
          <w:spacing w:val="-1"/>
        </w:rPr>
        <w:t>4</w:t>
      </w:r>
      <w:r w:rsidRPr="00365876">
        <w:rPr>
          <w:rFonts w:ascii="Arial" w:hAnsi="Arial" w:cs="Arial"/>
        </w:rPr>
        <w:t>5)</w:t>
      </w:r>
    </w:p>
    <w:p w:rsidR="007B1377" w:rsidRPr="00365876" w:rsidRDefault="00CE0CB8" w:rsidP="00CE0CB8">
      <w:pPr>
        <w:widowControl w:val="0"/>
        <w:autoSpaceDE w:val="0"/>
        <w:autoSpaceDN w:val="0"/>
        <w:adjustRightInd w:val="0"/>
        <w:spacing w:before="2" w:after="0" w:line="240" w:lineRule="auto"/>
        <w:ind w:right="-20"/>
        <w:jc w:val="both"/>
        <w:rPr>
          <w:rFonts w:ascii="Arial" w:hAnsi="Arial" w:cs="Arial"/>
          <w:i/>
          <w:sz w:val="18"/>
          <w:szCs w:val="18"/>
        </w:rPr>
      </w:pPr>
      <w:r w:rsidRPr="00365876">
        <w:rPr>
          <w:rFonts w:ascii="Arial" w:hAnsi="Arial" w:cs="Arial"/>
          <w:i/>
          <w:sz w:val="18"/>
          <w:szCs w:val="18"/>
        </w:rPr>
        <w:t>Deve essere compilata e sottoscritta</w:t>
      </w:r>
      <w:r w:rsidR="00A2097F">
        <w:rPr>
          <w:rFonts w:ascii="Arial" w:hAnsi="Arial" w:cs="Arial"/>
          <w:i/>
          <w:sz w:val="18"/>
          <w:szCs w:val="18"/>
        </w:rPr>
        <w:t xml:space="preserve"> dal Legale rappresentante del Soggetto proponente</w:t>
      </w:r>
      <w:r w:rsidRPr="00365876">
        <w:rPr>
          <w:rFonts w:ascii="Arial" w:hAnsi="Arial" w:cs="Arial"/>
          <w:i/>
          <w:sz w:val="18"/>
          <w:szCs w:val="18"/>
        </w:rPr>
        <w:t xml:space="preserve"> </w:t>
      </w:r>
    </w:p>
    <w:p w:rsidR="007B1377" w:rsidRPr="00365876" w:rsidRDefault="007B1377" w:rsidP="007B1377">
      <w:pPr>
        <w:widowControl w:val="0"/>
        <w:autoSpaceDE w:val="0"/>
        <w:autoSpaceDN w:val="0"/>
        <w:adjustRightInd w:val="0"/>
        <w:spacing w:before="9" w:after="0" w:line="240" w:lineRule="exact"/>
        <w:rPr>
          <w:rFonts w:ascii="Arial" w:hAnsi="Arial" w:cs="Arial"/>
          <w:sz w:val="24"/>
          <w:szCs w:val="24"/>
        </w:rPr>
      </w:pPr>
    </w:p>
    <w:p w:rsidR="007B1377" w:rsidRPr="00365876" w:rsidRDefault="000E665F" w:rsidP="00311B7E">
      <w:pPr>
        <w:widowControl w:val="0"/>
        <w:autoSpaceDE w:val="0"/>
        <w:autoSpaceDN w:val="0"/>
        <w:adjustRightInd w:val="0"/>
        <w:spacing w:after="0" w:line="203" w:lineRule="exact"/>
        <w:ind w:right="-20"/>
        <w:rPr>
          <w:rFonts w:ascii="Arial" w:hAnsi="Arial" w:cs="Arial"/>
          <w:sz w:val="18"/>
          <w:szCs w:val="18"/>
        </w:rPr>
      </w:pPr>
      <w:r w:rsidRPr="00365876">
        <w:rPr>
          <w:noProof/>
        </w:rPr>
        <mc:AlternateContent>
          <mc:Choice Requires="wpg">
            <w:drawing>
              <wp:anchor distT="0" distB="0" distL="114300" distR="114300" simplePos="0" relativeHeight="251745792" behindDoc="1" locked="0" layoutInCell="0" allowOverlap="1" wp14:anchorId="7D854C8F" wp14:editId="7DD6F624">
                <wp:simplePos x="0" y="0"/>
                <wp:positionH relativeFrom="page">
                  <wp:posOffset>1651635</wp:posOffset>
                </wp:positionH>
                <wp:positionV relativeFrom="paragraph">
                  <wp:posOffset>-32385</wp:posOffset>
                </wp:positionV>
                <wp:extent cx="5378450" cy="196215"/>
                <wp:effectExtent l="0" t="0" r="12700" b="13335"/>
                <wp:wrapNone/>
                <wp:docPr id="2788" name="Gruppo 27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8450" cy="196215"/>
                          <a:chOff x="2601" y="-51"/>
                          <a:chExt cx="8470" cy="309"/>
                        </a:xfrm>
                      </wpg:grpSpPr>
                      <wps:wsp>
                        <wps:cNvPr id="2789" name="Rectangle 2684"/>
                        <wps:cNvSpPr>
                          <a:spLocks/>
                        </wps:cNvSpPr>
                        <wps:spPr bwMode="auto">
                          <a:xfrm>
                            <a:off x="2618" y="-33"/>
                            <a:ext cx="8435" cy="3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0" name="Rectangle 2685"/>
                        <wps:cNvSpPr>
                          <a:spLocks/>
                        </wps:cNvSpPr>
                        <wps:spPr bwMode="auto">
                          <a:xfrm>
                            <a:off x="2618" y="0"/>
                            <a:ext cx="103" cy="208"/>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1" name="Rectangle 2686"/>
                        <wps:cNvSpPr>
                          <a:spLocks/>
                        </wps:cNvSpPr>
                        <wps:spPr bwMode="auto">
                          <a:xfrm>
                            <a:off x="10950" y="0"/>
                            <a:ext cx="103" cy="208"/>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2" name="Rectangle 2687"/>
                        <wps:cNvSpPr>
                          <a:spLocks/>
                        </wps:cNvSpPr>
                        <wps:spPr bwMode="auto">
                          <a:xfrm>
                            <a:off x="2618" y="208"/>
                            <a:ext cx="8435" cy="33"/>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3" name="Rectangle 2688"/>
                        <wps:cNvSpPr>
                          <a:spLocks/>
                        </wps:cNvSpPr>
                        <wps:spPr bwMode="auto">
                          <a:xfrm>
                            <a:off x="2722" y="0"/>
                            <a:ext cx="8228" cy="208"/>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4" name="Freeform 2689"/>
                        <wps:cNvSpPr>
                          <a:spLocks/>
                        </wps:cNvSpPr>
                        <wps:spPr bwMode="auto">
                          <a:xfrm>
                            <a:off x="2609" y="-37"/>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5" name="Freeform 2690"/>
                        <wps:cNvSpPr>
                          <a:spLocks/>
                        </wps:cNvSpPr>
                        <wps:spPr bwMode="auto">
                          <a:xfrm>
                            <a:off x="2609" y="-37"/>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6" name="Rectangle 2691"/>
                        <wps:cNvSpPr>
                          <a:spLocks/>
                        </wps:cNvSpPr>
                        <wps:spPr bwMode="auto">
                          <a:xfrm>
                            <a:off x="2618" y="-40"/>
                            <a:ext cx="843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7" name="Freeform 2692"/>
                        <wps:cNvSpPr>
                          <a:spLocks/>
                        </wps:cNvSpPr>
                        <wps:spPr bwMode="auto">
                          <a:xfrm>
                            <a:off x="11051" y="-37"/>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8" name="Freeform 2693"/>
                        <wps:cNvSpPr>
                          <a:spLocks/>
                        </wps:cNvSpPr>
                        <wps:spPr bwMode="auto">
                          <a:xfrm>
                            <a:off x="11051" y="-37"/>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9" name="Freeform 2694"/>
                        <wps:cNvSpPr>
                          <a:spLocks/>
                        </wps:cNvSpPr>
                        <wps:spPr bwMode="auto">
                          <a:xfrm>
                            <a:off x="2614" y="-32"/>
                            <a:ext cx="20" cy="272"/>
                          </a:xfrm>
                          <a:custGeom>
                            <a:avLst/>
                            <a:gdLst>
                              <a:gd name="T0" fmla="*/ 0 w 20"/>
                              <a:gd name="T1" fmla="*/ 0 h 272"/>
                              <a:gd name="T2" fmla="*/ 0 w 20"/>
                              <a:gd name="T3" fmla="*/ 273 h 272"/>
                            </a:gdLst>
                            <a:ahLst/>
                            <a:cxnLst>
                              <a:cxn ang="0">
                                <a:pos x="T0" y="T1"/>
                              </a:cxn>
                              <a:cxn ang="0">
                                <a:pos x="T2" y="T3"/>
                              </a:cxn>
                            </a:cxnLst>
                            <a:rect l="0" t="0" r="r" b="b"/>
                            <a:pathLst>
                              <a:path w="20" h="272">
                                <a:moveTo>
                                  <a:pt x="0" y="0"/>
                                </a:moveTo>
                                <a:lnTo>
                                  <a:pt x="0" y="27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0" name="Freeform 2695"/>
                        <wps:cNvSpPr>
                          <a:spLocks/>
                        </wps:cNvSpPr>
                        <wps:spPr bwMode="auto">
                          <a:xfrm>
                            <a:off x="11056" y="-32"/>
                            <a:ext cx="20" cy="272"/>
                          </a:xfrm>
                          <a:custGeom>
                            <a:avLst/>
                            <a:gdLst>
                              <a:gd name="T0" fmla="*/ 0 w 20"/>
                              <a:gd name="T1" fmla="*/ 0 h 272"/>
                              <a:gd name="T2" fmla="*/ 0 w 20"/>
                              <a:gd name="T3" fmla="*/ 273 h 272"/>
                            </a:gdLst>
                            <a:ahLst/>
                            <a:cxnLst>
                              <a:cxn ang="0">
                                <a:pos x="T0" y="T1"/>
                              </a:cxn>
                              <a:cxn ang="0">
                                <a:pos x="T2" y="T3"/>
                              </a:cxn>
                            </a:cxnLst>
                            <a:rect l="0" t="0" r="r" b="b"/>
                            <a:pathLst>
                              <a:path w="20" h="272">
                                <a:moveTo>
                                  <a:pt x="0" y="0"/>
                                </a:moveTo>
                                <a:lnTo>
                                  <a:pt x="0" y="27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1" name="Freeform 2696"/>
                        <wps:cNvSpPr>
                          <a:spLocks/>
                        </wps:cNvSpPr>
                        <wps:spPr bwMode="auto">
                          <a:xfrm>
                            <a:off x="2609" y="245"/>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2" name="Freeform 2697"/>
                        <wps:cNvSpPr>
                          <a:spLocks/>
                        </wps:cNvSpPr>
                        <wps:spPr bwMode="auto">
                          <a:xfrm>
                            <a:off x="2609" y="245"/>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3" name="Rectangle 2698"/>
                        <wps:cNvSpPr>
                          <a:spLocks/>
                        </wps:cNvSpPr>
                        <wps:spPr bwMode="auto">
                          <a:xfrm>
                            <a:off x="2618" y="242"/>
                            <a:ext cx="843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4" name="Freeform 2699"/>
                        <wps:cNvSpPr>
                          <a:spLocks/>
                        </wps:cNvSpPr>
                        <wps:spPr bwMode="auto">
                          <a:xfrm>
                            <a:off x="11051" y="245"/>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5" name="Freeform 2700"/>
                        <wps:cNvSpPr>
                          <a:spLocks/>
                        </wps:cNvSpPr>
                        <wps:spPr bwMode="auto">
                          <a:xfrm>
                            <a:off x="11051" y="245"/>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35FDB5" id="Gruppo 2788" o:spid="_x0000_s1026" style="position:absolute;margin-left:130.05pt;margin-top:-2.55pt;width:423.5pt;height:15.45pt;z-index:-251570688;mso-position-horizontal-relative:page" coordorigin="2601,-51" coordsize="8470,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" o:allowincell="f">
                <v:rect id="Rectangle 2684" o:spid="_x0000_s1027" style="position:absolute;left:2618;top:-33;width:8435;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TT7cYA&#10;AADdAAAADwAAAGRycy9kb3ducmV2LnhtbESP3WrCQBSE7wXfYTlC73SjpVVjVtHSFtFC1fYBDtmT&#10;H8yeDdltkr59Vyh4OczMN0yy6U0lWmpcaVnBdBKBIE6tLjlX8P31Nl6AcB5ZY2WZFPySg816OEgw&#10;1rbjM7UXn4sAYRejgsL7OpbSpQUZdBNbEwcvs41BH2STS91gF+CmkrMoepYGSw4LBdb0UlB6vfwY&#10;BY+np0NvTPVus48T7V6P2/bz2Cn1MOq3KxCeen8P/7f3WsFsvljC7U1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9TT7cYAAADdAAAADwAAAAAAAAAAAAAAAACYAgAAZHJz&#10;L2Rvd25yZXYueG1sUEsFBgAAAAAEAAQA9QAAAIsDAAAAAA==&#10;" fillcolor="#e6e6e6" stroked="f">
                  <v:path arrowok="t"/>
                </v:rect>
                <v:rect id="Rectangle 2685" o:spid="_x0000_s1028" style="position:absolute;left:2618;width:103;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fsrcIA&#10;AADdAAAADwAAAGRycy9kb3ducmV2LnhtbERPy2rCQBTdF/yH4Qru6kSlPqKj2NIWUcHnB1wy1ySY&#10;uRMy0yT9e2chuDyc92LVmkLUVLncsoJBPwJBnFidc6rgevl5n4JwHlljYZkU/JOD1bLztsBY24ZP&#10;VJ99KkIIuxgVZN6XsZQuycig69uSOHA3Wxn0AVap1BU2IdwUchhFY2kw59CQYUlfGSX3859RMDp+&#10;bFtjil972x/p83u3rg+7Rqlet13PQXhq/Uv8dG+0guFkFvaHN+EJ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N+ytwgAAAN0AAAAPAAAAAAAAAAAAAAAAAJgCAABkcnMvZG93&#10;bnJldi54bWxQSwUGAAAAAAQABAD1AAAAhwMAAAAA&#10;" fillcolor="#e6e6e6" stroked="f">
                  <v:path arrowok="t"/>
                </v:rect>
                <v:rect id="Rectangle 2686" o:spid="_x0000_s1029" style="position:absolute;left:10950;width:103;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tJNsYA&#10;AADdAAAADwAAAGRycy9kb3ducmV2LnhtbESP3WrCQBSE7wu+w3IE7+pGiz+NrqLFStFC1foAh+wx&#10;CWbPhuw2iW/vFgQvh5n5hpkvW1OImiqXW1Yw6EcgiBOrc04VnH8/X6cgnEfWWFgmBTdysFx0XuYY&#10;a9vwkeqTT0WAsItRQeZ9GUvpkowMur4tiYN3sZVBH2SVSl1hE+CmkMMoGkuDOYeFDEv6yCi5nv6M&#10;grfDaNcaU2zt5ftA681+Vf/sG6V63XY1A+Gp9c/wo/2lFQwn7wP4fxOe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tJNsYAAADdAAAADwAAAAAAAAAAAAAAAACYAgAAZHJz&#10;L2Rvd25yZXYueG1sUEsFBgAAAAAEAAQA9QAAAIsDAAAAAA==&#10;" fillcolor="#e6e6e6" stroked="f">
                  <v:path arrowok="t"/>
                </v:rect>
                <v:rect id="Rectangle 2687" o:spid="_x0000_s1030" style="position:absolute;left:2618;top:208;width:8435;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nXQcYA&#10;AADdAAAADwAAAGRycy9kb3ducmV2LnhtbESP0WrCQBRE3wX/YblC38zGlGqNrqKlLVKFqu0HXLLX&#10;JJi9G7LbJP37riD0cZiZM8xy3ZtKtNS40rKCSRSDIM6sLjlX8P31Nn4G4TyyxsoyKfglB+vVcLDE&#10;VNuOT9SefS4ChF2KCgrv61RKlxVk0EW2Jg7exTYGfZBNLnWDXYCbSiZxPJUGSw4LBdb0UlB2Pf8Y&#10;BY/Hp4/emOrdXg5H2r7uN+3nvlPqYdRvFiA89f4/fG/vtIJkNk/g9iY8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nXQcYAAADdAAAADwAAAAAAAAAAAAAAAACYAgAAZHJz&#10;L2Rvd25yZXYueG1sUEsFBgAAAAAEAAQA9QAAAIsDAAAAAA==&#10;" fillcolor="#e6e6e6" stroked="f">
                  <v:path arrowok="t"/>
                </v:rect>
                <v:rect id="Rectangle 2688" o:spid="_x0000_s1031" style="position:absolute;left:2722;width:822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y2sYA&#10;AADdAAAADwAAAGRycy9kb3ducmV2LnhtbESP0WrCQBRE3wv+w3KFvtWNStXGrGJLW0QL1dQPuGSv&#10;STB7N2S3Sfr3XUHwcZiZM0yy7k0lWmpcaVnBeBSBIM6sLjlXcPr5eFqAcB5ZY2WZFPyRg/Vq8JBg&#10;rG3HR2pTn4sAYRejgsL7OpbSZQUZdCNbEwfvbBuDPsgml7rBLsBNJSdRNJMGSw4LBdb0VlB2SX+N&#10;gunhedcbU33a89eBXt/3m/Z73yn1OOw3SxCeen8P39pbrWAyf5nC9U14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y2sYAAADdAAAADwAAAAAAAAAAAAAAAACYAgAAZHJz&#10;L2Rvd25yZXYueG1sUEsFBgAAAAAEAAQA9QAAAIsDAAAAAA==&#10;" fillcolor="#e6e6e6" stroked="f">
                  <v:path arrowok="t"/>
                </v:rect>
                <v:shape id="Freeform 2689" o:spid="_x0000_s1032" style="position:absolute;left:2609;top:-3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BOwsUA&#10;AADdAAAADwAAAGRycy9kb3ducmV2LnhtbESPT2vCQBTE74V+h+UVeqsb/1ZTVxHR4sWDWxG8PbKv&#10;STD7NmS3Sfz2bqHQ4zAzv2GW695WoqXGl44VDAcJCOLMmZJzBeev/dschA/IBivHpOBOHtar56cl&#10;psZ1fKJWh1xECPsUFRQh1KmUPivIoh+4mjh6366xGKJscmka7CLcVnKUJDNpseS4UGBN24Kym/6x&#10;Cmyn2+PW60sXdmz1/Tr9LMdXpV5f+s0HiEB9+A//tQ9Gweh9MYHfN/EJ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cE7CxQAAAN0AAAAPAAAAAAAAAAAAAAAAAJgCAABkcnMv&#10;ZG93bnJldi54bWxQSwUGAAAAAAQABAD1AAAAigMAAAAA&#10;" path="m,l9,e" filled="f" strokeweight=".48pt">
                  <v:stroke dashstyle="dash"/>
                  <v:path arrowok="t" o:connecttype="custom" o:connectlocs="0,0;9,0" o:connectangles="0,0"/>
                </v:shape>
                <v:shape id="Freeform 2690" o:spid="_x0000_s1033" style="position:absolute;left:2609;top:-3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zrWcYA&#10;AADdAAAADwAAAGRycy9kb3ducmV2LnhtbESPQWvCQBSE7wX/w/KE3uqmEatNXYOIlV56cJWCt0f2&#10;NQnNvg3ZNYn/3i0Uehxm5htmnY+2ET11vnas4HmWgCAunKm5VHA+vT+tQPiAbLBxTApu5CHfTB7W&#10;mBk38JF6HUoRIewzVFCF0GZS+qIii37mWuLofbvOYoiyK6XpcIhw28g0SV6kxZrjQoUt7SoqfvTV&#10;KrCD7j93Xn8NYc9W3y6LQz2/KPU4HbdvIAKN4T/81/4wCtLl6wJ+38Qn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zrWcYAAADdAAAADwAAAAAAAAAAAAAAAACYAgAAZHJz&#10;L2Rvd25yZXYueG1sUEsFBgAAAAAEAAQA9QAAAIsDAAAAAA==&#10;" path="m,l9,e" filled="f" strokeweight=".48pt">
                  <v:stroke dashstyle="dash"/>
                  <v:path arrowok="t" o:connecttype="custom" o:connectlocs="0,0;9,0" o:connectangles="0,0"/>
                </v:shape>
                <v:rect id="Rectangle 2691" o:spid="_x0000_s1034" style="position:absolute;left:2618;top:-40;width:8432;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E3UMQA&#10;AADdAAAADwAAAGRycy9kb3ducmV2LnhtbESPT4vCMBTE7wt+h/AEb2uqB12rUUTYxYN78A+en82z&#10;rW1eShJt/fYbQdjjMDO/YRarztTiQc6XlhWMhgkI4szqknMFp+P35xcIH5A11pZJwZM8rJa9jwWm&#10;2ra8p8ch5CJC2KeooAihSaX0WUEG/dA2xNG7WmcwROlyqR22EW5qOU6SiTRYclwosKFNQVl1uBsF&#10;1VVyW23Xu/byc9H+9nt2VWaUGvS79RxEoC78h9/trVYwns4m8HoTn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xN1DEAAAA3QAAAA8AAAAAAAAAAAAAAAAAmAIAAGRycy9k&#10;b3ducmV2LnhtbFBLBQYAAAAABAAEAPUAAACJAwAAAAA=&#10;" fillcolor="black" stroked="f">
                  <v:path arrowok="t"/>
                </v:rect>
                <v:shape id="Freeform 2692" o:spid="_x0000_s1035" style="position:absolute;left:11051;top:-3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LQtcUA&#10;AADdAAAADwAAAGRycy9kb3ducmV2LnhtbESPQWvCQBSE70L/w/IK3nRTRW1TVymi4sWDayl4e2Rf&#10;k9Ds25DdJvHfu4LgcZiZb5jlureVaKnxpWMFb+MEBHHmTMm5gu/zbvQOwgdkg5VjUnAlD+vVy2CJ&#10;qXEdn6jVIRcRwj5FBUUIdSqlzwqy6MeuJo7er2sshiibXJoGuwi3lZwkyVxaLDkuFFjTpqDsT/9b&#10;BbbT7XHj9U8Xtmz19TLbl9OLUsPX/usTRKA+PMOP9sEomCw+FnB/E5+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otC1xQAAAN0AAAAPAAAAAAAAAAAAAAAAAJgCAABkcnMv&#10;ZG93bnJldi54bWxQSwUGAAAAAAQABAD1AAAAigMAAAAA&#10;" path="m,l9,e" filled="f" strokeweight=".48pt">
                  <v:stroke dashstyle="dash"/>
                  <v:path arrowok="t" o:connecttype="custom" o:connectlocs="0,0;9,0" o:connectangles="0,0"/>
                </v:shape>
                <v:shape id="Freeform 2693" o:spid="_x0000_s1036" style="position:absolute;left:11051;top:-3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1Ex8IA&#10;AADdAAAADwAAAGRycy9kb3ducmV2LnhtbERPz2vCMBS+D/wfwhO8zXSKOjujDFHx4sE4BG+P5q0t&#10;a15Kk7X1vzcHwePH93u16W0lWmp86VjBxzgBQZw5U3Ku4Oeyf/8E4QOywcoxKbiTh8168LbC1LiO&#10;z9TqkIsYwj5FBUUIdSqlzwqy6MeuJo7cr2sshgibXJoGuxhuKzlJkrm0WHJsKLCmbUHZn/63Cmyn&#10;29PW62sXdmz1/TY7lNObUqNh//0FIlAfXuKn+2gUTBbLODe+iU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PUTHwgAAAN0AAAAPAAAAAAAAAAAAAAAAAJgCAABkcnMvZG93&#10;bnJldi54bWxQSwUGAAAAAAQABAD1AAAAhwMAAAAA&#10;" path="m,l9,e" filled="f" strokeweight=".48pt">
                  <v:stroke dashstyle="dash"/>
                  <v:path arrowok="t" o:connecttype="custom" o:connectlocs="0,0;9,0" o:connectangles="0,0"/>
                </v:shape>
                <v:shape id="Freeform 2694" o:spid="_x0000_s1037" style="position:absolute;left:2614;top:-32;width:20;height:272;visibility:visible;mso-wrap-style:square;v-text-anchor:top" coordsize="2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n7CcUA&#10;AADdAAAADwAAAGRycy9kb3ducmV2LnhtbESPQWvCQBSE70L/w/IKvenGFNREVwkt0kJBUAv1+Mg+&#10;k2D2bdhdNf57tyB4HGbmG2ax6k0rLuR8Y1nBeJSAIC6tbrhS8LtfD2cgfEDW2FomBTfysFq+DBaY&#10;a3vlLV12oRIRwj5HBXUIXS6lL2sy6Ee2I47e0TqDIUpXSe3wGuGmlWmSTKTBhuNCjR191FSedmej&#10;IHza4pZqev8pqo3LyvbrcNj/KfX22hdzEIH68Aw/2t9aQTrNMvh/E5+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yfsJxQAAAN0AAAAPAAAAAAAAAAAAAAAAAJgCAABkcnMv&#10;ZG93bnJldi54bWxQSwUGAAAAAAQABAD1AAAAigMAAAAA&#10;" path="m,l,273e" filled="f" strokeweight=".48pt">
                  <v:stroke dashstyle="dash"/>
                  <v:path arrowok="t" o:connecttype="custom" o:connectlocs="0,0;0,273" o:connectangles="0,0"/>
                </v:shape>
                <v:shape id="Freeform 2695" o:spid="_x0000_s1038" style="position:absolute;left:11056;top:-32;width:20;height:272;visibility:visible;mso-wrap-style:square;v-text-anchor:top" coordsize="2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1TRcIA&#10;AADdAAAADwAAAGRycy9kb3ducmV2LnhtbERPXWvCMBR9H/gfwhV8W1MrjK4apTjGhMFgdqCPl+ba&#10;FpubkmTa/nvzMNjj4XxvdqPpxY2c7ywrWCYpCOLa6o4bBT/V+3MOwgdkjb1lUjCRh9129rTBQts7&#10;f9PtGBoRQ9gXqKANYSik9HVLBn1iB+LIXawzGCJ0jdQO7zHc9DJL0xdpsOPY0OJA+5bq6/HXKAhv&#10;tpwyTavPsvlyr3X/cT5XJ6UW87Fcgwg0hn/xn/ugFWR5GvfHN/EJ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VNFwgAAAN0AAAAPAAAAAAAAAAAAAAAAAJgCAABkcnMvZG93&#10;bnJldi54bWxQSwUGAAAAAAQABAD1AAAAhwMAAAAA&#10;" path="m,l,273e" filled="f" strokeweight=".48pt">
                  <v:stroke dashstyle="dash"/>
                  <v:path arrowok="t" o:connecttype="custom" o:connectlocs="0,0;0,273" o:connectangles="0,0"/>
                </v:shape>
                <v:shape id="Freeform 2696" o:spid="_x0000_s1039" style="position:absolute;left:2609;top:24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si8UA&#10;AADdAAAADwAAAGRycy9kb3ducmV2LnhtbESPzWrDMBCE74W8g9hAb41sh5bgRAnBpKGXHqqWQG6L&#10;tbFNrJWxVP+8fVUo9DjMzDfM7jDZVgzU+8axgnSVgCAunWm4UvD1+fq0AeEDssHWMSmYycNhv3jY&#10;YW7cyB806FCJCGGfo4I6hC6X0pc1WfQr1xFH7+Z6iyHKvpKmxzHCbSuzJHmRFhuOCzV2VNRU3vW3&#10;VWBHPbwXXl/GcGKr5+vzuVlflXpcTsctiEBT+A//td+MgmyTpPD7Jj4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ueyLxQAAAN0AAAAPAAAAAAAAAAAAAAAAAJgCAABkcnMv&#10;ZG93bnJldi54bWxQSwUGAAAAAAQABAD1AAAAigMAAAAA&#10;" path="m,l9,e" filled="f" strokeweight=".48pt">
                  <v:stroke dashstyle="dash"/>
                  <v:path arrowok="t" o:connecttype="custom" o:connectlocs="0,0;9,0" o:connectangles="0,0"/>
                </v:shape>
                <v:shape id="Freeform 2697" o:spid="_x0000_s1040" style="position:absolute;left:2609;top:24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ty/MUA&#10;AADdAAAADwAAAGRycy9kb3ducmV2LnhtbESPQWvCQBSE70L/w/IK3nTTFEXSbKRIW7x4cC0Fb4/s&#10;axKafRuy2yT+e1cQPA4z8w2TbyfbioF63zhW8LJMQBCXzjRcKfg+fS42IHxANtg6JgUX8rAtnmY5&#10;ZsaNfKRBh0pECPsMFdQhdJmUvqzJol+6jjh6v663GKLsK2l6HCPctjJNkrW02HBcqLGjXU3ln/63&#10;Cuyoh8PO658xfLDVl/Pqq3k9KzV/nt7fQASawiN8b++NgnSTpHB7E5+AL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a3L8xQAAAN0AAAAPAAAAAAAAAAAAAAAAAJgCAABkcnMv&#10;ZG93bnJldi54bWxQSwUGAAAAAAQABAD1AAAAigMAAAAA&#10;" path="m,l9,e" filled="f" strokeweight=".48pt">
                  <v:stroke dashstyle="dash"/>
                  <v:path arrowok="t" o:connecttype="custom" o:connectlocs="0,0;9,0" o:connectangles="0,0"/>
                </v:shape>
                <v:rect id="Rectangle 2698" o:spid="_x0000_s1041" style="position:absolute;left:2618;top:242;width:8432;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VGcUA&#10;AADdAAAADwAAAGRycy9kb3ducmV2LnhtbESPQWvCQBSE7wX/w/KE3urGFIpEVxHBkkM9NBXPz+wz&#10;icm+DbvbJP33bqHQ4zAz3zCb3WQ6MZDzjWUFy0UCgri0uuFKwfnr+LIC4QOyxs4yKfghD7vt7GmD&#10;mbYjf9JQhEpECPsMFdQh9JmUvqzJoF/Ynjh6N+sMhihdJbXDMcJNJ9MkeZMGG44LNfZ0qKlsi2+j&#10;oL1JHtt8/zFe36/a308X15ZGqef5tF+DCDSF//BfO9cK0lXyCr9v4hOQ2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eJUZxQAAAN0AAAAPAAAAAAAAAAAAAAAAAJgCAABkcnMv&#10;ZG93bnJldi54bWxQSwUGAAAAAAQABAD1AAAAigMAAAAA&#10;" fillcolor="black" stroked="f">
                  <v:path arrowok="t"/>
                </v:rect>
                <v:shape id="Freeform 2699" o:spid="_x0000_s1042" style="position:absolute;left:11051;top:24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5PE8UA&#10;AADdAAAADwAAAGRycy9kb3ducmV2LnhtbESPQWvCQBSE74L/YXmCN7NR2yLRVUSs9NJDtyJ4e2Sf&#10;STD7NmS3Sfz3bqHQ4zAz3zCb3WBr0VHrK8cK5kkKgjh3puJCwfn7fbYC4QOywdoxKXiQh912PNpg&#10;ZlzPX9TpUIgIYZ+hgjKEJpPS5yVZ9IlriKN3c63FEGVbSNNiH+G2los0fZMWK44LJTZ0KCm/6x+r&#10;wPa6+zx4fenDka1+XF9P1fKq1HQy7NcgAg3hP/zX/jAKFqv0BX7fxCcgt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zk8TxQAAAN0AAAAPAAAAAAAAAAAAAAAAAJgCAABkcnMv&#10;ZG93bnJldi54bWxQSwUGAAAAAAQABAD1AAAAigMAAAAA&#10;" path="m,l9,e" filled="f" strokeweight=".48pt">
                  <v:stroke dashstyle="dash"/>
                  <v:path arrowok="t" o:connecttype="custom" o:connectlocs="0,0;9,0" o:connectangles="0,0"/>
                </v:shape>
                <v:shape id="Freeform 2700" o:spid="_x0000_s1043" style="position:absolute;left:11051;top:24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LqiMUA&#10;AADdAAAADwAAAGRycy9kb3ducmV2LnhtbESPzWrDMBCE74W8g9hAb40cF5fgRgnBJKGXHqqWQm6L&#10;tbFNrJWxFP+8fVUo9DjMzDfMdj/ZVgzU+8axgvUqAUFcOtNwpeDr8/S0AeEDssHWMSmYycN+t3jY&#10;Ym7cyB806FCJCGGfo4I6hC6X0pc1WfQr1xFH7+p6iyHKvpKmxzHCbSvTJHmRFhuOCzV2VNRU3vTd&#10;KrCjHt4Lr7/HcGSr50t2bp4vSj0up8MriEBT+A//td+MgnSTZPD7Jj4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guqIxQAAAN0AAAAPAAAAAAAAAAAAAAAAAJgCAABkcnMv&#10;ZG93bnJldi54bWxQSwUGAAAAAAQABAD1AAAAigMAAAAA&#10;" path="m,l9,e" filled="f" strokeweight=".48pt">
                  <v:stroke dashstyle="dash"/>
                  <v:path arrowok="t" o:connecttype="custom" o:connectlocs="0,0;9,0" o:connectangles="0,0"/>
                </v:shape>
                <w10:wrap anchorx="page"/>
              </v:group>
            </w:pict>
          </mc:Fallback>
        </mc:AlternateContent>
      </w:r>
      <w:r w:rsidR="00311B7E" w:rsidRPr="00365876">
        <w:rPr>
          <w:rFonts w:ascii="Arial" w:hAnsi="Arial" w:cs="Arial"/>
          <w:position w:val="-1"/>
          <w:sz w:val="18"/>
          <w:szCs w:val="18"/>
        </w:rPr>
        <w:t>Il</w:t>
      </w:r>
      <w:r w:rsidR="00311B7E">
        <w:rPr>
          <w:rFonts w:ascii="Arial" w:hAnsi="Arial" w:cs="Arial"/>
          <w:position w:val="-1"/>
          <w:sz w:val="18"/>
          <w:szCs w:val="18"/>
        </w:rPr>
        <w:t>/la</w:t>
      </w:r>
      <w:r w:rsidR="00311B7E" w:rsidRPr="00365876">
        <w:rPr>
          <w:rFonts w:ascii="Arial" w:hAnsi="Arial" w:cs="Arial"/>
          <w:spacing w:val="1"/>
          <w:position w:val="-1"/>
          <w:sz w:val="18"/>
          <w:szCs w:val="18"/>
        </w:rPr>
        <w:t xml:space="preserve"> s</w:t>
      </w:r>
      <w:r w:rsidR="00311B7E" w:rsidRPr="00365876">
        <w:rPr>
          <w:rFonts w:ascii="Arial" w:hAnsi="Arial" w:cs="Arial"/>
          <w:spacing w:val="-2"/>
          <w:position w:val="-1"/>
          <w:sz w:val="18"/>
          <w:szCs w:val="18"/>
        </w:rPr>
        <w:t>o</w:t>
      </w:r>
      <w:r w:rsidR="00311B7E" w:rsidRPr="00365876">
        <w:rPr>
          <w:rFonts w:ascii="Arial" w:hAnsi="Arial" w:cs="Arial"/>
          <w:position w:val="-1"/>
          <w:sz w:val="18"/>
          <w:szCs w:val="18"/>
        </w:rPr>
        <w:t>t</w:t>
      </w:r>
      <w:r w:rsidR="00311B7E" w:rsidRPr="00365876">
        <w:rPr>
          <w:rFonts w:ascii="Arial" w:hAnsi="Arial" w:cs="Arial"/>
          <w:spacing w:val="1"/>
          <w:position w:val="-1"/>
          <w:sz w:val="18"/>
          <w:szCs w:val="18"/>
        </w:rPr>
        <w:t>t</w:t>
      </w:r>
      <w:r w:rsidR="00311B7E" w:rsidRPr="00365876">
        <w:rPr>
          <w:rFonts w:ascii="Arial" w:hAnsi="Arial" w:cs="Arial"/>
          <w:spacing w:val="-2"/>
          <w:position w:val="-1"/>
          <w:sz w:val="18"/>
          <w:szCs w:val="18"/>
        </w:rPr>
        <w:t>o</w:t>
      </w:r>
      <w:r w:rsidR="00311B7E" w:rsidRPr="00365876">
        <w:rPr>
          <w:rFonts w:ascii="Arial" w:hAnsi="Arial" w:cs="Arial"/>
          <w:spacing w:val="1"/>
          <w:position w:val="-1"/>
          <w:sz w:val="18"/>
          <w:szCs w:val="18"/>
        </w:rPr>
        <w:t>sc</w:t>
      </w:r>
      <w:r w:rsidR="00311B7E" w:rsidRPr="00365876">
        <w:rPr>
          <w:rFonts w:ascii="Arial" w:hAnsi="Arial" w:cs="Arial"/>
          <w:position w:val="-1"/>
          <w:sz w:val="18"/>
          <w:szCs w:val="18"/>
        </w:rPr>
        <w:t>r</w:t>
      </w:r>
      <w:r w:rsidR="00311B7E" w:rsidRPr="00365876">
        <w:rPr>
          <w:rFonts w:ascii="Arial" w:hAnsi="Arial" w:cs="Arial"/>
          <w:spacing w:val="-1"/>
          <w:position w:val="-1"/>
          <w:sz w:val="18"/>
          <w:szCs w:val="18"/>
        </w:rPr>
        <w:t>i</w:t>
      </w:r>
      <w:r w:rsidR="00311B7E" w:rsidRPr="00365876">
        <w:rPr>
          <w:rFonts w:ascii="Arial" w:hAnsi="Arial" w:cs="Arial"/>
          <w:spacing w:val="1"/>
          <w:position w:val="-1"/>
          <w:sz w:val="18"/>
          <w:szCs w:val="18"/>
        </w:rPr>
        <w:t>t</w:t>
      </w:r>
      <w:r w:rsidR="00311B7E" w:rsidRPr="00365876">
        <w:rPr>
          <w:rFonts w:ascii="Arial" w:hAnsi="Arial" w:cs="Arial"/>
          <w:position w:val="-1"/>
          <w:sz w:val="18"/>
          <w:szCs w:val="18"/>
        </w:rPr>
        <w:t>to</w:t>
      </w:r>
      <w:r w:rsidR="00311B7E">
        <w:rPr>
          <w:rFonts w:ascii="Arial" w:hAnsi="Arial" w:cs="Arial"/>
          <w:position w:val="-1"/>
          <w:sz w:val="18"/>
          <w:szCs w:val="18"/>
        </w:rPr>
        <w:t>/a</w:t>
      </w:r>
    </w:p>
    <w:p w:rsidR="007B1377" w:rsidRPr="00365876" w:rsidRDefault="000E665F" w:rsidP="007B1377">
      <w:pPr>
        <w:widowControl w:val="0"/>
        <w:autoSpaceDE w:val="0"/>
        <w:autoSpaceDN w:val="0"/>
        <w:adjustRightInd w:val="0"/>
        <w:spacing w:before="2" w:after="0" w:line="190" w:lineRule="exact"/>
        <w:rPr>
          <w:rFonts w:ascii="Arial" w:hAnsi="Arial" w:cs="Arial"/>
          <w:sz w:val="19"/>
          <w:szCs w:val="19"/>
        </w:rPr>
      </w:pPr>
      <w:r w:rsidRPr="00365876">
        <w:rPr>
          <w:noProof/>
        </w:rPr>
        <mc:AlternateContent>
          <mc:Choice Requires="wpg">
            <w:drawing>
              <wp:anchor distT="0" distB="0" distL="114300" distR="114300" simplePos="0" relativeHeight="251747840" behindDoc="1" locked="0" layoutInCell="0" allowOverlap="1" wp14:anchorId="3AADCE5F" wp14:editId="38D2DFC3">
                <wp:simplePos x="0" y="0"/>
                <wp:positionH relativeFrom="page">
                  <wp:posOffset>4604197</wp:posOffset>
                </wp:positionH>
                <wp:positionV relativeFrom="paragraph">
                  <wp:posOffset>108660</wp:posOffset>
                </wp:positionV>
                <wp:extent cx="2425012" cy="197947"/>
                <wp:effectExtent l="0" t="0" r="13970" b="12065"/>
                <wp:wrapNone/>
                <wp:docPr id="2754" name="Gruppo 27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012" cy="197947"/>
                          <a:chOff x="6734" y="-14"/>
                          <a:chExt cx="4337" cy="309"/>
                        </a:xfrm>
                      </wpg:grpSpPr>
                      <wps:wsp>
                        <wps:cNvPr id="2755" name="Rectangle 2720"/>
                        <wps:cNvSpPr>
                          <a:spLocks/>
                        </wps:cNvSpPr>
                        <wps:spPr bwMode="auto">
                          <a:xfrm>
                            <a:off x="6752" y="3"/>
                            <a:ext cx="4301" cy="3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6" name="Rectangle 2721"/>
                        <wps:cNvSpPr>
                          <a:spLocks/>
                        </wps:cNvSpPr>
                        <wps:spPr bwMode="auto">
                          <a:xfrm>
                            <a:off x="6752" y="37"/>
                            <a:ext cx="103" cy="208"/>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7" name="Rectangle 2722"/>
                        <wps:cNvSpPr>
                          <a:spLocks/>
                        </wps:cNvSpPr>
                        <wps:spPr bwMode="auto">
                          <a:xfrm>
                            <a:off x="10950" y="37"/>
                            <a:ext cx="103" cy="208"/>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8" name="Rectangle 2723"/>
                        <wps:cNvSpPr>
                          <a:spLocks/>
                        </wps:cNvSpPr>
                        <wps:spPr bwMode="auto">
                          <a:xfrm>
                            <a:off x="6752" y="245"/>
                            <a:ext cx="4301" cy="33"/>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9" name="Rectangle 2724"/>
                        <wps:cNvSpPr>
                          <a:spLocks/>
                        </wps:cNvSpPr>
                        <wps:spPr bwMode="auto">
                          <a:xfrm>
                            <a:off x="6855" y="37"/>
                            <a:ext cx="4094" cy="208"/>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0" name="Freeform 2725"/>
                        <wps:cNvSpPr>
                          <a:spLocks/>
                        </wps:cNvSpPr>
                        <wps:spPr bwMode="auto">
                          <a:xfrm>
                            <a:off x="6742" y="0"/>
                            <a:ext cx="20" cy="19"/>
                          </a:xfrm>
                          <a:custGeom>
                            <a:avLst/>
                            <a:gdLst>
                              <a:gd name="T0" fmla="*/ 0 w 20"/>
                              <a:gd name="T1" fmla="*/ 0 h 19"/>
                              <a:gd name="T2" fmla="*/ 9 w 20"/>
                              <a:gd name="T3" fmla="*/ 0 h 19"/>
                            </a:gdLst>
                            <a:ahLst/>
                            <a:cxnLst>
                              <a:cxn ang="0">
                                <a:pos x="T0" y="T1"/>
                              </a:cxn>
                              <a:cxn ang="0">
                                <a:pos x="T2" y="T3"/>
                              </a:cxn>
                            </a:cxnLst>
                            <a:rect l="0" t="0" r="r" b="b"/>
                            <a:pathLst>
                              <a:path w="20" h="19">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1" name="Freeform 2726"/>
                        <wps:cNvSpPr>
                          <a:spLocks/>
                        </wps:cNvSpPr>
                        <wps:spPr bwMode="auto">
                          <a:xfrm>
                            <a:off x="6742" y="0"/>
                            <a:ext cx="20" cy="19"/>
                          </a:xfrm>
                          <a:custGeom>
                            <a:avLst/>
                            <a:gdLst>
                              <a:gd name="T0" fmla="*/ 0 w 20"/>
                              <a:gd name="T1" fmla="*/ 0 h 19"/>
                              <a:gd name="T2" fmla="*/ 9 w 20"/>
                              <a:gd name="T3" fmla="*/ 0 h 19"/>
                            </a:gdLst>
                            <a:ahLst/>
                            <a:cxnLst>
                              <a:cxn ang="0">
                                <a:pos x="T0" y="T1"/>
                              </a:cxn>
                              <a:cxn ang="0">
                                <a:pos x="T2" y="T3"/>
                              </a:cxn>
                            </a:cxnLst>
                            <a:rect l="0" t="0" r="r" b="b"/>
                            <a:pathLst>
                              <a:path w="20" h="19">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2" name="Rectangle 2727"/>
                        <wps:cNvSpPr>
                          <a:spLocks/>
                        </wps:cNvSpPr>
                        <wps:spPr bwMode="auto">
                          <a:xfrm>
                            <a:off x="6752" y="-3"/>
                            <a:ext cx="429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3" name="Freeform 2728"/>
                        <wps:cNvSpPr>
                          <a:spLocks/>
                        </wps:cNvSpPr>
                        <wps:spPr bwMode="auto">
                          <a:xfrm>
                            <a:off x="11051" y="0"/>
                            <a:ext cx="20" cy="19"/>
                          </a:xfrm>
                          <a:custGeom>
                            <a:avLst/>
                            <a:gdLst>
                              <a:gd name="T0" fmla="*/ 0 w 20"/>
                              <a:gd name="T1" fmla="*/ 0 h 19"/>
                              <a:gd name="T2" fmla="*/ 9 w 20"/>
                              <a:gd name="T3" fmla="*/ 0 h 19"/>
                            </a:gdLst>
                            <a:ahLst/>
                            <a:cxnLst>
                              <a:cxn ang="0">
                                <a:pos x="T0" y="T1"/>
                              </a:cxn>
                              <a:cxn ang="0">
                                <a:pos x="T2" y="T3"/>
                              </a:cxn>
                            </a:cxnLst>
                            <a:rect l="0" t="0" r="r" b="b"/>
                            <a:pathLst>
                              <a:path w="20" h="19">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4" name="Freeform 2729"/>
                        <wps:cNvSpPr>
                          <a:spLocks/>
                        </wps:cNvSpPr>
                        <wps:spPr bwMode="auto">
                          <a:xfrm>
                            <a:off x="11051" y="0"/>
                            <a:ext cx="20" cy="19"/>
                          </a:xfrm>
                          <a:custGeom>
                            <a:avLst/>
                            <a:gdLst>
                              <a:gd name="T0" fmla="*/ 0 w 20"/>
                              <a:gd name="T1" fmla="*/ 0 h 19"/>
                              <a:gd name="T2" fmla="*/ 9 w 20"/>
                              <a:gd name="T3" fmla="*/ 0 h 19"/>
                            </a:gdLst>
                            <a:ahLst/>
                            <a:cxnLst>
                              <a:cxn ang="0">
                                <a:pos x="T0" y="T1"/>
                              </a:cxn>
                              <a:cxn ang="0">
                                <a:pos x="T2" y="T3"/>
                              </a:cxn>
                            </a:cxnLst>
                            <a:rect l="0" t="0" r="r" b="b"/>
                            <a:pathLst>
                              <a:path w="20" h="19">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5" name="Freeform 2730"/>
                        <wps:cNvSpPr>
                          <a:spLocks/>
                        </wps:cNvSpPr>
                        <wps:spPr bwMode="auto">
                          <a:xfrm>
                            <a:off x="6747" y="4"/>
                            <a:ext cx="20" cy="273"/>
                          </a:xfrm>
                          <a:custGeom>
                            <a:avLst/>
                            <a:gdLst>
                              <a:gd name="T0" fmla="*/ 0 w 20"/>
                              <a:gd name="T1" fmla="*/ 0 h 273"/>
                              <a:gd name="T2" fmla="*/ 0 w 20"/>
                              <a:gd name="T3" fmla="*/ 273 h 273"/>
                            </a:gdLst>
                            <a:ahLst/>
                            <a:cxnLst>
                              <a:cxn ang="0">
                                <a:pos x="T0" y="T1"/>
                              </a:cxn>
                              <a:cxn ang="0">
                                <a:pos x="T2" y="T3"/>
                              </a:cxn>
                            </a:cxnLst>
                            <a:rect l="0" t="0" r="r" b="b"/>
                            <a:pathLst>
                              <a:path w="20" h="273">
                                <a:moveTo>
                                  <a:pt x="0" y="0"/>
                                </a:moveTo>
                                <a:lnTo>
                                  <a:pt x="0" y="27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6" name="Freeform 2731"/>
                        <wps:cNvSpPr>
                          <a:spLocks/>
                        </wps:cNvSpPr>
                        <wps:spPr bwMode="auto">
                          <a:xfrm>
                            <a:off x="11056" y="4"/>
                            <a:ext cx="20" cy="273"/>
                          </a:xfrm>
                          <a:custGeom>
                            <a:avLst/>
                            <a:gdLst>
                              <a:gd name="T0" fmla="*/ 0 w 20"/>
                              <a:gd name="T1" fmla="*/ 0 h 273"/>
                              <a:gd name="T2" fmla="*/ 0 w 20"/>
                              <a:gd name="T3" fmla="*/ 273 h 273"/>
                            </a:gdLst>
                            <a:ahLst/>
                            <a:cxnLst>
                              <a:cxn ang="0">
                                <a:pos x="T0" y="T1"/>
                              </a:cxn>
                              <a:cxn ang="0">
                                <a:pos x="T2" y="T3"/>
                              </a:cxn>
                            </a:cxnLst>
                            <a:rect l="0" t="0" r="r" b="b"/>
                            <a:pathLst>
                              <a:path w="20" h="273">
                                <a:moveTo>
                                  <a:pt x="0" y="0"/>
                                </a:moveTo>
                                <a:lnTo>
                                  <a:pt x="0" y="27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7" name="Rectangle 2732"/>
                        <wps:cNvSpPr>
                          <a:spLocks/>
                        </wps:cNvSpPr>
                        <wps:spPr bwMode="auto">
                          <a:xfrm>
                            <a:off x="6742" y="279"/>
                            <a:ext cx="4308"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8" name="Freeform 2733"/>
                        <wps:cNvSpPr>
                          <a:spLocks/>
                        </wps:cNvSpPr>
                        <wps:spPr bwMode="auto">
                          <a:xfrm>
                            <a:off x="11051" y="282"/>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9" name="Freeform 2734"/>
                        <wps:cNvSpPr>
                          <a:spLocks/>
                        </wps:cNvSpPr>
                        <wps:spPr bwMode="auto">
                          <a:xfrm>
                            <a:off x="11051" y="282"/>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AEA912" id="Gruppo 2754" o:spid="_x0000_s1026" style="position:absolute;margin-left:362.55pt;margin-top:8.55pt;width:190.95pt;height:15.6pt;z-index:-251568640;mso-position-horizontal-relative:page" coordorigin="6734,-14" coordsize="4337,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" o:allowincell="f">
                <v:rect id="Rectangle 2720" o:spid="_x0000_s1027" style="position:absolute;left:6752;top:3;width:4301;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n1r8UA&#10;AADdAAAADwAAAGRycy9kb3ducmV2LnhtbESP3WrCQBSE7wt9h+UUvNNNlVhJXcWKFlGh/j3AIXtM&#10;QrNnQ3ZN0rd3BaGXw8x8w0znnSlFQ7UrLCt4H0QgiFOrC84UXM7r/gSE88gaS8uk4I8czGevL1NM&#10;tG35SM3JZyJA2CWoIPe+SqR0aU4G3cBWxMG72tqgD7LOpK6xDXBTymEUjaXBgsNCjhUtc0p/Tzej&#10;YHSIt50x5be97g/0tdotmp9dq1TvrVt8gvDU+f/ws73RCoYfcQyPN+EJ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fWvxQAAAN0AAAAPAAAAAAAAAAAAAAAAAJgCAABkcnMv&#10;ZG93bnJldi54bWxQSwUGAAAAAAQABAD1AAAAigMAAAAA&#10;" fillcolor="#e6e6e6" stroked="f">
                  <v:path arrowok="t"/>
                </v:rect>
                <v:rect id="Rectangle 2721" o:spid="_x0000_s1028" style="position:absolute;left:6752;top:37;width:103;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tr2MYA&#10;AADdAAAADwAAAGRycy9kb3ducmV2LnhtbESP3WrCQBSE74W+w3IKvTObKmpJs4qKLUWF+tMHOGRP&#10;fmj2bMhuk/TtuwXBy2FmvmHS1WBq0VHrKssKnqMYBHFmdcWFgq/r2/gFhPPIGmvLpOCXHKyWD6MU&#10;E217PlN38YUIEHYJKii9bxIpXVaSQRfZhjh4uW0N+iDbQuoW+wA3tZzE8VwarDgslNjQtqTs+/Jj&#10;FExPs/1gTP1u8+OJNrvDuvs89Eo9PQ7rVxCeBn8P39ofWsFkMZvD/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Ctr2MYAAADdAAAADwAAAAAAAAAAAAAAAACYAgAAZHJz&#10;L2Rvd25yZXYueG1sUEsFBgAAAAAEAAQA9QAAAIsDAAAAAA==&#10;" fillcolor="#e6e6e6" stroked="f">
                  <v:path arrowok="t"/>
                </v:rect>
                <v:rect id="Rectangle 2722" o:spid="_x0000_s1029" style="position:absolute;left:10950;top:37;width:103;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fOQ8YA&#10;AADdAAAADwAAAGRycy9kb3ducmV2LnhtbESP3WrCQBSE74W+w3IKvTObKmpJs4qKLUWF+tMHOGRP&#10;fmj2bMhuk/TtuwXBy2FmvmHS1WBq0VHrKssKnqMYBHFmdcWFgq/r2/gFhPPIGmvLpOCXHKyWD6MU&#10;E217PlN38YUIEHYJKii9bxIpXVaSQRfZhjh4uW0N+iDbQuoW+wA3tZzE8VwarDgslNjQtqTs+/Jj&#10;FExPs/1gTP1u8+OJNrvDuvs89Eo9PQ7rVxCeBn8P39ofWsFkMVvA/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fOQ8YAAADdAAAADwAAAAAAAAAAAAAAAACYAgAAZHJz&#10;L2Rvd25yZXYueG1sUEsFBgAAAAAEAAQA9QAAAIsDAAAAAA==&#10;" fillcolor="#e6e6e6" stroked="f">
                  <v:path arrowok="t"/>
                </v:rect>
                <v:rect id="Rectangle 2723" o:spid="_x0000_s1030" style="position:absolute;left:6752;top:245;width:4301;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haMcMA&#10;AADdAAAADwAAAGRycy9kb3ducmV2LnhtbERP3WrCMBS+H/gO4Qi7m6mVzlGN4obKmMKc8wEOzbEt&#10;Nielydrs7ZeLgZcf3/9yHUwjeupcbVnBdJKAIC6srrlUcPnePb2AcB5ZY2OZFPySg/Vq9LDEXNuB&#10;v6g/+1LEEHY5Kqi8b3MpXVGRQTexLXHkrrYz6CPsSqk7HGK4aWSaJM/SYM2xocKW3ioqbucfo2B2&#10;yj6CMc3eXo8net0eNv3nYVDqcRw2CxCegr+L/93vWkE6z+Lc+CY+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haMcMAAADdAAAADwAAAAAAAAAAAAAAAACYAgAAZHJzL2Rv&#10;d25yZXYueG1sUEsFBgAAAAAEAAQA9QAAAIgDAAAAAA==&#10;" fillcolor="#e6e6e6" stroked="f">
                  <v:path arrowok="t"/>
                </v:rect>
                <v:rect id="Rectangle 2724" o:spid="_x0000_s1031" style="position:absolute;left:6855;top:37;width:4094;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T/qsYA&#10;AADdAAAADwAAAGRycy9kb3ducmV2LnhtbESP3WrCQBSE74W+w3IE73Sj4k9TV1GxpWihavsAh+wx&#10;Cc2eDdk1iW/vFgQvh5n5hlmsWlOImiqXW1YwHEQgiBOrc04V/P689+cgnEfWWFgmBTdysFq+dBYY&#10;a9vwieqzT0WAsItRQeZ9GUvpkowMuoEtiYN3sZVBH2SVSl1hE+CmkKMomkqDOYeFDEvaZpT8na9G&#10;wfg42bfGFB/28nWkze6wrr8PjVK9brt+A+Gp9c/wo/2pFYxmk1f4fxOe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T/qsYAAADdAAAADwAAAAAAAAAAAAAAAACYAgAAZHJz&#10;L2Rvd25yZXYueG1sUEsFBgAAAAAEAAQA9QAAAIsDAAAAAA==&#10;" fillcolor="#e6e6e6" stroked="f">
                  <v:path arrowok="t"/>
                </v:rect>
                <v:shape id="Freeform 2725" o:spid="_x0000_s1032" style="position:absolute;left:6742;width:20;height:19;visibility:visible;mso-wrap-style:square;v-text-anchor:top" coordsize="2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pkO8EA&#10;AADdAAAADwAAAGRycy9kb3ducmV2LnhtbERPTWvCQBC9C/0PyxS86UapsU1dpRSK9dgolN6G7DQb&#10;zM6G7Griv+8chB4f73uzG32rrtTHJrCBxTwDRVwF23Bt4HT8mD2DignZYhuYDNwowm77MNlgYcPA&#10;X3QtU60khGOBBlxKXaF1rBx5jPPQEQv3G3qPSWBfa9vjIOG+1cssy7XHhqXBYUfvjqpzefEGlg6/&#10;X6K/Pe2x7i6DPqzyH1wZM30c315BJRrTv/ju/rTiW+eyX97IE9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KZDvBAAAA3QAAAA8AAAAAAAAAAAAAAAAAmAIAAGRycy9kb3du&#10;cmV2LnhtbFBLBQYAAAAABAAEAPUAAACGAwAAAAA=&#10;" path="m,l9,e" filled="f" strokeweight=".48pt">
                  <v:stroke dashstyle="dash"/>
                  <v:path arrowok="t" o:connecttype="custom" o:connectlocs="0,0;9,0" o:connectangles="0,0"/>
                </v:shape>
                <v:shape id="Freeform 2726" o:spid="_x0000_s1033" style="position:absolute;left:6742;width:20;height:19;visibility:visible;mso-wrap-style:square;v-text-anchor:top" coordsize="2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bBoMIA&#10;AADdAAAADwAAAGRycy9kb3ducmV2LnhtbESPQYvCMBSE78L+h/AW9qapsna1GmURRD2qC+Lt0Tyb&#10;ss1LaaKt/94Igsdh5pth5svOVuJGjS8dKxgOEhDEudMlFwr+juv+BIQPyBorx6TgTh6Wi4/eHDPt&#10;Wt7T7RAKEUvYZ6jAhFBnUvrckEU/cDVx9C6usRiibAqpG2xjua3kKElSabHkuGCwppWh/P9wtQpG&#10;Bk9Tb+/fGyzqayt34/SMY6W+PrvfGYhAXXiHX/RWR+4nHcLzTXw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sGgwgAAAN0AAAAPAAAAAAAAAAAAAAAAAJgCAABkcnMvZG93&#10;bnJldi54bWxQSwUGAAAAAAQABAD1AAAAhwMAAAAA&#10;" path="m,l9,e" filled="f" strokeweight=".48pt">
                  <v:stroke dashstyle="dash"/>
                  <v:path arrowok="t" o:connecttype="custom" o:connectlocs="0,0;9,0" o:connectangles="0,0"/>
                </v:shape>
                <v:rect id="Rectangle 2727" o:spid="_x0000_s1034" style="position:absolute;left:6752;top:-3;width:429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BdMUA&#10;AADdAAAADwAAAGRycy9kb3ducmV2LnhtbESPwWrDMBBE74X8g9hAbo0cH9ziRgmmkOJDcmgaet5Y&#10;G9u1tTKSajt/XxUKPQ4z84bZ7mfTi5Gcby0r2KwTEMSV1S3XCi4fh8dnED4ga+wtk4I7edjvFg9b&#10;zLWd+J3Gc6hFhLDPUUETwpBL6auGDPq1HYijd7POYIjS1VI7nCLc9DJNkkwabDkuNDjQa0NVd/42&#10;Crqb5Kkri+N0fbtq/3X6dF1llFot5+IFRKA5/If/2qVWkD5lKfy+iU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0F0xQAAAN0AAAAPAAAAAAAAAAAAAAAAAJgCAABkcnMv&#10;ZG93bnJldi54bWxQSwUGAAAAAAQABAD1AAAAigMAAAAA&#10;" fillcolor="black" stroked="f">
                  <v:path arrowok="t"/>
                </v:rect>
                <v:shape id="Freeform 2728" o:spid="_x0000_s1035" style="position:absolute;left:11051;width:20;height:19;visibility:visible;mso-wrap-style:square;v-text-anchor:top" coordsize="2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j6TMMA&#10;AADdAAAADwAAAGRycy9kb3ducmV2LnhtbESPQWvCQBSE74L/YXlCb7rRatpGVxGhtB6bFsTbI/vM&#10;BrNvQ3Y18d+7BcHjMPPNMKtNb2txpdZXjhVMJwkI4sLpiksFf7+f43cQPiBrrB2Tght52KyHgxVm&#10;2nX8Q9c8lCKWsM9QgQmhyaT0hSGLfuIa4uidXGsxRNmWUrfYxXJby1mSpNJixXHBYEM7Q8U5v1gF&#10;M4OHD29v8y8sm0sn94v0iAulXkb9dgkiUB+e4Qf9rSP3lr7C/5v4BO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j6TMMAAADdAAAADwAAAAAAAAAAAAAAAACYAgAAZHJzL2Rv&#10;d25yZXYueG1sUEsFBgAAAAAEAAQA9QAAAIgDAAAAAA==&#10;" path="m,l9,e" filled="f" strokeweight=".48pt">
                  <v:stroke dashstyle="dash"/>
                  <v:path arrowok="t" o:connecttype="custom" o:connectlocs="0,0;9,0" o:connectangles="0,0"/>
                </v:shape>
                <v:shape id="Freeform 2729" o:spid="_x0000_s1036" style="position:absolute;left:11051;width:20;height:19;visibility:visible;mso-wrap-style:square;v-text-anchor:top" coordsize="2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FiOMQA&#10;AADdAAAADwAAAGRycy9kb3ducmV2LnhtbESPQWvCQBSE7wX/w/IEb3VTibGm2UgpiO2xKhRvj+xr&#10;NjT7NmRXk/x7t1DocZj5ZphiN9pW3Kj3jWMFT8sEBHHldMO1gvNp//gMwgdkja1jUjCRh105eygw&#10;127gT7odQy1iCfscFZgQulxKXxmy6JeuI47et+sthij7Wuoeh1huW7lKkkxabDguGOzozVD1c7xa&#10;BSuDX1tvp/SAdXcd5Mc6u+BaqcV8fH0BEWgM/+E/+l1HbpOl8PsmPgF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xYjjEAAAA3QAAAA8AAAAAAAAAAAAAAAAAmAIAAGRycy9k&#10;b3ducmV2LnhtbFBLBQYAAAAABAAEAPUAAACJAwAAAAA=&#10;" path="m,l9,e" filled="f" strokeweight=".48pt">
                  <v:stroke dashstyle="dash"/>
                  <v:path arrowok="t" o:connecttype="custom" o:connectlocs="0,0;9,0" o:connectangles="0,0"/>
                </v:shape>
                <v:shape id="Freeform 2730" o:spid="_x0000_s1037" style="position:absolute;left:6747;top:4;width:20;height:273;visibility:visible;mso-wrap-style:square;v-text-anchor:top" coordsize="20,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nrMUA&#10;AADdAAAADwAAAGRycy9kb3ducmV2LnhtbESPQWvCQBSE74L/YXlCb7ppIGqjq4gilF5EWwveHtln&#10;Epp9u2TXmP57t1DwOMzMN8xy3ZtGdNT62rKC10kCgriwuuZSwdfnfjwH4QOyxsYyKfglD+vVcLDE&#10;XNs7H6k7hVJECPscFVQhuFxKX1Rk0E+sI47e1bYGQ5RtKXWL9wg3jUyTZCoN1hwXKnS0raj4Od2M&#10;ggvim9vdzvoj/b4cjDtn6bzLlHoZ9ZsFiEB9eIb/2+9aQTqbZvD3Jj4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M+esxQAAAN0AAAAPAAAAAAAAAAAAAAAAAJgCAABkcnMv&#10;ZG93bnJldi54bWxQSwUGAAAAAAQABAD1AAAAigMAAAAA&#10;" path="m,l,273e" filled="f" strokeweight=".48pt">
                  <v:stroke dashstyle="dash"/>
                  <v:path arrowok="t" o:connecttype="custom" o:connectlocs="0,0;0,273" o:connectangles="0,0"/>
                </v:shape>
                <v:shape id="Freeform 2731" o:spid="_x0000_s1038" style="position:absolute;left:11056;top:4;width:20;height:273;visibility:visible;mso-wrap-style:square;v-text-anchor:top" coordsize="20,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528UA&#10;AADdAAAADwAAAGRycy9kb3ducmV2LnhtbESPT2vCQBTE7wW/w/IEb3VjwFSjq4ilIL2U+g+8PbLP&#10;JJh9u2TXmH77bqHgcZiZ3zDLdW8a0VHra8sKJuMEBHFhdc2lguPh43UGwgdkjY1lUvBDHtarwcsS&#10;c20f/E3dPpQiQtjnqKAKweVS+qIig35sHXH0rrY1GKJsS6lbfES4aWSaJJk0WHNcqNDRtqLitr8b&#10;BRfEuXu/n/Rner58GXeaprNuqtRo2G8WIAL14Rn+b++0gvQty+DvTX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4XnbxQAAAN0AAAAPAAAAAAAAAAAAAAAAAJgCAABkcnMv&#10;ZG93bnJldi54bWxQSwUGAAAAAAQABAD1AAAAigMAAAAA&#10;" path="m,l,273e" filled="f" strokeweight=".48pt">
                  <v:stroke dashstyle="dash"/>
                  <v:path arrowok="t" o:connecttype="custom" o:connectlocs="0,0;0,273" o:connectangles="0,0"/>
                </v:shape>
                <v:rect id="Rectangle 2732" o:spid="_x0000_s1039" style="position:absolute;left:6742;top:279;width:430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ji7MUA&#10;AADdAAAADwAAAGRycy9kb3ducmV2LnhtbESPQWvCQBSE7wX/w/KE3upGD0mJriKC4qEempaen9ln&#10;EpN9G3a3Sfrv3UKhx2FmvmE2u8l0YiDnG8sKlosEBHFpdcOVgs+P48srCB+QNXaWScEPedhtZ08b&#10;zLUd+Z2GIlQiQtjnqKAOoc+l9GVNBv3C9sTRu1lnMETpKqkdjhFuOrlKklQabDgu1NjToaayLb6N&#10;gvYmeWzP+7fxerpqf798ubY0Sj3Pp/0aRKAp/If/2metYJWlGfy+iU9Ab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OLsxQAAAN0AAAAPAAAAAAAAAAAAAAAAAJgCAABkcnMv&#10;ZG93bnJldi54bWxQSwUGAAAAAAQABAD1AAAAigMAAAAA&#10;" fillcolor="black" stroked="f">
                  <v:path arrowok="t"/>
                </v:rect>
                <v:shape id="Freeform 2733" o:spid="_x0000_s1040" style="position:absolute;left:11051;top:28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04MEA&#10;AADdAAAADwAAAGRycy9kb3ducmV2LnhtbERPTYvCMBC9C/sfwix403QVdalGWWQVLx6MsuBtaMa2&#10;bDMpTWzrvzcHwePjfa82va1ES40vHSv4GicgiDNnSs4VXM670TcIH5ANVo5JwYM8bNYfgxWmxnV8&#10;olaHXMQQ9ikqKEKoUyl9VpBFP3Y1ceRurrEYImxyaRrsYrit5CRJ5tJiybGhwJq2BWX/+m4V2E63&#10;x63Xf134Zasf19m+nF6VGn72P0sQgfrwFr/cB6NgspjHufFNf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oNODBAAAA3QAAAA8AAAAAAAAAAAAAAAAAmAIAAGRycy9kb3du&#10;cmV2LnhtbFBLBQYAAAAABAAEAPUAAACGAwAAAAA=&#10;" path="m,l9,e" filled="f" strokeweight=".48pt">
                  <v:stroke dashstyle="dash"/>
                  <v:path arrowok="t" o:connecttype="custom" o:connectlocs="0,0;9,0" o:connectangles="0,0"/>
                </v:shape>
                <v:shape id="Freeform 2734" o:spid="_x0000_s1041" style="position:absolute;left:11051;top:28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SRe8UA&#10;AADdAAAADwAAAGRycy9kb3ducmV2LnhtbESPQWvCQBSE70L/w/IK3nRTRW1TVymi4sWDayl4e2Rf&#10;k9Ds25DdJvHfu4LgcZiZb5jlureVaKnxpWMFb+MEBHHmTMm5gu/zbvQOwgdkg5VjUnAlD+vVy2CJ&#10;qXEdn6jVIRcRwj5FBUUIdSqlzwqy6MeuJo7er2sshiibXJoGuwi3lZwkyVxaLDkuFFjTpqDsT/9b&#10;BbbT7XHj9U8Xtmz19TLbl9OLUsPX/usTRKA+PMOP9sEomCzmH3B/E5+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JF7xQAAAN0AAAAPAAAAAAAAAAAAAAAAAJgCAABkcnMv&#10;ZG93bnJldi54bWxQSwUGAAAAAAQABAD1AAAAigMAAAAA&#10;" path="m,l9,e" filled="f" strokeweight=".48pt">
                  <v:stroke dashstyle="dash"/>
                  <v:path arrowok="t" o:connecttype="custom" o:connectlocs="0,0;9,0" o:connectangles="0,0"/>
                </v:shape>
                <w10:wrap anchorx="page"/>
              </v:group>
            </w:pict>
          </mc:Fallback>
        </mc:AlternateContent>
      </w:r>
    </w:p>
    <w:p w:rsidR="007B1377" w:rsidRPr="00365876" w:rsidRDefault="000E665F" w:rsidP="007B1377">
      <w:pPr>
        <w:widowControl w:val="0"/>
        <w:tabs>
          <w:tab w:val="left" w:pos="5760"/>
        </w:tabs>
        <w:autoSpaceDE w:val="0"/>
        <w:autoSpaceDN w:val="0"/>
        <w:adjustRightInd w:val="0"/>
        <w:spacing w:before="37" w:after="0" w:line="203" w:lineRule="exact"/>
        <w:ind w:left="158" w:right="-20"/>
        <w:rPr>
          <w:rFonts w:ascii="Arial" w:hAnsi="Arial" w:cs="Arial"/>
          <w:sz w:val="18"/>
          <w:szCs w:val="18"/>
        </w:rPr>
      </w:pPr>
      <w:r w:rsidRPr="00365876">
        <w:rPr>
          <w:noProof/>
        </w:rPr>
        <mc:AlternateContent>
          <mc:Choice Requires="wpg">
            <w:drawing>
              <wp:anchor distT="0" distB="0" distL="114300" distR="114300" simplePos="0" relativeHeight="251746816" behindDoc="1" locked="0" layoutInCell="0" allowOverlap="1" wp14:anchorId="0CDF2019" wp14:editId="66DF13E8">
                <wp:simplePos x="0" y="0"/>
                <wp:positionH relativeFrom="page">
                  <wp:posOffset>1651635</wp:posOffset>
                </wp:positionH>
                <wp:positionV relativeFrom="paragraph">
                  <wp:posOffset>-8890</wp:posOffset>
                </wp:positionV>
                <wp:extent cx="2136140" cy="196215"/>
                <wp:effectExtent l="0" t="0" r="16510" b="13335"/>
                <wp:wrapNone/>
                <wp:docPr id="2770" name="Gruppo 27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6140" cy="196215"/>
                          <a:chOff x="2601" y="-14"/>
                          <a:chExt cx="3364" cy="309"/>
                        </a:xfrm>
                      </wpg:grpSpPr>
                      <wps:wsp>
                        <wps:cNvPr id="2771" name="Rectangle 2702"/>
                        <wps:cNvSpPr>
                          <a:spLocks/>
                        </wps:cNvSpPr>
                        <wps:spPr bwMode="auto">
                          <a:xfrm>
                            <a:off x="2618" y="3"/>
                            <a:ext cx="3329" cy="3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2" name="Rectangle 2703"/>
                        <wps:cNvSpPr>
                          <a:spLocks/>
                        </wps:cNvSpPr>
                        <wps:spPr bwMode="auto">
                          <a:xfrm>
                            <a:off x="2618" y="37"/>
                            <a:ext cx="103" cy="208"/>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3" name="Rectangle 2704"/>
                        <wps:cNvSpPr>
                          <a:spLocks/>
                        </wps:cNvSpPr>
                        <wps:spPr bwMode="auto">
                          <a:xfrm>
                            <a:off x="5845" y="37"/>
                            <a:ext cx="103" cy="208"/>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4" name="Rectangle 2705"/>
                        <wps:cNvSpPr>
                          <a:spLocks/>
                        </wps:cNvSpPr>
                        <wps:spPr bwMode="auto">
                          <a:xfrm>
                            <a:off x="2618" y="245"/>
                            <a:ext cx="3329" cy="33"/>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5" name="Rectangle 2706"/>
                        <wps:cNvSpPr>
                          <a:spLocks/>
                        </wps:cNvSpPr>
                        <wps:spPr bwMode="auto">
                          <a:xfrm>
                            <a:off x="2722" y="37"/>
                            <a:ext cx="3122" cy="208"/>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6" name="Freeform 2707"/>
                        <wps:cNvSpPr>
                          <a:spLocks/>
                        </wps:cNvSpPr>
                        <wps:spPr bwMode="auto">
                          <a:xfrm>
                            <a:off x="2609" y="0"/>
                            <a:ext cx="20" cy="19"/>
                          </a:xfrm>
                          <a:custGeom>
                            <a:avLst/>
                            <a:gdLst>
                              <a:gd name="T0" fmla="*/ 0 w 20"/>
                              <a:gd name="T1" fmla="*/ 0 h 19"/>
                              <a:gd name="T2" fmla="*/ 9 w 20"/>
                              <a:gd name="T3" fmla="*/ 0 h 19"/>
                            </a:gdLst>
                            <a:ahLst/>
                            <a:cxnLst>
                              <a:cxn ang="0">
                                <a:pos x="T0" y="T1"/>
                              </a:cxn>
                              <a:cxn ang="0">
                                <a:pos x="T2" y="T3"/>
                              </a:cxn>
                            </a:cxnLst>
                            <a:rect l="0" t="0" r="r" b="b"/>
                            <a:pathLst>
                              <a:path w="20" h="19">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7" name="Freeform 2708"/>
                        <wps:cNvSpPr>
                          <a:spLocks/>
                        </wps:cNvSpPr>
                        <wps:spPr bwMode="auto">
                          <a:xfrm>
                            <a:off x="2609" y="0"/>
                            <a:ext cx="20" cy="19"/>
                          </a:xfrm>
                          <a:custGeom>
                            <a:avLst/>
                            <a:gdLst>
                              <a:gd name="T0" fmla="*/ 0 w 20"/>
                              <a:gd name="T1" fmla="*/ 0 h 19"/>
                              <a:gd name="T2" fmla="*/ 9 w 20"/>
                              <a:gd name="T3" fmla="*/ 0 h 19"/>
                            </a:gdLst>
                            <a:ahLst/>
                            <a:cxnLst>
                              <a:cxn ang="0">
                                <a:pos x="T0" y="T1"/>
                              </a:cxn>
                              <a:cxn ang="0">
                                <a:pos x="T2" y="T3"/>
                              </a:cxn>
                            </a:cxnLst>
                            <a:rect l="0" t="0" r="r" b="b"/>
                            <a:pathLst>
                              <a:path w="20" h="19">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8" name="Rectangle 2709"/>
                        <wps:cNvSpPr>
                          <a:spLocks/>
                        </wps:cNvSpPr>
                        <wps:spPr bwMode="auto">
                          <a:xfrm>
                            <a:off x="2618" y="-3"/>
                            <a:ext cx="332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9" name="Freeform 2710"/>
                        <wps:cNvSpPr>
                          <a:spLocks/>
                        </wps:cNvSpPr>
                        <wps:spPr bwMode="auto">
                          <a:xfrm>
                            <a:off x="5948" y="0"/>
                            <a:ext cx="20" cy="19"/>
                          </a:xfrm>
                          <a:custGeom>
                            <a:avLst/>
                            <a:gdLst>
                              <a:gd name="T0" fmla="*/ 0 w 20"/>
                              <a:gd name="T1" fmla="*/ 0 h 19"/>
                              <a:gd name="T2" fmla="*/ 9 w 20"/>
                              <a:gd name="T3" fmla="*/ 0 h 19"/>
                            </a:gdLst>
                            <a:ahLst/>
                            <a:cxnLst>
                              <a:cxn ang="0">
                                <a:pos x="T0" y="T1"/>
                              </a:cxn>
                              <a:cxn ang="0">
                                <a:pos x="T2" y="T3"/>
                              </a:cxn>
                            </a:cxnLst>
                            <a:rect l="0" t="0" r="r" b="b"/>
                            <a:pathLst>
                              <a:path w="20" h="19">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0" name="Freeform 2711"/>
                        <wps:cNvSpPr>
                          <a:spLocks/>
                        </wps:cNvSpPr>
                        <wps:spPr bwMode="auto">
                          <a:xfrm>
                            <a:off x="5948" y="0"/>
                            <a:ext cx="20" cy="19"/>
                          </a:xfrm>
                          <a:custGeom>
                            <a:avLst/>
                            <a:gdLst>
                              <a:gd name="T0" fmla="*/ 0 w 20"/>
                              <a:gd name="T1" fmla="*/ 0 h 19"/>
                              <a:gd name="T2" fmla="*/ 9 w 20"/>
                              <a:gd name="T3" fmla="*/ 0 h 19"/>
                            </a:gdLst>
                            <a:ahLst/>
                            <a:cxnLst>
                              <a:cxn ang="0">
                                <a:pos x="T0" y="T1"/>
                              </a:cxn>
                              <a:cxn ang="0">
                                <a:pos x="T2" y="T3"/>
                              </a:cxn>
                            </a:cxnLst>
                            <a:rect l="0" t="0" r="r" b="b"/>
                            <a:pathLst>
                              <a:path w="20" h="19">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1" name="Freeform 2712"/>
                        <wps:cNvSpPr>
                          <a:spLocks/>
                        </wps:cNvSpPr>
                        <wps:spPr bwMode="auto">
                          <a:xfrm>
                            <a:off x="2614" y="4"/>
                            <a:ext cx="20" cy="273"/>
                          </a:xfrm>
                          <a:custGeom>
                            <a:avLst/>
                            <a:gdLst>
                              <a:gd name="T0" fmla="*/ 0 w 20"/>
                              <a:gd name="T1" fmla="*/ 0 h 273"/>
                              <a:gd name="T2" fmla="*/ 0 w 20"/>
                              <a:gd name="T3" fmla="*/ 273 h 273"/>
                            </a:gdLst>
                            <a:ahLst/>
                            <a:cxnLst>
                              <a:cxn ang="0">
                                <a:pos x="T0" y="T1"/>
                              </a:cxn>
                              <a:cxn ang="0">
                                <a:pos x="T2" y="T3"/>
                              </a:cxn>
                            </a:cxnLst>
                            <a:rect l="0" t="0" r="r" b="b"/>
                            <a:pathLst>
                              <a:path w="20" h="273">
                                <a:moveTo>
                                  <a:pt x="0" y="0"/>
                                </a:moveTo>
                                <a:lnTo>
                                  <a:pt x="0" y="27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2" name="Freeform 2713"/>
                        <wps:cNvSpPr>
                          <a:spLocks/>
                        </wps:cNvSpPr>
                        <wps:spPr bwMode="auto">
                          <a:xfrm>
                            <a:off x="5953" y="4"/>
                            <a:ext cx="20" cy="273"/>
                          </a:xfrm>
                          <a:custGeom>
                            <a:avLst/>
                            <a:gdLst>
                              <a:gd name="T0" fmla="*/ 0 w 20"/>
                              <a:gd name="T1" fmla="*/ 0 h 273"/>
                              <a:gd name="T2" fmla="*/ 0 w 20"/>
                              <a:gd name="T3" fmla="*/ 273 h 273"/>
                            </a:gdLst>
                            <a:ahLst/>
                            <a:cxnLst>
                              <a:cxn ang="0">
                                <a:pos x="T0" y="T1"/>
                              </a:cxn>
                              <a:cxn ang="0">
                                <a:pos x="T2" y="T3"/>
                              </a:cxn>
                            </a:cxnLst>
                            <a:rect l="0" t="0" r="r" b="b"/>
                            <a:pathLst>
                              <a:path w="20" h="273">
                                <a:moveTo>
                                  <a:pt x="0" y="0"/>
                                </a:moveTo>
                                <a:lnTo>
                                  <a:pt x="0" y="27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3" name="Freeform 2714"/>
                        <wps:cNvSpPr>
                          <a:spLocks/>
                        </wps:cNvSpPr>
                        <wps:spPr bwMode="auto">
                          <a:xfrm>
                            <a:off x="2609" y="282"/>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4" name="Freeform 2715"/>
                        <wps:cNvSpPr>
                          <a:spLocks/>
                        </wps:cNvSpPr>
                        <wps:spPr bwMode="auto">
                          <a:xfrm>
                            <a:off x="2609" y="282"/>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5" name="Rectangle 2716"/>
                        <wps:cNvSpPr>
                          <a:spLocks/>
                        </wps:cNvSpPr>
                        <wps:spPr bwMode="auto">
                          <a:xfrm>
                            <a:off x="2618" y="279"/>
                            <a:ext cx="332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6" name="Freeform 2717"/>
                        <wps:cNvSpPr>
                          <a:spLocks/>
                        </wps:cNvSpPr>
                        <wps:spPr bwMode="auto">
                          <a:xfrm>
                            <a:off x="5948" y="282"/>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7" name="Freeform 2718"/>
                        <wps:cNvSpPr>
                          <a:spLocks/>
                        </wps:cNvSpPr>
                        <wps:spPr bwMode="auto">
                          <a:xfrm>
                            <a:off x="5948" y="282"/>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010CEC" id="Gruppo 2770" o:spid="_x0000_s1026" style="position:absolute;margin-left:130.05pt;margin-top:-.7pt;width:168.2pt;height:15.45pt;z-index:-251569664;mso-position-horizontal-relative:page" coordorigin="2601,-14" coordsize="3364,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" o:allowincell="f">
                <v:rect id="Rectangle 2702" o:spid="_x0000_s1027" style="position:absolute;left:2618;top:3;width:3329;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evzMUA&#10;AADdAAAADwAAAGRycy9kb3ducmV2LnhtbESP3WrCQBSE7wXfYTmCd7pRaZXoKlraIlXw9wEO2WMS&#10;zJ4N2W0S375bELwcZuYbZrFqTSFqqlxuWcFoGIEgTqzOOVVwvXwNZiCcR9ZYWCYFD3KwWnY7C4y1&#10;bfhE9dmnIkDYxagg876MpXRJRgbd0JbEwbvZyqAPskqlrrAJcFPIcRS9S4M5h4UMS/rIKLmff42C&#10;yfHtpzWm+La3/ZE2n7t1fdg1SvV77XoOwlPrX+Fne6sVjKfTE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d6/MxQAAAN0AAAAPAAAAAAAAAAAAAAAAAJgCAABkcnMv&#10;ZG93bnJldi54bWxQSwUGAAAAAAQABAD1AAAAigMAAAAA&#10;" fillcolor="#e6e6e6" stroked="f">
                  <v:path arrowok="t"/>
                </v:rect>
                <v:rect id="Rectangle 2703" o:spid="_x0000_s1028" style="position:absolute;left:2618;top:37;width:103;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Uxu8UA&#10;AADdAAAADwAAAGRycy9kb3ducmV2LnhtbESP3WrCQBSE7wXfYTmCd7ox0irRVbS0Rarg7wMcssck&#10;mD0bstskvn23UOjlMDPfMMt1Z0rRUO0Kywom4wgEcWp1wZmC2/VjNAfhPLLG0jIpeJKD9arfW2Ki&#10;bctnai4+EwHCLkEFufdVIqVLczLoxrYiDt7d1gZ9kHUmdY1tgJtSxlH0Kg0WHBZyrOgtp/Rx+TYK&#10;pqeXr86Y8tPeDyfavu83zXHfKjUcdJsFCE+d/w//tXdaQTybxfD7Jj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TG7xQAAAN0AAAAPAAAAAAAAAAAAAAAAAJgCAABkcnMv&#10;ZG93bnJldi54bWxQSwUGAAAAAAQABAD1AAAAigMAAAAA&#10;" fillcolor="#e6e6e6" stroked="f">
                  <v:path arrowok="t"/>
                </v:rect>
                <v:rect id="Rectangle 2704" o:spid="_x0000_s1029" style="position:absolute;left:5845;top:37;width:103;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UIMUA&#10;AADdAAAADwAAAGRycy9kb3ducmV2LnhtbESP3WrCQBSE7wu+w3IE7+pGpVWiq9hii1TB3wc4ZI9J&#10;MHs2ZLdJfHtXELwcZuYbZrZoTSFqqlxuWcGgH4EgTqzOOVVwPv28T0A4j6yxsEwKbuRgMe+8zTDW&#10;tuED1UefigBhF6OCzPsyltIlGRl0fVsSB+9iK4M+yCqVusImwE0hh1H0KQ3mHBYyLOk7o+R6/DcK&#10;RvuPv9aY4tdetnv6Wm2W9W7TKNXrtsspCE+tf4Wf7bVWMByPR/B4E5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6ZQgxQAAAN0AAAAPAAAAAAAAAAAAAAAAAJgCAABkcnMv&#10;ZG93bnJldi54bWxQSwUGAAAAAAQABAD1AAAAigMAAAAA&#10;" fillcolor="#e6e6e6" stroked="f">
                  <v:path arrowok="t"/>
                </v:rect>
                <v:rect id="Rectangle 2705" o:spid="_x0000_s1030" style="position:absolute;left:2618;top:245;width:3329;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AMVMYA&#10;AADdAAAADwAAAGRycy9kb3ducmV2LnhtbESP3WrCQBSE7wXfYTlC73SjbVViVtHSFtFC1fYBDtmT&#10;H8yeDdltkr59Vyh4OczMN0yy6U0lWmpcaVnBdBKBIE6tLjlX8P31Nl6CcB5ZY2WZFPySg816OEgw&#10;1rbjM7UXn4sAYRejgsL7OpbSpQUZdBNbEwcvs41BH2STS91gF+CmkrMomkuDJYeFAmt6KSi9Xn6M&#10;gsfT86E3pnq32ceJdq/Hbft57JR6GPXbFQhPvb+H/9t7rWC2WDzB7U1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AMVMYAAADdAAAADwAAAAAAAAAAAAAAAACYAgAAZHJz&#10;L2Rvd25yZXYueG1sUEsFBgAAAAAEAAQA9QAAAIsDAAAAAA==&#10;" fillcolor="#e6e6e6" stroked="f">
                  <v:path arrowok="t"/>
                </v:rect>
                <v:rect id="Rectangle 2706" o:spid="_x0000_s1031" style="position:absolute;left:2722;top:37;width:3122;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ypz8YA&#10;AADdAAAADwAAAGRycy9kb3ducmV2LnhtbESP3WrCQBSE74W+w3IKvTObKmpJs4qKLUWF+tMHOGRP&#10;fmj2bMhuk/TtuwXBy2FmvmHS1WBq0VHrKssKnqMYBHFmdcWFgq/r2/gFhPPIGmvLpOCXHKyWD6MU&#10;E217PlN38YUIEHYJKii9bxIpXVaSQRfZhjh4uW0N+iDbQuoW+wA3tZzE8VwarDgslNjQtqTs+/Jj&#10;FExPs/1gTP1u8+OJNrvDuvs89Eo9PQ7rVxCeBn8P39ofWsFksZjB/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ypz8YAAADdAAAADwAAAAAAAAAAAAAAAACYAgAAZHJz&#10;L2Rvd25yZXYueG1sUEsFBgAAAAAEAAQA9QAAAIsDAAAAAA==&#10;" fillcolor="#e6e6e6" stroked="f">
                  <v:path arrowok="t"/>
                </v:rect>
                <v:shape id="Freeform 2707" o:spid="_x0000_s1032" style="position:absolute;left:2609;width:20;height:19;visibility:visible;mso-wrap-style:square;v-text-anchor:top" coordsize="2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bPCcIA&#10;AADdAAAADwAAAGRycy9kb3ducmV2LnhtbESPQYvCMBSE7wv+h/AEb2uqaNVqFBFk3eOqIN4ezbMp&#10;Ni+libb++42wsMdh5pthVpvOVuJJjS8dKxgNExDEudMlFwrOp/3nHIQPyBorx6TgRR42697HCjPt&#10;Wv6h5zEUIpawz1CBCaHOpPS5IYt+6Gri6N1cYzFE2RRSN9jGclvJcZKk0mLJccFgTTtD+f34sArG&#10;Bi8Lb1+TLyzqRyu/p+kVp0oN+t12CSJQF/7Df/RBR242S+H9Jj4B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s8JwgAAAN0AAAAPAAAAAAAAAAAAAAAAAJgCAABkcnMvZG93&#10;bnJldi54bWxQSwUGAAAAAAQABAD1AAAAhwMAAAAA&#10;" path="m,l9,e" filled="f" strokeweight=".48pt">
                  <v:stroke dashstyle="dash"/>
                  <v:path arrowok="t" o:connecttype="custom" o:connectlocs="0,0;9,0" o:connectangles="0,0"/>
                </v:shape>
                <v:shape id="Freeform 2708" o:spid="_x0000_s1033" style="position:absolute;left:2609;width:20;height:19;visibility:visible;mso-wrap-style:square;v-text-anchor:top" coordsize="2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qksQA&#10;AADdAAAADwAAAGRycy9kb3ducmV2LnhtbESPzWrDMBCE74W8g9hAbo2cEMeNGyWEQml7bBIIvS3W&#10;xjK1VsaS/96+KhR6HGa+GWZ/HG0temp95VjBapmAIC6crrhUcL28Pj6B8AFZY+2YFEzk4XiYPewx&#10;127gT+rPoRSxhH2OCkwITS6lLwxZ9EvXEEfv7lqLIcq2lLrFIZbbWq6TZCstVhwXDDb0Yqj4PndW&#10;wdrgbefttHnDsukG+ZFuvzBVajEfT88gAo3hP/xHv+vIZVkGv2/iE5C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6apLEAAAA3QAAAA8AAAAAAAAAAAAAAAAAmAIAAGRycy9k&#10;b3ducmV2LnhtbFBLBQYAAAAABAAEAPUAAACJAwAAAAA=&#10;" path="m,l9,e" filled="f" strokeweight=".48pt">
                  <v:stroke dashstyle="dash"/>
                  <v:path arrowok="t" o:connecttype="custom" o:connectlocs="0,0;9,0" o:connectangles="0,0"/>
                </v:shape>
                <v:rect id="Rectangle 2709" o:spid="_x0000_s1034" style="position:absolute;left:2618;top:-3;width:33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7gQ8EA&#10;AADdAAAADwAAAGRycy9kb3ducmV2LnhtbERPPW/CMBDdkfgP1iGxgdMMgFIMiiqBGGAoVJ2P+EjS&#10;xOfINiT8+3pAYnx63+vtYFrxIOdrywo+5gkI4sLqmksFP5fdbAXCB2SNrWVS8CQP2814tMZM256/&#10;6XEOpYgh7DNUUIXQZVL6oiKDfm474sjdrDMYInSl1A77GG5amSbJQhqsOTZU2NFXRUVzvhsFzU1y&#10;3xzyY3/dX7X/O/26pjBKTSdD/gki0BDe4pf7oBWky2WcG9/EJ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u4EPBAAAA3QAAAA8AAAAAAAAAAAAAAAAAmAIAAGRycy9kb3du&#10;cmV2LnhtbFBLBQYAAAAABAAEAPUAAACGAwAAAAA=&#10;" fillcolor="black" stroked="f">
                  <v:path arrowok="t"/>
                </v:rect>
                <v:shape id="Freeform 2710" o:spid="_x0000_s1035" style="position:absolute;left:5948;width:20;height:19;visibility:visible;mso-wrap-style:square;v-text-anchor:top" coordsize="2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be8QA&#10;AADdAAAADwAAAGRycy9kb3ducmV2LnhtbESPzWrDMBCE74W8g9hCbrXckMSNEyWEQml6rFsouS3W&#10;xjKxVsZS/PP2VaDQ4zDzzTC7w2gb0VPna8cKnpMUBHHpdM2Vgu+vt6cXED4ga2wck4KJPBz2s4cd&#10;5toN/El9ESoRS9jnqMCE0OZS+tKQRZ+4ljh6F9dZDFF2ldQdDrHcNnKRpmtpsea4YLClV0PltbhZ&#10;BQuDPxtvp+U7Vu1tkB+r9RlXSs0fx+MWRKAx/If/6JOOXJZt4P4mPg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pW3vEAAAA3QAAAA8AAAAAAAAAAAAAAAAAmAIAAGRycy9k&#10;b3ducmV2LnhtbFBLBQYAAAAABAAEAPUAAACJAwAAAAA=&#10;" path="m,l9,e" filled="f" strokeweight=".48pt">
                  <v:stroke dashstyle="dash"/>
                  <v:path arrowok="t" o:connecttype="custom" o:connectlocs="0,0;9,0" o:connectangles="0,0"/>
                </v:shape>
                <v:shape id="Freeform 2711" o:spid="_x0000_s1036" style="position:absolute;left:5948;width:20;height:19;visibility:visible;mso-wrap-style:square;v-text-anchor:top" coordsize="2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aCwcAA&#10;AADdAAAADwAAAGRycy9kb3ducmV2LnhtbERPS0vDQBC+C/0PyxR6sxtLn7GbIEKpHm0F6W3Ijtlg&#10;djZkt036752D4PHje+/L0bfqRn1sAht4mmegiKtgG64NfJ4Pj1tQMSFbbAOTgTtFKIvJwx5zGwb+&#10;oNsp1UpCOOZowKXU5VrHypHHOA8dsXDfofeYBPa1tj0OEu5bvciytfbYsDQ47OjVUfVzunoDC4df&#10;u+jvyyPW3XXQ76v1BVfGzKbjyzOoRGP6F/+536z4NlvZL2/kCej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8aCwcAAAADdAAAADwAAAAAAAAAAAAAAAACYAgAAZHJzL2Rvd25y&#10;ZXYueG1sUEsFBgAAAAAEAAQA9QAAAIUDAAAAAA==&#10;" path="m,l9,e" filled="f" strokeweight=".48pt">
                  <v:stroke dashstyle="dash"/>
                  <v:path arrowok="t" o:connecttype="custom" o:connectlocs="0,0;9,0" o:connectangles="0,0"/>
                </v:shape>
                <v:shape id="Freeform 2712" o:spid="_x0000_s1037" style="position:absolute;left:2614;top:4;width:20;height:273;visibility:visible;mso-wrap-style:square;v-text-anchor:top" coordsize="20,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HVcYA&#10;AADdAAAADwAAAGRycy9kb3ducmV2LnhtbESPT2vCQBTE74LfYXmF3nRjQJtGV5GWQvEi9U/B2yP7&#10;TEKzb5fsGtNv7wqCx2FmfsMsVr1pREetry0rmIwTEMSF1TWXCg77r1EGwgdkjY1lUvBPHlbL4WCB&#10;ubZX/qFuF0oRIexzVFCF4HIpfVGRQT+2jjh6Z9saDFG2pdQtXiPcNDJNkpk0WHNcqNDRR0XF3+5i&#10;FJwQ393n5ag36e9pa9xxmmbdVKnXl349BxGoD8/wo/2tFaRv2QTub+IT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QHVcYAAADdAAAADwAAAAAAAAAAAAAAAACYAgAAZHJz&#10;L2Rvd25yZXYueG1sUEsFBgAAAAAEAAQA9QAAAIsDAAAAAA==&#10;" path="m,l,273e" filled="f" strokeweight=".48pt">
                  <v:stroke dashstyle="dash"/>
                  <v:path arrowok="t" o:connecttype="custom" o:connectlocs="0,0;0,273" o:connectangles="0,0"/>
                </v:shape>
                <v:shape id="Freeform 2713" o:spid="_x0000_s1038" style="position:absolute;left:5953;top:4;width:20;height:273;visibility:visible;mso-wrap-style:square;v-text-anchor:top" coordsize="20,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aZIsUA&#10;AADdAAAADwAAAGRycy9kb3ducmV2LnhtbESPQWsCMRSE7wX/Q3gFbzXbgHa7GkVahOKlVKvg7bF5&#10;7i5uXsImrtt/3xQKHoeZ+YZZrAbbip660DjW8DzJQBCXzjRcafjeb55yECEiG2wdk4YfCrBajh4W&#10;WBh34y/qd7ESCcKhQA11jL6QMpQ1WQwT54mTd3adxZhkV0nT4S3BbStVls2kxYbTQo2e3moqL7ur&#10;1XBCfPXv14PZquPp0/rDVOX9VOvx47Ceg4g0xHv4v/1hNKiXXMHfm/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1pkixQAAAN0AAAAPAAAAAAAAAAAAAAAAAJgCAABkcnMv&#10;ZG93bnJldi54bWxQSwUGAAAAAAQABAD1AAAAigMAAAAA&#10;" path="m,l,273e" filled="f" strokeweight=".48pt">
                  <v:stroke dashstyle="dash"/>
                  <v:path arrowok="t" o:connecttype="custom" o:connectlocs="0,0;0,273" o:connectangles="0,0"/>
                </v:shape>
                <v:shape id="Freeform 2714" o:spid="_x0000_s1039" style="position:absolute;left:2609;top:28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BAa8YA&#10;AADdAAAADwAAAGRycy9kb3ducmV2LnhtbESPQWvCQBSE70L/w/IKvZlNI7USXUMRW3rpwbUI3h7Z&#10;ZxLMvg3ZNYn/vlso9DjMzDfMpphsKwbqfeNYwXOSgiAunWm4UvB9fJ+vQPiAbLB1TAru5KHYPsw2&#10;mBs38oEGHSoRIexzVFCH0OVS+rImiz5xHXH0Lq63GKLsK2l6HCPctjJL06W02HBcqLGjXU3lVd+s&#10;Ajvq4Wvn9WkMe7b6fn75aBZnpZ4ep7c1iEBT+A//tT+Ngux1tYDfN/EJ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BAa8YAAADdAAAADwAAAAAAAAAAAAAAAACYAgAAZHJz&#10;L2Rvd25yZXYueG1sUEsFBgAAAAAEAAQA9QAAAIsDAAAAAA==&#10;" path="m,l9,e" filled="f" strokeweight=".48pt">
                  <v:stroke dashstyle="dash"/>
                  <v:path arrowok="t" o:connecttype="custom" o:connectlocs="0,0;9,0" o:connectangles="0,0"/>
                </v:shape>
                <v:shape id="Freeform 2715" o:spid="_x0000_s1040" style="position:absolute;left:2609;top:28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nYH8YA&#10;AADdAAAADwAAAGRycy9kb3ducmV2LnhtbESPQWvCQBSE7wX/w/IK3uqm2lqJWUWkSi89uBYht0f2&#10;mQSzb0N2m8R/3y0Uehxm5hsm2462ET11vnas4HmWgCAunKm5VPB1PjytQPiAbLBxTAru5GG7mTxk&#10;mBo38Il6HUoRIexTVFCF0KZS+qIii37mWuLoXV1nMUTZldJ0OES4beQ8SZbSYs1xocKW9hUVN/1t&#10;FdhB9597ry9DeGer7/nrsV7kSk0fx90aRKAx/If/2h9Gwfxt9QK/b+IT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nYH8YAAADdAAAADwAAAAAAAAAAAAAAAACYAgAAZHJz&#10;L2Rvd25yZXYueG1sUEsFBgAAAAAEAAQA9QAAAIsDAAAAAA==&#10;" path="m,l9,e" filled="f" strokeweight=".48pt">
                  <v:stroke dashstyle="dash"/>
                  <v:path arrowok="t" o:connecttype="custom" o:connectlocs="0,0;9,0" o:connectangles="0,0"/>
                </v:shape>
                <v:rect id="Rectangle 2716" o:spid="_x0000_s1041" style="position:absolute;left:2618;top:279;width:33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sUA&#10;AADdAAAADwAAAGRycy9kb3ducmV2LnhtbESPQWvCQBSE7wX/w/IEb3VjwFaiawiCJYf2UFs8P7PP&#10;JCb7NuxuTfrvu4VCj8PMfMPs8sn04k7Ot5YVrJYJCOLK6pZrBZ8fx8cNCB+QNfaWScE3ecj3s4cd&#10;ZtqO/E73U6hFhLDPUEETwpBJ6auGDPqlHYijd7XOYIjS1VI7HCPc9DJNkidpsOW40OBAh4aq7vRl&#10;FHRXyWNXFq/j5eWi/e3t7LrKKLWYT8UWRKAp/If/2qVWkD5v1vD7Jj4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uj/6xQAAAN0AAAAPAAAAAAAAAAAAAAAAAJgCAABkcnMv&#10;ZG93bnJldi54bWxQSwUGAAAAAAQABAD1AAAAigMAAAAA&#10;" fillcolor="black" stroked="f">
                  <v:path arrowok="t"/>
                </v:rect>
                <v:shape id="Freeform 2717" o:spid="_x0000_s1042" style="position:absolute;left:5948;top:28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fj88YA&#10;AADdAAAADwAAAGRycy9kb3ducmV2LnhtbESPQWvCQBSE74X+h+UVvDWbptRKdA1FWvHSg2sRvD2y&#10;zySYfRuy2yT+e7dQ8DjMzDfMqphsKwbqfeNYwUuSgiAunWm4UvBz+HpegPAB2WDrmBRcyUOxfnxY&#10;YW7cyHsadKhEhLDPUUEdQpdL6cuaLPrEdcTRO7veYoiyr6TpcYxw28osTefSYsNxocaONjWVF/1r&#10;FdhRD98br49j+GSrr6e3bfN6Umr2NH0sQQSawj38394ZBdn7Yg5/b+IT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fj88YAAADdAAAADwAAAAAAAAAAAAAAAACYAgAAZHJz&#10;L2Rvd25yZXYueG1sUEsFBgAAAAAEAAQA9QAAAIsDAAAAAA==&#10;" path="m,l9,e" filled="f" strokeweight=".48pt">
                  <v:stroke dashstyle="dash"/>
                  <v:path arrowok="t" o:connecttype="custom" o:connectlocs="0,0;9,0" o:connectangles="0,0"/>
                </v:shape>
                <v:shape id="Freeform 2718" o:spid="_x0000_s1043" style="position:absolute;left:5948;top:28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tGaMUA&#10;AADdAAAADwAAAGRycy9kb3ducmV2LnhtbESPQWvCQBSE70L/w/IKvelGi0aiqxRpixcPrqXg7ZF9&#10;JsHs25DdJvHfdwXB4zAz3zDr7WBr0VHrK8cKppMEBHHuTMWFgp/T13gJwgdkg7VjUnAjD9vNy2iN&#10;mXE9H6nToRARwj5DBWUITSalz0uy6CeuIY7exbUWQ5RtIU2LfYTbWs6SZCEtVhwXSmxoV1J+1X9W&#10;ge11d9h5/duHT7b6dp5/V+9npd5eh48ViEBDeIYf7b1RMEuXKdzfxCc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e0ZoxQAAAN0AAAAPAAAAAAAAAAAAAAAAAJgCAABkcnMv&#10;ZG93bnJldi54bWxQSwUGAAAAAAQABAD1AAAAigMAAAAA&#10;" path="m,l9,e" filled="f" strokeweight=".48pt">
                  <v:stroke dashstyle="dash"/>
                  <v:path arrowok="t" o:connecttype="custom" o:connectlocs="0,0;9,0" o:connectangles="0,0"/>
                </v:shape>
                <w10:wrap anchorx="page"/>
              </v:group>
            </w:pict>
          </mc:Fallback>
        </mc:AlternateContent>
      </w:r>
      <w:proofErr w:type="gramStart"/>
      <w:r w:rsidR="007B1377" w:rsidRPr="00365876">
        <w:rPr>
          <w:rFonts w:ascii="Arial" w:hAnsi="Arial" w:cs="Arial"/>
          <w:spacing w:val="1"/>
          <w:position w:val="-1"/>
          <w:sz w:val="18"/>
          <w:szCs w:val="18"/>
        </w:rPr>
        <w:t>na</w:t>
      </w:r>
      <w:r w:rsidR="007B1377" w:rsidRPr="00365876">
        <w:rPr>
          <w:rFonts w:ascii="Arial" w:hAnsi="Arial" w:cs="Arial"/>
          <w:position w:val="-1"/>
          <w:sz w:val="18"/>
          <w:szCs w:val="18"/>
        </w:rPr>
        <w:t>to</w:t>
      </w:r>
      <w:proofErr w:type="gramEnd"/>
      <w:r w:rsidR="007B1377" w:rsidRPr="00365876">
        <w:rPr>
          <w:rFonts w:ascii="Arial" w:hAnsi="Arial" w:cs="Arial"/>
          <w:spacing w:val="1"/>
          <w:position w:val="-1"/>
          <w:sz w:val="18"/>
          <w:szCs w:val="18"/>
        </w:rPr>
        <w:t xml:space="preserve"> </w:t>
      </w:r>
      <w:r w:rsidR="007B1377" w:rsidRPr="00365876">
        <w:rPr>
          <w:rFonts w:ascii="Arial" w:hAnsi="Arial" w:cs="Arial"/>
          <w:position w:val="-1"/>
          <w:sz w:val="18"/>
          <w:szCs w:val="18"/>
        </w:rPr>
        <w:t>a</w:t>
      </w:r>
      <w:r w:rsidR="007B1377" w:rsidRPr="00365876">
        <w:rPr>
          <w:rFonts w:ascii="Arial" w:hAnsi="Arial" w:cs="Arial"/>
          <w:position w:val="-1"/>
          <w:sz w:val="18"/>
          <w:szCs w:val="18"/>
        </w:rPr>
        <w:tab/>
      </w:r>
      <w:r w:rsidR="007B1377" w:rsidRPr="00365876">
        <w:rPr>
          <w:rFonts w:ascii="Arial" w:hAnsi="Arial" w:cs="Arial"/>
          <w:spacing w:val="1"/>
          <w:position w:val="-1"/>
          <w:sz w:val="18"/>
          <w:szCs w:val="18"/>
        </w:rPr>
        <w:t>il</w:t>
      </w:r>
    </w:p>
    <w:p w:rsidR="007B1377" w:rsidRPr="00365876" w:rsidRDefault="000E665F" w:rsidP="007B1377">
      <w:pPr>
        <w:widowControl w:val="0"/>
        <w:autoSpaceDE w:val="0"/>
        <w:autoSpaceDN w:val="0"/>
        <w:adjustRightInd w:val="0"/>
        <w:spacing w:before="2" w:after="0" w:line="190" w:lineRule="exact"/>
        <w:rPr>
          <w:rFonts w:ascii="Arial" w:hAnsi="Arial" w:cs="Arial"/>
          <w:sz w:val="19"/>
          <w:szCs w:val="19"/>
        </w:rPr>
      </w:pPr>
      <w:r w:rsidRPr="00365876">
        <w:rPr>
          <w:noProof/>
        </w:rPr>
        <mc:AlternateContent>
          <mc:Choice Requires="wpg">
            <w:drawing>
              <wp:anchor distT="0" distB="0" distL="114300" distR="114300" simplePos="0" relativeHeight="251749888" behindDoc="1" locked="0" layoutInCell="0" allowOverlap="1" wp14:anchorId="170B874C" wp14:editId="3052242F">
                <wp:simplePos x="0" y="0"/>
                <wp:positionH relativeFrom="page">
                  <wp:posOffset>4622644</wp:posOffset>
                </wp:positionH>
                <wp:positionV relativeFrom="paragraph">
                  <wp:posOffset>55370</wp:posOffset>
                </wp:positionV>
                <wp:extent cx="2406198" cy="254358"/>
                <wp:effectExtent l="0" t="0" r="13335" b="12700"/>
                <wp:wrapNone/>
                <wp:docPr id="2720" name="Gruppo 27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198" cy="254358"/>
                          <a:chOff x="6734" y="-14"/>
                          <a:chExt cx="4337" cy="310"/>
                        </a:xfrm>
                      </wpg:grpSpPr>
                      <wps:wsp>
                        <wps:cNvPr id="2721" name="Rectangle 2754"/>
                        <wps:cNvSpPr>
                          <a:spLocks/>
                        </wps:cNvSpPr>
                        <wps:spPr bwMode="auto">
                          <a:xfrm>
                            <a:off x="6752" y="3"/>
                            <a:ext cx="4301" cy="3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2" name="Rectangle 2755"/>
                        <wps:cNvSpPr>
                          <a:spLocks/>
                        </wps:cNvSpPr>
                        <wps:spPr bwMode="auto">
                          <a:xfrm>
                            <a:off x="6752" y="37"/>
                            <a:ext cx="103" cy="20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3" name="Rectangle 2756"/>
                        <wps:cNvSpPr>
                          <a:spLocks/>
                        </wps:cNvSpPr>
                        <wps:spPr bwMode="auto">
                          <a:xfrm>
                            <a:off x="10950" y="37"/>
                            <a:ext cx="103" cy="20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4" name="Rectangle 2757"/>
                        <wps:cNvSpPr>
                          <a:spLocks/>
                        </wps:cNvSpPr>
                        <wps:spPr bwMode="auto">
                          <a:xfrm>
                            <a:off x="6752" y="243"/>
                            <a:ext cx="4301" cy="3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5" name="Rectangle 2758"/>
                        <wps:cNvSpPr>
                          <a:spLocks/>
                        </wps:cNvSpPr>
                        <wps:spPr bwMode="auto">
                          <a:xfrm>
                            <a:off x="6855" y="37"/>
                            <a:ext cx="4094" cy="20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6" name="Freeform 2759"/>
                        <wps:cNvSpPr>
                          <a:spLocks/>
                        </wps:cNvSpPr>
                        <wps:spPr bwMode="auto">
                          <a:xfrm>
                            <a:off x="6742" y="0"/>
                            <a:ext cx="20" cy="19"/>
                          </a:xfrm>
                          <a:custGeom>
                            <a:avLst/>
                            <a:gdLst>
                              <a:gd name="T0" fmla="*/ 0 w 20"/>
                              <a:gd name="T1" fmla="*/ 0 h 19"/>
                              <a:gd name="T2" fmla="*/ 9 w 20"/>
                              <a:gd name="T3" fmla="*/ 0 h 19"/>
                            </a:gdLst>
                            <a:ahLst/>
                            <a:cxnLst>
                              <a:cxn ang="0">
                                <a:pos x="T0" y="T1"/>
                              </a:cxn>
                              <a:cxn ang="0">
                                <a:pos x="T2" y="T3"/>
                              </a:cxn>
                            </a:cxnLst>
                            <a:rect l="0" t="0" r="r" b="b"/>
                            <a:pathLst>
                              <a:path w="20" h="19">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7" name="Freeform 2760"/>
                        <wps:cNvSpPr>
                          <a:spLocks/>
                        </wps:cNvSpPr>
                        <wps:spPr bwMode="auto">
                          <a:xfrm>
                            <a:off x="6742" y="0"/>
                            <a:ext cx="20" cy="19"/>
                          </a:xfrm>
                          <a:custGeom>
                            <a:avLst/>
                            <a:gdLst>
                              <a:gd name="T0" fmla="*/ 0 w 20"/>
                              <a:gd name="T1" fmla="*/ 0 h 19"/>
                              <a:gd name="T2" fmla="*/ 9 w 20"/>
                              <a:gd name="T3" fmla="*/ 0 h 19"/>
                            </a:gdLst>
                            <a:ahLst/>
                            <a:cxnLst>
                              <a:cxn ang="0">
                                <a:pos x="T0" y="T1"/>
                              </a:cxn>
                              <a:cxn ang="0">
                                <a:pos x="T2" y="T3"/>
                              </a:cxn>
                            </a:cxnLst>
                            <a:rect l="0" t="0" r="r" b="b"/>
                            <a:pathLst>
                              <a:path w="20" h="19">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8" name="Rectangle 2761"/>
                        <wps:cNvSpPr>
                          <a:spLocks/>
                        </wps:cNvSpPr>
                        <wps:spPr bwMode="auto">
                          <a:xfrm>
                            <a:off x="6752" y="-3"/>
                            <a:ext cx="429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9" name="Freeform 2762"/>
                        <wps:cNvSpPr>
                          <a:spLocks/>
                        </wps:cNvSpPr>
                        <wps:spPr bwMode="auto">
                          <a:xfrm>
                            <a:off x="11051" y="0"/>
                            <a:ext cx="20" cy="19"/>
                          </a:xfrm>
                          <a:custGeom>
                            <a:avLst/>
                            <a:gdLst>
                              <a:gd name="T0" fmla="*/ 0 w 20"/>
                              <a:gd name="T1" fmla="*/ 0 h 19"/>
                              <a:gd name="T2" fmla="*/ 9 w 20"/>
                              <a:gd name="T3" fmla="*/ 0 h 19"/>
                            </a:gdLst>
                            <a:ahLst/>
                            <a:cxnLst>
                              <a:cxn ang="0">
                                <a:pos x="T0" y="T1"/>
                              </a:cxn>
                              <a:cxn ang="0">
                                <a:pos x="T2" y="T3"/>
                              </a:cxn>
                            </a:cxnLst>
                            <a:rect l="0" t="0" r="r" b="b"/>
                            <a:pathLst>
                              <a:path w="20" h="19">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0" name="Freeform 2763"/>
                        <wps:cNvSpPr>
                          <a:spLocks/>
                        </wps:cNvSpPr>
                        <wps:spPr bwMode="auto">
                          <a:xfrm>
                            <a:off x="11051" y="0"/>
                            <a:ext cx="20" cy="19"/>
                          </a:xfrm>
                          <a:custGeom>
                            <a:avLst/>
                            <a:gdLst>
                              <a:gd name="T0" fmla="*/ 0 w 20"/>
                              <a:gd name="T1" fmla="*/ 0 h 19"/>
                              <a:gd name="T2" fmla="*/ 9 w 20"/>
                              <a:gd name="T3" fmla="*/ 0 h 19"/>
                            </a:gdLst>
                            <a:ahLst/>
                            <a:cxnLst>
                              <a:cxn ang="0">
                                <a:pos x="T0" y="T1"/>
                              </a:cxn>
                              <a:cxn ang="0">
                                <a:pos x="T2" y="T3"/>
                              </a:cxn>
                            </a:cxnLst>
                            <a:rect l="0" t="0" r="r" b="b"/>
                            <a:pathLst>
                              <a:path w="20" h="19">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1" name="Freeform 2764"/>
                        <wps:cNvSpPr>
                          <a:spLocks/>
                        </wps:cNvSpPr>
                        <wps:spPr bwMode="auto">
                          <a:xfrm>
                            <a:off x="6747" y="4"/>
                            <a:ext cx="20" cy="273"/>
                          </a:xfrm>
                          <a:custGeom>
                            <a:avLst/>
                            <a:gdLst>
                              <a:gd name="T0" fmla="*/ 0 w 20"/>
                              <a:gd name="T1" fmla="*/ 0 h 273"/>
                              <a:gd name="T2" fmla="*/ 0 w 20"/>
                              <a:gd name="T3" fmla="*/ 273 h 273"/>
                            </a:gdLst>
                            <a:ahLst/>
                            <a:cxnLst>
                              <a:cxn ang="0">
                                <a:pos x="T0" y="T1"/>
                              </a:cxn>
                              <a:cxn ang="0">
                                <a:pos x="T2" y="T3"/>
                              </a:cxn>
                            </a:cxnLst>
                            <a:rect l="0" t="0" r="r" b="b"/>
                            <a:pathLst>
                              <a:path w="20" h="273">
                                <a:moveTo>
                                  <a:pt x="0" y="0"/>
                                </a:moveTo>
                                <a:lnTo>
                                  <a:pt x="0" y="27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2" name="Freeform 2765"/>
                        <wps:cNvSpPr>
                          <a:spLocks/>
                        </wps:cNvSpPr>
                        <wps:spPr bwMode="auto">
                          <a:xfrm>
                            <a:off x="11056" y="4"/>
                            <a:ext cx="20" cy="273"/>
                          </a:xfrm>
                          <a:custGeom>
                            <a:avLst/>
                            <a:gdLst>
                              <a:gd name="T0" fmla="*/ 0 w 20"/>
                              <a:gd name="T1" fmla="*/ 0 h 273"/>
                              <a:gd name="T2" fmla="*/ 0 w 20"/>
                              <a:gd name="T3" fmla="*/ 273 h 273"/>
                            </a:gdLst>
                            <a:ahLst/>
                            <a:cxnLst>
                              <a:cxn ang="0">
                                <a:pos x="T0" y="T1"/>
                              </a:cxn>
                              <a:cxn ang="0">
                                <a:pos x="T2" y="T3"/>
                              </a:cxn>
                            </a:cxnLst>
                            <a:rect l="0" t="0" r="r" b="b"/>
                            <a:pathLst>
                              <a:path w="20" h="273">
                                <a:moveTo>
                                  <a:pt x="0" y="0"/>
                                </a:moveTo>
                                <a:lnTo>
                                  <a:pt x="0" y="27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3" name="Rectangle 2766"/>
                        <wps:cNvSpPr>
                          <a:spLocks/>
                        </wps:cNvSpPr>
                        <wps:spPr bwMode="auto">
                          <a:xfrm>
                            <a:off x="6742" y="279"/>
                            <a:ext cx="4308"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4" name="Freeform 2767"/>
                        <wps:cNvSpPr>
                          <a:spLocks/>
                        </wps:cNvSpPr>
                        <wps:spPr bwMode="auto">
                          <a:xfrm>
                            <a:off x="11051" y="282"/>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5" name="Freeform 2768"/>
                        <wps:cNvSpPr>
                          <a:spLocks/>
                        </wps:cNvSpPr>
                        <wps:spPr bwMode="auto">
                          <a:xfrm>
                            <a:off x="11051" y="282"/>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B80BFA" id="Gruppo 2720" o:spid="_x0000_s1026" style="position:absolute;margin-left:364pt;margin-top:4.35pt;width:189.45pt;height:20.05pt;z-index:-251566592;mso-position-horizontal-relative:page" coordorigin="6734,-14" coordsize="433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" o:allowincell="f">
                <v:rect id="Rectangle 2754" o:spid="_x0000_s1027" style="position:absolute;left:6752;top:3;width:4301;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SA0cYA&#10;AADdAAAADwAAAGRycy9kb3ducmV2LnhtbESP3WrCQBSE74W+w3KE3tVNUmwlugZb2iJaqH8PcMge&#10;k9Ds2ZDdJvHtXaHg5TAz3zCLbDC16Kh1lWUF8SQCQZxbXXGh4HT8fJqBcB5ZY22ZFFzIQbZ8GC0w&#10;1bbnPXUHX4gAYZeigtL7JpXS5SUZdBPbEAfvbFuDPsi2kLrFPsBNLZMoepEGKw4LJTb0XlL+e/gz&#10;Cp53081gTP1lz987evvYrrqfba/U43hYzUF4Gvw9/N9eawXJaxLD7U14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SA0cYAAADdAAAADwAAAAAAAAAAAAAAAACYAgAAZHJz&#10;L2Rvd25yZXYueG1sUEsFBgAAAAAEAAQA9QAAAIsDAAAAAA==&#10;" fillcolor="#e6e6e6" stroked="f">
                  <v:path arrowok="t"/>
                </v:rect>
                <v:rect id="Rectangle 2755" o:spid="_x0000_s1028" style="position:absolute;left:6752;top:37;width:103;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YepsYA&#10;AADdAAAADwAAAGRycy9kb3ducmV2LnhtbESP3WrCQBSE7wu+w3KE3tWNkVaJriEttpQq+PsAh+wx&#10;CWbPhuw2Sd++WxB6OczMN8wqHUwtOmpdZVnBdBKBIM6trrhQcDm/Py1AOI+ssbZMCn7IQboePaww&#10;0bbnI3UnX4gAYZeggtL7JpHS5SUZdBPbEAfvaluDPsi2kLrFPsBNLeMoepEGKw4LJTb0VlJ+O30b&#10;BbPD89dgTP1hr7sDvW62Wbff9ko9jodsCcLT4P/D9/anVhDP4xj+3oQn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YepsYAAADdAAAADwAAAAAAAAAAAAAAAACYAgAAZHJz&#10;L2Rvd25yZXYueG1sUEsFBgAAAAAEAAQA9QAAAIsDAAAAAA==&#10;" fillcolor="#e6e6e6" stroked="f">
                  <v:path arrowok="t"/>
                </v:rect>
                <v:rect id="Rectangle 2756" o:spid="_x0000_s1029" style="position:absolute;left:10950;top:37;width:103;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7PcYA&#10;AADdAAAADwAAAGRycy9kb3ducmV2LnhtbESP3WrCQBSE74W+w3IKvdONkVqJriEVW6QW6t8DHLLH&#10;JDR7NmS3Sfr2bqHg5TAz3zCrdDC16Kh1lWUF00kEgji3uuJCweX8Nl6AcB5ZY22ZFPySg3T9MFph&#10;om3PR+pOvhABwi5BBaX3TSKly0sy6Ca2IQ7e1bYGfZBtIXWLfYCbWsZRNJcGKw4LJTa0KSn/Pv0Y&#10;BbPD88dgTP1ur58Het3us+5r3yv19DhkSxCeBn8P/7d3WkH8Es/g7014An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q7PcYAAADdAAAADwAAAAAAAAAAAAAAAACYAgAAZHJz&#10;L2Rvd25yZXYueG1sUEsFBgAAAAAEAAQA9QAAAIsDAAAAAA==&#10;" fillcolor="#e6e6e6" stroked="f">
                  <v:path arrowok="t"/>
                </v:rect>
                <v:rect id="Rectangle 2757" o:spid="_x0000_s1030" style="position:absolute;left:6752;top:243;width:4301;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MjScYA&#10;AADdAAAADwAAAGRycy9kb3ducmV2LnhtbESP0WrCQBRE3wX/YblC38zGtFqJrqKlLVKFqu0HXLLX&#10;JJi9G7LbJP37riD0cZiZM8xy3ZtKtNS40rKCSRSDIM6sLjlX8P31Np6DcB5ZY2WZFPySg/VqOFhi&#10;qm3HJ2rPPhcBwi5FBYX3dSqlywoy6CJbEwfvYhuDPsgml7rBLsBNJZM4nkmDJYeFAmt6KSi7nn+M&#10;gsfj9KM3pnq3l8ORtq/7Tfu575R6GPWbBQhPvf8P39s7rSB5Tp7g9iY8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MjScYAAADdAAAADwAAAAAAAAAAAAAAAACYAgAAZHJz&#10;L2Rvd25yZXYueG1sUEsFBgAAAAAEAAQA9QAAAIsDAAAAAA==&#10;" fillcolor="#e6e6e6" stroked="f">
                  <v:path arrowok="t"/>
                </v:rect>
                <v:rect id="Rectangle 2758" o:spid="_x0000_s1031" style="position:absolute;left:6855;top:37;width:4094;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0sUA&#10;AADdAAAADwAAAGRycy9kb3ducmV2LnhtbESP3WrCQBSE7wu+w3IE73RjxB+iq2hpi9SCvw9wyB6T&#10;YPZsyG6T9O3dQqGXw8x8w6w2nSlFQ7UrLCsYjyIQxKnVBWcKbtf34QKE88gaS8uk4IccbNa9lxUm&#10;2rZ8pubiMxEg7BJUkHtfJVK6NCeDbmQr4uDdbW3QB1lnUtfYBrgpZRxFM2mw4LCQY0WvOaWPy7dR&#10;MDlNPztjyg97/zrR7u2wbY6HVqlBv9suQXjq/H/4r73XCuJ5PIXfN+EJyP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4bSxQAAAN0AAAAPAAAAAAAAAAAAAAAAAJgCAABkcnMv&#10;ZG93bnJldi54bWxQSwUGAAAAAAQABAD1AAAAigMAAAAA&#10;" fillcolor="#e6e6e6" stroked="f">
                  <v:path arrowok="t"/>
                </v:rect>
                <v:shape id="Freeform 2759" o:spid="_x0000_s1032" style="position:absolute;left:6742;width:20;height:19;visibility:visible;mso-wrap-style:square;v-text-anchor:top" coordsize="2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XgFMMA&#10;AADdAAAADwAAAGRycy9kb3ducmV2LnhtbESPQWvCQBSE70L/w/IKvemmoUZNXaUIUns0CuLtkX1m&#10;Q7NvQ3Y18d93hYLHYeabYZbrwTbiRp2vHSt4nyQgiEuna64UHA/b8RyED8gaG8ek4E4e1quX0RJz&#10;7Xre060IlYgl7HNUYEJocyl9aciin7iWOHoX11kMUXaV1B32sdw2Mk2STFqsOS4YbGljqPwtrlZB&#10;avC08Pb+8Y1Ve+3lzzQ741Spt9fh6xNEoCE8w//0TkdulmbweBOf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XgFMMAAADdAAAADwAAAAAAAAAAAAAAAACYAgAAZHJzL2Rv&#10;d25yZXYueG1sUEsFBgAAAAAEAAQA9QAAAIgDAAAAAA==&#10;" path="m,l9,e" filled="f" strokeweight=".48pt">
                  <v:stroke dashstyle="dash"/>
                  <v:path arrowok="t" o:connecttype="custom" o:connectlocs="0,0;9,0" o:connectangles="0,0"/>
                </v:shape>
                <v:shape id="Freeform 2760" o:spid="_x0000_s1033" style="position:absolute;left:6742;width:20;height:19;visibility:visible;mso-wrap-style:square;v-text-anchor:top" coordsize="2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lFj8IA&#10;AADdAAAADwAAAGRycy9kb3ducmV2LnhtbESPT4vCMBTE74LfITzBm6YW/1ajiCC7e1wVxNujeTbF&#10;5qU00dZvv1lY2OMw85thNrvOVuJFjS8dK5iMExDEudMlFwou5+NoCcIHZI2VY1LwJg+7bb+3wUy7&#10;lr/pdQqFiCXsM1RgQqgzKX1uyKIfu5o4enfXWAxRNoXUDbax3FYyTZK5tFhyXDBY08FQ/jg9rYLU&#10;4HXl7Xv6gUX9bOXXbH7DmVLDQbdfgwjUhf/wH/2pI7dIF/D7Jj4B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SUWPwgAAAN0AAAAPAAAAAAAAAAAAAAAAAJgCAABkcnMvZG93&#10;bnJldi54bWxQSwUGAAAAAAQABAD1AAAAhwMAAAAA&#10;" path="m,l9,e" filled="f" strokeweight=".48pt">
                  <v:stroke dashstyle="dash"/>
                  <v:path arrowok="t" o:connecttype="custom" o:connectlocs="0,0;9,0" o:connectangles="0,0"/>
                </v:shape>
                <v:rect id="Rectangle 2761" o:spid="_x0000_s1034" style="position:absolute;left:6752;top:-3;width:429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3PXsIA&#10;AADdAAAADwAAAGRycy9kb3ducmV2LnhtbERPPW/CMBDdK/EfrEPq1jhkoFWIQQiJKgMdShHzER9J&#10;SHyObDdJ/309VOr49L6L3Wx6MZLzrWUFqyQFQVxZ3XKt4PJ1fHkD4QOyxt4yKfghD7vt4qnAXNuJ&#10;P2k8h1rEEPY5KmhCGHIpfdWQQZ/YgThyd+sMhghdLbXDKYabXmZpupYGW44NDQ50aKjqzt9GQXeX&#10;PHXl/jTd3m/aPz6urquMUs/Leb8BEWgO/+I/d6kVZK9ZnBvfxCc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3c9ewgAAAN0AAAAPAAAAAAAAAAAAAAAAAJgCAABkcnMvZG93&#10;bnJldi54bWxQSwUGAAAAAAQABAD1AAAAhwMAAAAA&#10;" fillcolor="black" stroked="f">
                  <v:path arrowok="t"/>
                </v:rect>
                <v:shape id="Freeform 2762" o:spid="_x0000_s1035" style="position:absolute;left:11051;width:20;height:19;visibility:visible;mso-wrap-style:square;v-text-anchor:top" coordsize="2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p0ZsIA&#10;AADdAAAADwAAAGRycy9kb3ducmV2LnhtbESPT4vCMBTE74LfITzBm6YW/1ajiCC7e1wVxNujeTbF&#10;5qU00dZvv1lY2OMw85thNrvOVuJFjS8dK5iMExDEudMlFwou5+NoCcIHZI2VY1LwJg+7bb+3wUy7&#10;lr/pdQqFiCXsM1RgQqgzKX1uyKIfu5o4enfXWAxRNoXUDbax3FYyTZK5tFhyXDBY08FQ/jg9rYLU&#10;4HXl7Xv6gUX9bOXXbH7DmVLDQbdfgwjUhf/wH/2pI7dIV/D7Jj4B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mnRmwgAAAN0AAAAPAAAAAAAAAAAAAAAAAJgCAABkcnMvZG93&#10;bnJldi54bWxQSwUGAAAAAAQABAD1AAAAhwMAAAAA&#10;" path="m,l9,e" filled="f" strokeweight=".48pt">
                  <v:stroke dashstyle="dash"/>
                  <v:path arrowok="t" o:connecttype="custom" o:connectlocs="0,0;9,0" o:connectangles="0,0"/>
                </v:shape>
                <v:shape id="Freeform 2763" o:spid="_x0000_s1036" style="position:absolute;left:11051;width:20;height:19;visibility:visible;mso-wrap-style:square;v-text-anchor:top" coordsize="2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lLJsEA&#10;AADdAAAADwAAAGRycy9kb3ducmV2LnhtbERPS2vCQBC+F/oflin0Vjfa+kpdRYRSe/QB4m3ITrPB&#10;7GzIrib++85B6PHjey9Wva/VjdpYBTYwHGSgiItgKy4NHA9fbzNQMSFbrAOTgTtFWC2fnxaY29Dx&#10;jm77VCoJ4ZijAZdSk2sdC0ce4yA0xML9htZjEtiW2rbYSbiv9SjLJtpjxdLgsKGNo+Kyv3oDI4en&#10;efT3j28sm2unf8aTM46NeX3p15+gEvXpX/xwb634pu+yX97IE9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5SybBAAAA3QAAAA8AAAAAAAAAAAAAAAAAmAIAAGRycy9kb3du&#10;cmV2LnhtbFBLBQYAAAAABAAEAPUAAACGAwAAAAA=&#10;" path="m,l9,e" filled="f" strokeweight=".48pt">
                  <v:stroke dashstyle="dash"/>
                  <v:path arrowok="t" o:connecttype="custom" o:connectlocs="0,0;9,0" o:connectangles="0,0"/>
                </v:shape>
                <v:shape id="Freeform 2764" o:spid="_x0000_s1037" style="position:absolute;left:6747;top:4;width:20;height:273;visibility:visible;mso-wrap-style:square;v-text-anchor:top" coordsize="20,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vOssYA&#10;AADdAAAADwAAAGRycy9kb3ducmV2LnhtbESPzWrDMBCE74W8g9hAb40cl7SJYyWElkLJpTR/4Nti&#10;bWwTayUsxXHfvgoUehxm5hsmXw+mFT11vrGsYDpJQBCXVjdcKTjsP57mIHxA1thaJgU/5GG9Gj3k&#10;mGl742/qd6ESEcI+QwV1CC6T0pc1GfQT64ijd7adwRBlV0nd4S3CTSvTJHmRBhuOCzU6equpvOyu&#10;RkGBuHDv16Pepqfiy7jjLJ33M6Uex8NmCSLQEP7Df+1PrSB9fZ7C/U1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vOssYAAADdAAAADwAAAAAAAAAAAAAAAACYAgAAZHJz&#10;L2Rvd25yZXYueG1sUEsFBgAAAAAEAAQA9QAAAIsDAAAAAA==&#10;" path="m,l,273e" filled="f" strokeweight=".48pt">
                  <v:stroke dashstyle="dash"/>
                  <v:path arrowok="t" o:connecttype="custom" o:connectlocs="0,0;0,273" o:connectangles="0,0"/>
                </v:shape>
                <v:shape id="Freeform 2765" o:spid="_x0000_s1038" style="position:absolute;left:11056;top:4;width:20;height:273;visibility:visible;mso-wrap-style:square;v-text-anchor:top" coordsize="20,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lQxcYA&#10;AADdAAAADwAAAGRycy9kb3ducmV2LnhtbESPQWsCMRSE7wX/Q3iCt5o1YrVbo0hLoXgpai14e2ye&#10;u4ubl7CJ6/bfN0Khx2FmvmGW6942oqM21I41TMYZCOLCmZpLDV+H98cFiBCRDTaOScMPBVivBg9L&#10;zI278Y66fSxFgnDIUUMVo8+lDEVFFsPYeeLknV1rMSbZltK0eEtw20iVZU/SYs1poUJPrxUVl/3V&#10;ajghPvu369Fs1ffp0/rjTC26mdajYb95ARGpj//hv/aH0aDmUwX3N+kJ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GlQxcYAAADdAAAADwAAAAAAAAAAAAAAAACYAgAAZHJz&#10;L2Rvd25yZXYueG1sUEsFBgAAAAAEAAQA9QAAAIsDAAAAAA==&#10;" path="m,l,273e" filled="f" strokeweight=".48pt">
                  <v:stroke dashstyle="dash"/>
                  <v:path arrowok="t" o:connecttype="custom" o:connectlocs="0,0;0,273" o:connectangles="0,0"/>
                </v:shape>
                <v:rect id="Rectangle 2766" o:spid="_x0000_s1039" style="position:absolute;left:6742;top:279;width:430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DL8sQA&#10;AADdAAAADwAAAGRycy9kb3ducmV2LnhtbESPT4vCMBTE7wt+h/AEb2uqgivVKCLs4sE9+AfPz+bZ&#10;1jYvJYm2fvuNIOxxmJnfMItVZ2rxIOdLywpGwwQEcWZ1ybmC0/H7cwbCB2SNtWVS8CQPq2XvY4Gp&#10;ti3v6XEIuYgQ9ikqKEJoUil9VpBBP7QNcfSu1hkMUbpcaodthJtajpNkKg2WHBcKbGhTUFYd7kZB&#10;dZXcVtv1rr38XLS//Z5dlRmlBv1uPQcRqAv/4Xd7qxWMvyYTeL2JT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gy/LEAAAA3QAAAA8AAAAAAAAAAAAAAAAAmAIAAGRycy9k&#10;b3ducmV2LnhtbFBLBQYAAAAABAAEAPUAAACJAwAAAAA=&#10;" fillcolor="black" stroked="f">
                  <v:path arrowok="t"/>
                </v:rect>
                <v:shape id="Freeform 2767" o:spid="_x0000_s1040" style="position:absolute;left:11051;top:28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YR+MUA&#10;AADdAAAADwAAAGRycy9kb3ducmV2LnhtbESPQWvCQBSE7wX/w/IEb3WjtirRVURs6aUHVxG8PbLP&#10;JJh9G7JrEv99t1DocZiZb5j1treVaKnxpWMFk3ECgjhzpuRcwfn08boE4QOywcoxKXiSh+1m8LLG&#10;1LiOj9TqkIsIYZ+igiKEOpXSZwVZ9GNXE0fv5hqLIcoml6bBLsJtJadJMpcWS44LBda0Lyi764dV&#10;YDvdfu+9vnThwFY/r++f5eyq1GjY71YgAvXhP/zX/jIKpovZG/y+iU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FhH4xQAAAN0AAAAPAAAAAAAAAAAAAAAAAJgCAABkcnMv&#10;ZG93bnJldi54bWxQSwUGAAAAAAQABAD1AAAAigMAAAAA&#10;" path="m,l9,e" filled="f" strokeweight=".48pt">
                  <v:stroke dashstyle="dash"/>
                  <v:path arrowok="t" o:connecttype="custom" o:connectlocs="0,0;9,0" o:connectangles="0,0"/>
                </v:shape>
                <v:shape id="Freeform 2768" o:spid="_x0000_s1041" style="position:absolute;left:11051;top:28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0Y8QA&#10;AADdAAAADwAAAGRycy9kb3ducmV2LnhtbESPQWvCQBSE7wX/w/KE3upGxSrRVURs8eKhqwjeHtln&#10;Esy+DdltEv+9KxR6HGbmG2a16W0lWmp86VjBeJSAIM6cKTlXcD59fSxA+IBssHJMCh7kYbMevK0w&#10;Na7jH2p1yEWEsE9RQRFCnUrps4Is+pGriaN3c43FEGWTS9NgF+G2kpMk+ZQWS44LBda0Kyi761+r&#10;wHa6Pe68vnRhz1Y/rrPvcnpV6n3Yb5cgAvXhP/zXPhgFk/l0Bq838Qn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atGPEAAAA3QAAAA8AAAAAAAAAAAAAAAAAmAIAAGRycy9k&#10;b3ducmV2LnhtbFBLBQYAAAAABAAEAPUAAACJAwAAAAA=&#10;" path="m,l9,e" filled="f" strokeweight=".48pt">
                  <v:stroke dashstyle="dash"/>
                  <v:path arrowok="t" o:connecttype="custom" o:connectlocs="0,0;9,0" o:connectangles="0,0"/>
                </v:shape>
                <w10:wrap anchorx="page"/>
              </v:group>
            </w:pict>
          </mc:Fallback>
        </mc:AlternateContent>
      </w:r>
    </w:p>
    <w:p w:rsidR="007B1377" w:rsidRPr="00365876" w:rsidRDefault="000E665F" w:rsidP="007B1377">
      <w:pPr>
        <w:widowControl w:val="0"/>
        <w:tabs>
          <w:tab w:val="left" w:pos="5600"/>
        </w:tabs>
        <w:autoSpaceDE w:val="0"/>
        <w:autoSpaceDN w:val="0"/>
        <w:adjustRightInd w:val="0"/>
        <w:spacing w:before="37" w:after="0" w:line="203" w:lineRule="exact"/>
        <w:ind w:left="158" w:right="-20"/>
        <w:rPr>
          <w:rFonts w:ascii="Arial" w:hAnsi="Arial" w:cs="Arial"/>
          <w:sz w:val="18"/>
          <w:szCs w:val="18"/>
        </w:rPr>
      </w:pPr>
      <w:r w:rsidRPr="00365876">
        <w:rPr>
          <w:noProof/>
        </w:rPr>
        <mc:AlternateContent>
          <mc:Choice Requires="wpg">
            <w:drawing>
              <wp:anchor distT="0" distB="0" distL="114300" distR="114300" simplePos="0" relativeHeight="251748864" behindDoc="1" locked="0" layoutInCell="0" allowOverlap="1" wp14:anchorId="5A42F40B" wp14:editId="55992316">
                <wp:simplePos x="0" y="0"/>
                <wp:positionH relativeFrom="page">
                  <wp:posOffset>1651635</wp:posOffset>
                </wp:positionH>
                <wp:positionV relativeFrom="paragraph">
                  <wp:posOffset>-8890</wp:posOffset>
                </wp:positionV>
                <wp:extent cx="2136140" cy="196850"/>
                <wp:effectExtent l="0" t="0" r="16510" b="12700"/>
                <wp:wrapNone/>
                <wp:docPr id="2736" name="Gruppo 2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6140" cy="196850"/>
                          <a:chOff x="2601" y="-14"/>
                          <a:chExt cx="3364" cy="310"/>
                        </a:xfrm>
                      </wpg:grpSpPr>
                      <wps:wsp>
                        <wps:cNvPr id="2737" name="Rectangle 2736"/>
                        <wps:cNvSpPr>
                          <a:spLocks/>
                        </wps:cNvSpPr>
                        <wps:spPr bwMode="auto">
                          <a:xfrm>
                            <a:off x="2618" y="3"/>
                            <a:ext cx="3329" cy="3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8" name="Rectangle 2737"/>
                        <wps:cNvSpPr>
                          <a:spLocks/>
                        </wps:cNvSpPr>
                        <wps:spPr bwMode="auto">
                          <a:xfrm>
                            <a:off x="2618" y="37"/>
                            <a:ext cx="103" cy="20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9" name="Rectangle 2738"/>
                        <wps:cNvSpPr>
                          <a:spLocks/>
                        </wps:cNvSpPr>
                        <wps:spPr bwMode="auto">
                          <a:xfrm>
                            <a:off x="5845" y="37"/>
                            <a:ext cx="103" cy="20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0" name="Rectangle 2739"/>
                        <wps:cNvSpPr>
                          <a:spLocks/>
                        </wps:cNvSpPr>
                        <wps:spPr bwMode="auto">
                          <a:xfrm>
                            <a:off x="2618" y="243"/>
                            <a:ext cx="3329" cy="3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1" name="Rectangle 2740"/>
                        <wps:cNvSpPr>
                          <a:spLocks/>
                        </wps:cNvSpPr>
                        <wps:spPr bwMode="auto">
                          <a:xfrm>
                            <a:off x="2722" y="37"/>
                            <a:ext cx="3122" cy="20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2" name="Freeform 2741"/>
                        <wps:cNvSpPr>
                          <a:spLocks/>
                        </wps:cNvSpPr>
                        <wps:spPr bwMode="auto">
                          <a:xfrm>
                            <a:off x="2609" y="0"/>
                            <a:ext cx="20" cy="19"/>
                          </a:xfrm>
                          <a:custGeom>
                            <a:avLst/>
                            <a:gdLst>
                              <a:gd name="T0" fmla="*/ 0 w 20"/>
                              <a:gd name="T1" fmla="*/ 0 h 19"/>
                              <a:gd name="T2" fmla="*/ 9 w 20"/>
                              <a:gd name="T3" fmla="*/ 0 h 19"/>
                            </a:gdLst>
                            <a:ahLst/>
                            <a:cxnLst>
                              <a:cxn ang="0">
                                <a:pos x="T0" y="T1"/>
                              </a:cxn>
                              <a:cxn ang="0">
                                <a:pos x="T2" y="T3"/>
                              </a:cxn>
                            </a:cxnLst>
                            <a:rect l="0" t="0" r="r" b="b"/>
                            <a:pathLst>
                              <a:path w="20" h="19">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3" name="Freeform 2742"/>
                        <wps:cNvSpPr>
                          <a:spLocks/>
                        </wps:cNvSpPr>
                        <wps:spPr bwMode="auto">
                          <a:xfrm>
                            <a:off x="2609" y="0"/>
                            <a:ext cx="20" cy="19"/>
                          </a:xfrm>
                          <a:custGeom>
                            <a:avLst/>
                            <a:gdLst>
                              <a:gd name="T0" fmla="*/ 0 w 20"/>
                              <a:gd name="T1" fmla="*/ 0 h 19"/>
                              <a:gd name="T2" fmla="*/ 9 w 20"/>
                              <a:gd name="T3" fmla="*/ 0 h 19"/>
                            </a:gdLst>
                            <a:ahLst/>
                            <a:cxnLst>
                              <a:cxn ang="0">
                                <a:pos x="T0" y="T1"/>
                              </a:cxn>
                              <a:cxn ang="0">
                                <a:pos x="T2" y="T3"/>
                              </a:cxn>
                            </a:cxnLst>
                            <a:rect l="0" t="0" r="r" b="b"/>
                            <a:pathLst>
                              <a:path w="20" h="19">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4" name="Rectangle 2743"/>
                        <wps:cNvSpPr>
                          <a:spLocks/>
                        </wps:cNvSpPr>
                        <wps:spPr bwMode="auto">
                          <a:xfrm>
                            <a:off x="2618" y="-3"/>
                            <a:ext cx="332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5" name="Freeform 2744"/>
                        <wps:cNvSpPr>
                          <a:spLocks/>
                        </wps:cNvSpPr>
                        <wps:spPr bwMode="auto">
                          <a:xfrm>
                            <a:off x="5948" y="0"/>
                            <a:ext cx="20" cy="19"/>
                          </a:xfrm>
                          <a:custGeom>
                            <a:avLst/>
                            <a:gdLst>
                              <a:gd name="T0" fmla="*/ 0 w 20"/>
                              <a:gd name="T1" fmla="*/ 0 h 19"/>
                              <a:gd name="T2" fmla="*/ 9 w 20"/>
                              <a:gd name="T3" fmla="*/ 0 h 19"/>
                            </a:gdLst>
                            <a:ahLst/>
                            <a:cxnLst>
                              <a:cxn ang="0">
                                <a:pos x="T0" y="T1"/>
                              </a:cxn>
                              <a:cxn ang="0">
                                <a:pos x="T2" y="T3"/>
                              </a:cxn>
                            </a:cxnLst>
                            <a:rect l="0" t="0" r="r" b="b"/>
                            <a:pathLst>
                              <a:path w="20" h="19">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6" name="Freeform 2745"/>
                        <wps:cNvSpPr>
                          <a:spLocks/>
                        </wps:cNvSpPr>
                        <wps:spPr bwMode="auto">
                          <a:xfrm>
                            <a:off x="5948" y="0"/>
                            <a:ext cx="20" cy="19"/>
                          </a:xfrm>
                          <a:custGeom>
                            <a:avLst/>
                            <a:gdLst>
                              <a:gd name="T0" fmla="*/ 0 w 20"/>
                              <a:gd name="T1" fmla="*/ 0 h 19"/>
                              <a:gd name="T2" fmla="*/ 9 w 20"/>
                              <a:gd name="T3" fmla="*/ 0 h 19"/>
                            </a:gdLst>
                            <a:ahLst/>
                            <a:cxnLst>
                              <a:cxn ang="0">
                                <a:pos x="T0" y="T1"/>
                              </a:cxn>
                              <a:cxn ang="0">
                                <a:pos x="T2" y="T3"/>
                              </a:cxn>
                            </a:cxnLst>
                            <a:rect l="0" t="0" r="r" b="b"/>
                            <a:pathLst>
                              <a:path w="20" h="19">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7" name="Freeform 2746"/>
                        <wps:cNvSpPr>
                          <a:spLocks/>
                        </wps:cNvSpPr>
                        <wps:spPr bwMode="auto">
                          <a:xfrm>
                            <a:off x="2614" y="4"/>
                            <a:ext cx="20" cy="273"/>
                          </a:xfrm>
                          <a:custGeom>
                            <a:avLst/>
                            <a:gdLst>
                              <a:gd name="T0" fmla="*/ 0 w 20"/>
                              <a:gd name="T1" fmla="*/ 0 h 273"/>
                              <a:gd name="T2" fmla="*/ 0 w 20"/>
                              <a:gd name="T3" fmla="*/ 273 h 273"/>
                            </a:gdLst>
                            <a:ahLst/>
                            <a:cxnLst>
                              <a:cxn ang="0">
                                <a:pos x="T0" y="T1"/>
                              </a:cxn>
                              <a:cxn ang="0">
                                <a:pos x="T2" y="T3"/>
                              </a:cxn>
                            </a:cxnLst>
                            <a:rect l="0" t="0" r="r" b="b"/>
                            <a:pathLst>
                              <a:path w="20" h="273">
                                <a:moveTo>
                                  <a:pt x="0" y="0"/>
                                </a:moveTo>
                                <a:lnTo>
                                  <a:pt x="0" y="27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8" name="Freeform 2747"/>
                        <wps:cNvSpPr>
                          <a:spLocks/>
                        </wps:cNvSpPr>
                        <wps:spPr bwMode="auto">
                          <a:xfrm>
                            <a:off x="5953" y="4"/>
                            <a:ext cx="20" cy="273"/>
                          </a:xfrm>
                          <a:custGeom>
                            <a:avLst/>
                            <a:gdLst>
                              <a:gd name="T0" fmla="*/ 0 w 20"/>
                              <a:gd name="T1" fmla="*/ 0 h 273"/>
                              <a:gd name="T2" fmla="*/ 0 w 20"/>
                              <a:gd name="T3" fmla="*/ 273 h 273"/>
                            </a:gdLst>
                            <a:ahLst/>
                            <a:cxnLst>
                              <a:cxn ang="0">
                                <a:pos x="T0" y="T1"/>
                              </a:cxn>
                              <a:cxn ang="0">
                                <a:pos x="T2" y="T3"/>
                              </a:cxn>
                            </a:cxnLst>
                            <a:rect l="0" t="0" r="r" b="b"/>
                            <a:pathLst>
                              <a:path w="20" h="273">
                                <a:moveTo>
                                  <a:pt x="0" y="0"/>
                                </a:moveTo>
                                <a:lnTo>
                                  <a:pt x="0" y="27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9" name="Freeform 2748"/>
                        <wps:cNvSpPr>
                          <a:spLocks/>
                        </wps:cNvSpPr>
                        <wps:spPr bwMode="auto">
                          <a:xfrm>
                            <a:off x="2609" y="282"/>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0" name="Freeform 2749"/>
                        <wps:cNvSpPr>
                          <a:spLocks/>
                        </wps:cNvSpPr>
                        <wps:spPr bwMode="auto">
                          <a:xfrm>
                            <a:off x="2609" y="282"/>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1" name="Rectangle 2750"/>
                        <wps:cNvSpPr>
                          <a:spLocks/>
                        </wps:cNvSpPr>
                        <wps:spPr bwMode="auto">
                          <a:xfrm>
                            <a:off x="2618" y="279"/>
                            <a:ext cx="332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2" name="Freeform 2751"/>
                        <wps:cNvSpPr>
                          <a:spLocks/>
                        </wps:cNvSpPr>
                        <wps:spPr bwMode="auto">
                          <a:xfrm>
                            <a:off x="5948" y="282"/>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3" name="Freeform 2752"/>
                        <wps:cNvSpPr>
                          <a:spLocks/>
                        </wps:cNvSpPr>
                        <wps:spPr bwMode="auto">
                          <a:xfrm>
                            <a:off x="5948" y="282"/>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A497B6" id="Gruppo 2736" o:spid="_x0000_s1026" style="position:absolute;margin-left:130.05pt;margin-top:-.7pt;width:168.2pt;height:15.5pt;z-index:-251567616;mso-position-horizontal-relative:page" coordorigin="2601,-14" coordsize="336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" o:allowincell="f">
                <v:rect id="Rectangle 2736" o:spid="_x0000_s1027" style="position:absolute;left:2618;top:3;width:3329;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gr48UA&#10;AADdAAAADwAAAGRycy9kb3ducmV2LnhtbESP3WrCQBSE7wu+w3IE7+pGpVWiq9hii1TB3wc4ZI9J&#10;MHs2ZLdJfHtXELwcZuYbZrZoTSFqqlxuWcGgH4EgTqzOOVVwPv28T0A4j6yxsEwKbuRgMe+8zTDW&#10;tuED1UefigBhF6OCzPsyltIlGRl0fVsSB+9iK4M+yCqVusImwE0hh1H0KQ3mHBYyLOk7o+R6/DcK&#10;RvuPv9aY4tdetnv6Wm2W9W7TKNXrtsspCE+tf4Wf7bVWMByPxvB4E5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CvjxQAAAN0AAAAPAAAAAAAAAAAAAAAAAJgCAABkcnMv&#10;ZG93bnJldi54bWxQSwUGAAAAAAQABAD1AAAAigMAAAAA&#10;" fillcolor="#e6e6e6" stroked="f">
                  <v:path arrowok="t"/>
                </v:rect>
                <v:rect id="Rectangle 2737" o:spid="_x0000_s1028" style="position:absolute;left:2618;top:37;width:103;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e/kcMA&#10;AADdAAAADwAAAGRycy9kb3ducmV2LnhtbERP3WrCMBS+H/gO4QjezdSWzVFNxQ0dYwpzzgc4NKc/&#10;2JyUJrbd2y8XAy8/vv/1ZjSN6KlztWUFi3kEgji3uuZSweVn//gCwnlkjY1lUvBLDjbZ5GGNqbYD&#10;f1N/9qUIIexSVFB536ZSurwig25uW+LAFbYz6APsSqk7HEK4aWQcRc/SYM2hocKW3irKr+ebUZCc&#10;nj5HY5p3WxxP9Lo7bPuvw6DUbDpuVyA8jf4u/nd/aAXxMglzw5vwBG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e/kcMAAADdAAAADwAAAAAAAAAAAAAAAACYAgAAZHJzL2Rv&#10;d25yZXYueG1sUEsFBgAAAAAEAAQA9QAAAIgDAAAAAA==&#10;" fillcolor="#e6e6e6" stroked="f">
                  <v:path arrowok="t"/>
                </v:rect>
                <v:rect id="Rectangle 2738" o:spid="_x0000_s1029" style="position:absolute;left:5845;top:37;width:103;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saCsYA&#10;AADdAAAADwAAAGRycy9kb3ducmV2LnhtbESP0WrCQBRE3wv+w3KFvtWNStXGrGJLW0QL1dQPuGSv&#10;STB7N2S3Sfr3XUHwcZiZM0yy7k0lWmpcaVnBeBSBIM6sLjlXcPr5eFqAcB5ZY2WZFPyRg/Vq8JBg&#10;rG3HR2pTn4sAYRejgsL7OpbSZQUZdCNbEwfvbBuDPsgml7rBLsBNJSdRNJMGSw4LBdb0VlB2SX+N&#10;gunhedcbU33a89eBXt/3m/Z73yn1OOw3SxCeen8P39pbrWAyn77A9U14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saCsYAAADdAAAADwAAAAAAAAAAAAAAAACYAgAAZHJz&#10;L2Rvd25yZXYueG1sUEsFBgAAAAAEAAQA9QAAAIsDAAAAAA==&#10;" fillcolor="#e6e6e6" stroked="f">
                  <v:path arrowok="t"/>
                </v:rect>
                <v:rect id="Rectangle 2739" o:spid="_x0000_s1030" style="position:absolute;left:2618;top:243;width:3329;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fA6sIA&#10;AADdAAAADwAAAGRycy9kb3ducmV2LnhtbERPy2rCQBTdF/yH4Qru6kStD6Kj2NIWUcHnB1wy1ySY&#10;uRMy0yT9e2chuDyc92LVmkLUVLncsoJBPwJBnFidc6rgevl5n4FwHlljYZkU/JOD1bLztsBY24ZP&#10;VJ99KkIIuxgVZN6XsZQuycig69uSOHA3Wxn0AVap1BU2IdwUchhFE2kw59CQYUlfGSX3859RMDqO&#10;t60xxa+97Y/0+b1b14ddo1Sv267nIDy1/iV+ujdawXD6EfaHN+EJ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V8DqwgAAAN0AAAAPAAAAAAAAAAAAAAAAAJgCAABkcnMvZG93&#10;bnJldi54bWxQSwUGAAAAAAQABAD1AAAAhwMAAAAA&#10;" fillcolor="#e6e6e6" stroked="f">
                  <v:path arrowok="t"/>
                </v:rect>
                <v:rect id="Rectangle 2740" o:spid="_x0000_s1031" style="position:absolute;left:2722;top:37;width:3122;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tlccYA&#10;AADdAAAADwAAAGRycy9kb3ducmV2LnhtbESP3WrCQBSE7wu+w3IE7+pG60+JrqLFStFC1foAh+wx&#10;CWbPhuw2iW/vFgQvh5n5hpkvW1OImiqXW1Yw6EcgiBOrc04VnH8/X99BOI+ssbBMCm7kYLnovMwx&#10;1rbhI9Unn4oAYRejgsz7MpbSJRkZdH1bEgfvYiuDPsgqlbrCJsBNIYdRNJEGcw4LGZb0kVFyPf0Z&#10;BW+H8a41ptjay/eB1pv9qv7ZN0r1uu1qBsJT65/hR/tLKxhORwP4fxOe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tlccYAAADdAAAADwAAAAAAAAAAAAAAAACYAgAAZHJz&#10;L2Rvd25yZXYueG1sUEsFBgAAAAAEAAQA9QAAAIsDAAAAAA==&#10;" fillcolor="#e6e6e6" stroked="f">
                  <v:path arrowok="t"/>
                </v:rect>
                <v:shape id="Freeform 2741" o:spid="_x0000_s1032" style="position:absolute;left:2609;width:20;height:19;visibility:visible;mso-wrap-style:square;v-text-anchor:top" coordsize="2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Dt8QA&#10;AADdAAAADwAAAGRycy9kb3ducmV2LnhtbESPQWvCQBSE7wX/w/IEb3XTELWm2UgpiO2xKhRvj+xr&#10;NjT7NmTXJP57t1DocZj5ZphiN9lWDNT7xrGCp2UCgrhyuuFawfm0f3wG4QOyxtYxKbiRh105eygw&#10;127kTxqOoRaxhH2OCkwIXS6lrwxZ9EvXEUfv2/UWQ5R9LXWPYyy3rUyTZC0tNhwXDHb0Zqj6OV6t&#10;gtTg19bbW3bAuruO8mO1vuBKqcV8en0BEWgK/+E/+l1HbpOl8PsmPgF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hA7fEAAAA3QAAAA8AAAAAAAAAAAAAAAAAmAIAAGRycy9k&#10;b3ducmV2LnhtbFBLBQYAAAAABAAEAPUAAACJAwAAAAA=&#10;" path="m,l9,e" filled="f" strokeweight=".48pt">
                  <v:stroke dashstyle="dash"/>
                  <v:path arrowok="t" o:connecttype="custom" o:connectlocs="0,0;9,0" o:connectangles="0,0"/>
                </v:shape>
                <v:shape id="Freeform 2742" o:spid="_x0000_s1033" style="position:absolute;left:2609;width:20;height:19;visibility:visible;mso-wrap-style:square;v-text-anchor:top" coordsize="2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2mLMQA&#10;AADdAAAADwAAAGRycy9kb3ducmV2LnhtbESPQWvCQBSE70L/w/IKvemmGm1Ns5EiFOtRWyi9PbLP&#10;bGj2bciuJvn3bkHwOMx8M0y+GWwjLtT52rGC51kCgrh0uuZKwffXx/QVhA/IGhvHpGAkD5viYZJj&#10;pl3PB7ocQyViCfsMFZgQ2kxKXxqy6GeuJY7eyXUWQ5RdJXWHfSy3jZwnyUparDkuGGxpa6j8O56t&#10;grnBn7W3Y7rDqj33cr9c/eJSqafH4f0NRKAh3MM3+lNH7iVdwP+b+ARk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tpizEAAAA3QAAAA8AAAAAAAAAAAAAAAAAmAIAAGRycy9k&#10;b3ducmV2LnhtbFBLBQYAAAAABAAEAPUAAACJAwAAAAA=&#10;" path="m,l9,e" filled="f" strokeweight=".48pt">
                  <v:stroke dashstyle="dash"/>
                  <v:path arrowok="t" o:connecttype="custom" o:connectlocs="0,0;9,0" o:connectangles="0,0"/>
                </v:shape>
                <v:rect id="Rectangle 2743" o:spid="_x0000_s1034" style="position:absolute;left:2618;top:-3;width:33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8g+8QA&#10;AADdAAAADwAAAGRycy9kb3ducmV2LnhtbESPT4vCMBTE7wt+h/AEb2uqiCvVKCLs4sE9+AfPz+bZ&#10;1jYvJYm2fvuNIOxxmJnfMItVZ2rxIOdLywpGwwQEcWZ1ybmC0/H7cwbCB2SNtWVS8CQPq2XvY4Gp&#10;ti3v6XEIuYgQ9ikqKEJoUil9VpBBP7QNcfSu1hkMUbpcaodthJtajpNkKg2WHBcKbGhTUFYd7kZB&#10;dZXcVtv1rr38XLS//Z5dlRmlBv1uPQcRqAv/4Xd7qxWMvyYTeL2JT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PIPvEAAAA3QAAAA8AAAAAAAAAAAAAAAAAmAIAAGRycy9k&#10;b3ducmV2LnhtbFBLBQYAAAAABAAEAPUAAACJAwAAAAA=&#10;" fillcolor="black" stroked="f">
                  <v:path arrowok="t"/>
                </v:rect>
                <v:shape id="Freeform 2744" o:spid="_x0000_s1035" style="position:absolute;left:5948;width:20;height:19;visibility:visible;mso-wrap-style:square;v-text-anchor:top" coordsize="2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ibw8IA&#10;AADdAAAADwAAAGRycy9kb3ducmV2LnhtbESPQYvCMBSE78L+h/AW9qapYl2tRhFhWT2qC+Lt0Tyb&#10;YvNSmmjrv98Igsdh5pthFqvOVuJOjS8dKxgOEhDEudMlFwr+jj/9KQgfkDVWjknBgzyslh+9BWba&#10;tbyn+yEUIpawz1CBCaHOpPS5IYt+4Gri6F1cYzFE2RRSN9jGclvJUZJMpMWS44LBmjaG8uvhZhWM&#10;DJ5m3j7Gv1jUt1bu0skZU6W+Prv1HESgLrzDL3qrI/c9TuH5Jj4B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CJvDwgAAAN0AAAAPAAAAAAAAAAAAAAAAAJgCAABkcnMvZG93&#10;bnJldi54bWxQSwUGAAAAAAQABAD1AAAAhwMAAAAA&#10;" path="m,l9,e" filled="f" strokeweight=".48pt">
                  <v:stroke dashstyle="dash"/>
                  <v:path arrowok="t" o:connecttype="custom" o:connectlocs="0,0;9,0" o:connectangles="0,0"/>
                </v:shape>
                <v:shape id="Freeform 2745" o:spid="_x0000_s1036" style="position:absolute;left:5948;width:20;height:19;visibility:visible;mso-wrap-style:square;v-text-anchor:top" coordsize="2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oFtMQA&#10;AADdAAAADwAAAGRycy9kb3ducmV2LnhtbESPQWvCQBSE7wX/w/IEb3VTibGm2UgpiO2xKhRvj+xr&#10;NjT7NmRXk/x7t1DocZj5ZphiN9pW3Kj3jWMFT8sEBHHldMO1gvNp//gMwgdkja1jUjCRh105eygw&#10;127gT7odQy1iCfscFZgQulxKXxmy6JeuI47et+sthij7Wuoeh1huW7lKkkxabDguGOzozVD1c7xa&#10;BSuDX1tvp/SAdXcd5Mc6u+BaqcV8fH0BEWgM/+E/+l1HbpNm8PsmPgF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aBbTEAAAA3QAAAA8AAAAAAAAAAAAAAAAAmAIAAGRycy9k&#10;b3ducmV2LnhtbFBLBQYAAAAABAAEAPUAAACJAwAAAAA=&#10;" path="m,l9,e" filled="f" strokeweight=".48pt">
                  <v:stroke dashstyle="dash"/>
                  <v:path arrowok="t" o:connecttype="custom" o:connectlocs="0,0;9,0" o:connectangles="0,0"/>
                </v:shape>
                <v:shape id="Freeform 2746" o:spid="_x0000_s1037" style="position:absolute;left:2614;top:4;width:20;height:273;visibility:visible;mso-wrap-style:square;v-text-anchor:top" coordsize="20,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iAIMYA&#10;AADdAAAADwAAAGRycy9kb3ducmV2LnhtbESPzWrDMBCE74W8g9hAb40c0zSJYyWElELppTR/4Nti&#10;bWwTayUsxXHfvioUehxm5hsm3wymFT11vrGsYDpJQBCXVjdcKTge3p4WIHxA1thaJgXf5GGzHj3k&#10;mGl75y/q96ESEcI+QwV1CC6T0pc1GfQT64ijd7GdwRBlV0nd4T3CTSvTJHmRBhuOCzU62tVUXvc3&#10;o6BAXLrX20l/pOfi07jTLF30M6Uex8N2BSLQEP7Df+13rSCdP8/h901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iAIMYAAADdAAAADwAAAAAAAAAAAAAAAACYAgAAZHJz&#10;L2Rvd25yZXYueG1sUEsFBgAAAAAEAAQA9QAAAIsDAAAAAA==&#10;" path="m,l,273e" filled="f" strokeweight=".48pt">
                  <v:stroke dashstyle="dash"/>
                  <v:path arrowok="t" o:connecttype="custom" o:connectlocs="0,0;0,273" o:connectangles="0,0"/>
                </v:shape>
                <v:shape id="Freeform 2747" o:spid="_x0000_s1038" style="position:absolute;left:5953;top:4;width:20;height:273;visibility:visible;mso-wrap-style:square;v-text-anchor:top" coordsize="20,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UUsMA&#10;AADdAAAADwAAAGRycy9kb3ducmV2LnhtbERPz2vCMBS+D/wfwhO8zdSim3ZGEUWQXcbcKvT2aN7a&#10;YvMSmljrf78cBjt+fL/X28G0oqfON5YVzKYJCOLS6oYrBd9fx+clCB+QNbaWScGDPGw3o6c1Ztre&#10;+ZP6c6hEDGGfoYI6BJdJ6cuaDPqpdcSR+7GdwRBhV0nd4T2Gm1amSfIiDTYcG2p0tK+pvJ5vRkGB&#10;uHKHW67f00vxYVy+SJf9QqnJeNi9gQg0hH/xn/ukFaSv8zg3volP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cUUsMAAADdAAAADwAAAAAAAAAAAAAAAACYAgAAZHJzL2Rv&#10;d25yZXYueG1sUEsFBgAAAAAEAAQA9QAAAIgDAAAAAA==&#10;" path="m,l,273e" filled="f" strokeweight=".48pt">
                  <v:stroke dashstyle="dash"/>
                  <v:path arrowok="t" o:connecttype="custom" o:connectlocs="0,0;0,273" o:connectangles="0,0"/>
                </v:shape>
                <v:shape id="Freeform 2748" o:spid="_x0000_s1039" style="position:absolute;left:2609;top:28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HNG8UA&#10;AADdAAAADwAAAGRycy9kb3ducmV2LnhtbESPT2vCQBTE74V+h+UVeqsb/1ZTVxHR4sWDWxG8PbKv&#10;STD7NmS3Sfz2bqHQ4zAzv2GW695WoqXGl44VDAcJCOLMmZJzBeev/dschA/IBivHpOBOHtar56cl&#10;psZ1fKJWh1xECPsUFRQh1KmUPivIoh+4mjh6366xGKJscmka7CLcVnKUJDNpseS4UGBN24Kym/6x&#10;Cmyn2+PW60sXdmz1/Tr9LMdXpV5f+s0HiEB9+A//tQ9Gweh9soDfN/EJ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c0bxQAAAN0AAAAPAAAAAAAAAAAAAAAAAJgCAABkcnMv&#10;ZG93bnJldi54bWxQSwUGAAAAAAQABAD1AAAAigMAAAAA&#10;" path="m,l9,e" filled="f" strokeweight=".48pt">
                  <v:stroke dashstyle="dash"/>
                  <v:path arrowok="t" o:connecttype="custom" o:connectlocs="0,0;9,0" o:connectangles="0,0"/>
                </v:shape>
                <v:shape id="Freeform 2749" o:spid="_x0000_s1040" style="position:absolute;left:2609;top:28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yW8EA&#10;AADdAAAADwAAAGRycy9kb3ducmV2LnhtbERPTYvCMBC9C/sfwix403QVdalGWWQVLx6MsuBtaMa2&#10;bDMpTWzrvzcHwePjfa82va1ES40vHSv4GicgiDNnSs4VXM670TcIH5ANVo5JwYM8bNYfgxWmxnV8&#10;olaHXMQQ9ikqKEKoUyl9VpBFP3Y1ceRurrEYImxyaRrsYrit5CRJ5tJiybGhwJq2BWX/+m4V2E63&#10;x63Xf134Zasf19m+nF6VGn72P0sQgfrwFr/cB6NgspjF/fFNf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y8lvBAAAA3QAAAA8AAAAAAAAAAAAAAAAAmAIAAGRycy9kb3du&#10;cmV2LnhtbFBLBQYAAAAABAAEAPUAAACGAwAAAAA=&#10;" path="m,l9,e" filled="f" strokeweight=".48pt">
                  <v:stroke dashstyle="dash"/>
                  <v:path arrowok="t" o:connecttype="custom" o:connectlocs="0,0;9,0" o:connectangles="0,0"/>
                </v:shape>
                <v:rect id="Rectangle 2750" o:spid="_x0000_s1041" style="position:absolute;left:2618;top:279;width:33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VvsQA&#10;AADdAAAADwAAAGRycy9kb3ducmV2LnhtbESPT4vCMBTE74LfITxhb5oqrC5do8jCigc9+Ic9P5tn&#10;223zUpJo67c3guBxmJnfMPNlZ2pxI+dLywrGowQEcWZ1ybmC0/F3+AXCB2SNtWVScCcPy0W/N8dU&#10;25b3dDuEXEQI+xQVFCE0qZQ+K8igH9mGOHoX6wyGKF0utcM2wk0tJ0kylQZLjgsFNvRTUFYdrkZB&#10;dZHcVpvVtj2vz9r/7/5clRmlPgbd6htEoC68w6/2RiuYzD7H8HwTn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hFb7EAAAA3QAAAA8AAAAAAAAAAAAAAAAAmAIAAGRycy9k&#10;b3ducmV2LnhtbFBLBQYAAAAABAAEAPUAAACJAwAAAAA=&#10;" fillcolor="black" stroked="f">
                  <v:path arrowok="t"/>
                </v:rect>
                <v:shape id="Freeform 2751" o:spid="_x0000_s1042" style="position:absolute;left:5948;top:28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zJt8UA&#10;AADdAAAADwAAAGRycy9kb3ducmV2LnhtbESPT2vCQBTE70K/w/IKvemmKf4hukoRW3rx4FoK3h7Z&#10;ZxLMvg3ZNYnfvisIHoeZ+Q2z2gy2Fh21vnKs4H2SgCDOnam4UPB7/BovQPiAbLB2TApu5GGzfhmt&#10;MDOu5wN1OhQiQthnqKAMocmk9HlJFv3ENcTRO7vWYoiyLaRpsY9wW8s0SWbSYsVxocSGtiXlF321&#10;Cmyvu/3W678+7Njq22n6XX2clHp7HT6XIAIN4Rl+tH+MgnQ+TeH+Jj4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bMm3xQAAAN0AAAAPAAAAAAAAAAAAAAAAAJgCAABkcnMv&#10;ZG93bnJldi54bWxQSwUGAAAAAAQABAD1AAAAigMAAAAA&#10;" path="m,l9,e" filled="f" strokeweight=".48pt">
                  <v:stroke dashstyle="dash"/>
                  <v:path arrowok="t" o:connecttype="custom" o:connectlocs="0,0;9,0" o:connectangles="0,0"/>
                </v:shape>
                <v:shape id="Freeform 2752" o:spid="_x0000_s1043" style="position:absolute;left:5948;top:28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BsLMQA&#10;AADdAAAADwAAAGRycy9kb3ducmV2LnhtbESPQWvCQBSE7wX/w/KE3upGxSrRVURs8eKhqwjeHtln&#10;Esy+DdltEv+9KxR6HGbmG2a16W0lWmp86VjBeJSAIM6cKTlXcD59fSxA+IBssHJMCh7kYbMevK0w&#10;Na7jH2p1yEWEsE9RQRFCnUrps4Is+pGriaN3c43FEGWTS9NgF+G2kpMk+ZQWS44LBda0Kyi761+r&#10;wHa6Pe68vnRhz1Y/rrPvcnpV6n3Yb5cgAvXhP/zXPhgFk/lsCq838Qn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gbCzEAAAA3QAAAA8AAAAAAAAAAAAAAAAAmAIAAGRycy9k&#10;b3ducmV2LnhtbFBLBQYAAAAABAAEAPUAAACJAwAAAAA=&#10;" path="m,l9,e" filled="f" strokeweight=".48pt">
                  <v:stroke dashstyle="dash"/>
                  <v:path arrowok="t" o:connecttype="custom" o:connectlocs="0,0;9,0" o:connectangles="0,0"/>
                </v:shape>
                <w10:wrap anchorx="page"/>
              </v:group>
            </w:pict>
          </mc:Fallback>
        </mc:AlternateContent>
      </w:r>
      <w:proofErr w:type="gramStart"/>
      <w:r w:rsidR="007B1377" w:rsidRPr="00365876">
        <w:rPr>
          <w:rFonts w:ascii="Arial" w:hAnsi="Arial" w:cs="Arial"/>
          <w:position w:val="-1"/>
          <w:sz w:val="18"/>
          <w:szCs w:val="18"/>
        </w:rPr>
        <w:t>r</w:t>
      </w:r>
      <w:r w:rsidR="007B1377" w:rsidRPr="00365876">
        <w:rPr>
          <w:rFonts w:ascii="Arial" w:hAnsi="Arial" w:cs="Arial"/>
          <w:spacing w:val="1"/>
          <w:position w:val="-1"/>
          <w:sz w:val="18"/>
          <w:szCs w:val="18"/>
        </w:rPr>
        <w:t>esi</w:t>
      </w:r>
      <w:r w:rsidR="007B1377" w:rsidRPr="00365876">
        <w:rPr>
          <w:rFonts w:ascii="Arial" w:hAnsi="Arial" w:cs="Arial"/>
          <w:spacing w:val="-2"/>
          <w:position w:val="-1"/>
          <w:sz w:val="18"/>
          <w:szCs w:val="18"/>
        </w:rPr>
        <w:t>d</w:t>
      </w:r>
      <w:r w:rsidR="007B1377" w:rsidRPr="00365876">
        <w:rPr>
          <w:rFonts w:ascii="Arial" w:hAnsi="Arial" w:cs="Arial"/>
          <w:spacing w:val="1"/>
          <w:position w:val="-1"/>
          <w:sz w:val="18"/>
          <w:szCs w:val="18"/>
        </w:rPr>
        <w:t>en</w:t>
      </w:r>
      <w:r w:rsidR="007B1377" w:rsidRPr="00365876">
        <w:rPr>
          <w:rFonts w:ascii="Arial" w:hAnsi="Arial" w:cs="Arial"/>
          <w:position w:val="-1"/>
          <w:sz w:val="18"/>
          <w:szCs w:val="18"/>
        </w:rPr>
        <w:t>te</w:t>
      </w:r>
      <w:proofErr w:type="gramEnd"/>
      <w:r w:rsidR="007B1377" w:rsidRPr="00365876">
        <w:rPr>
          <w:rFonts w:ascii="Arial" w:hAnsi="Arial" w:cs="Arial"/>
          <w:spacing w:val="-1"/>
          <w:position w:val="-1"/>
          <w:sz w:val="18"/>
          <w:szCs w:val="18"/>
        </w:rPr>
        <w:t xml:space="preserve"> </w:t>
      </w:r>
      <w:r w:rsidR="007B1377" w:rsidRPr="00365876">
        <w:rPr>
          <w:rFonts w:ascii="Arial" w:hAnsi="Arial" w:cs="Arial"/>
          <w:spacing w:val="1"/>
          <w:position w:val="-1"/>
          <w:sz w:val="18"/>
          <w:szCs w:val="18"/>
        </w:rPr>
        <w:t>i</w:t>
      </w:r>
      <w:r w:rsidR="007B1377" w:rsidRPr="00365876">
        <w:rPr>
          <w:rFonts w:ascii="Arial" w:hAnsi="Arial" w:cs="Arial"/>
          <w:position w:val="-1"/>
          <w:sz w:val="18"/>
          <w:szCs w:val="18"/>
        </w:rPr>
        <w:t>n</w:t>
      </w:r>
      <w:r w:rsidR="007B1377" w:rsidRPr="00365876">
        <w:rPr>
          <w:rFonts w:ascii="Arial" w:hAnsi="Arial" w:cs="Arial"/>
          <w:position w:val="-1"/>
          <w:sz w:val="18"/>
          <w:szCs w:val="18"/>
        </w:rPr>
        <w:tab/>
      </w:r>
      <w:r w:rsidR="007B1377" w:rsidRPr="00365876">
        <w:rPr>
          <w:rFonts w:ascii="Arial" w:hAnsi="Arial" w:cs="Arial"/>
          <w:spacing w:val="-1"/>
          <w:position w:val="-1"/>
          <w:sz w:val="18"/>
          <w:szCs w:val="18"/>
        </w:rPr>
        <w:t>v</w:t>
      </w:r>
      <w:r w:rsidR="007B1377" w:rsidRPr="00365876">
        <w:rPr>
          <w:rFonts w:ascii="Arial" w:hAnsi="Arial" w:cs="Arial"/>
          <w:spacing w:val="1"/>
          <w:position w:val="-1"/>
          <w:sz w:val="18"/>
          <w:szCs w:val="18"/>
        </w:rPr>
        <w:t>i</w:t>
      </w:r>
      <w:r w:rsidR="007B1377" w:rsidRPr="00365876">
        <w:rPr>
          <w:rFonts w:ascii="Arial" w:hAnsi="Arial" w:cs="Arial"/>
          <w:position w:val="-1"/>
          <w:sz w:val="18"/>
          <w:szCs w:val="18"/>
        </w:rPr>
        <w:t>a</w:t>
      </w:r>
    </w:p>
    <w:p w:rsidR="007B1377" w:rsidRPr="00365876" w:rsidRDefault="000E665F" w:rsidP="007B1377">
      <w:pPr>
        <w:widowControl w:val="0"/>
        <w:autoSpaceDE w:val="0"/>
        <w:autoSpaceDN w:val="0"/>
        <w:adjustRightInd w:val="0"/>
        <w:spacing w:before="2" w:after="0" w:line="190" w:lineRule="exact"/>
        <w:rPr>
          <w:rFonts w:ascii="Arial" w:hAnsi="Arial" w:cs="Arial"/>
          <w:sz w:val="19"/>
          <w:szCs w:val="19"/>
        </w:rPr>
      </w:pPr>
      <w:r w:rsidRPr="00365876">
        <w:rPr>
          <w:noProof/>
        </w:rPr>
        <mc:AlternateContent>
          <mc:Choice Requires="wpg">
            <w:drawing>
              <wp:anchor distT="0" distB="0" distL="114300" distR="114300" simplePos="0" relativeHeight="251751936" behindDoc="1" locked="0" layoutInCell="0" allowOverlap="1" wp14:anchorId="6EE3DBB4" wp14:editId="36708AFE">
                <wp:simplePos x="0" y="0"/>
                <wp:positionH relativeFrom="page">
                  <wp:posOffset>4639048</wp:posOffset>
                </wp:positionH>
                <wp:positionV relativeFrom="paragraph">
                  <wp:posOffset>57946</wp:posOffset>
                </wp:positionV>
                <wp:extent cx="2388980" cy="248008"/>
                <wp:effectExtent l="0" t="0" r="11430" b="0"/>
                <wp:wrapNone/>
                <wp:docPr id="2694" name="Gruppo 2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8980" cy="248008"/>
                          <a:chOff x="6734" y="-14"/>
                          <a:chExt cx="4337" cy="310"/>
                        </a:xfrm>
                      </wpg:grpSpPr>
                      <wps:wsp>
                        <wps:cNvPr id="2695" name="Rectangle 2784"/>
                        <wps:cNvSpPr>
                          <a:spLocks/>
                        </wps:cNvSpPr>
                        <wps:spPr bwMode="auto">
                          <a:xfrm>
                            <a:off x="6752" y="3"/>
                            <a:ext cx="4301" cy="3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6" name="Rectangle 2785"/>
                        <wps:cNvSpPr>
                          <a:spLocks/>
                        </wps:cNvSpPr>
                        <wps:spPr bwMode="auto">
                          <a:xfrm>
                            <a:off x="6752" y="37"/>
                            <a:ext cx="103" cy="20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7" name="Rectangle 2786"/>
                        <wps:cNvSpPr>
                          <a:spLocks/>
                        </wps:cNvSpPr>
                        <wps:spPr bwMode="auto">
                          <a:xfrm>
                            <a:off x="10950" y="37"/>
                            <a:ext cx="103" cy="20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8" name="Rectangle 2787"/>
                        <wps:cNvSpPr>
                          <a:spLocks/>
                        </wps:cNvSpPr>
                        <wps:spPr bwMode="auto">
                          <a:xfrm>
                            <a:off x="6752" y="243"/>
                            <a:ext cx="4301" cy="3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9" name="Rectangle 2788"/>
                        <wps:cNvSpPr>
                          <a:spLocks/>
                        </wps:cNvSpPr>
                        <wps:spPr bwMode="auto">
                          <a:xfrm>
                            <a:off x="6855" y="37"/>
                            <a:ext cx="4094" cy="20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0" name="Rectangle 2789"/>
                        <wps:cNvSpPr>
                          <a:spLocks/>
                        </wps:cNvSpPr>
                        <wps:spPr bwMode="auto">
                          <a:xfrm>
                            <a:off x="6742" y="-3"/>
                            <a:ext cx="4318"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1" name="Freeform 2790"/>
                        <wps:cNvSpPr>
                          <a:spLocks/>
                        </wps:cNvSpPr>
                        <wps:spPr bwMode="auto">
                          <a:xfrm>
                            <a:off x="6747" y="4"/>
                            <a:ext cx="20" cy="273"/>
                          </a:xfrm>
                          <a:custGeom>
                            <a:avLst/>
                            <a:gdLst>
                              <a:gd name="T0" fmla="*/ 0 w 20"/>
                              <a:gd name="T1" fmla="*/ 0 h 273"/>
                              <a:gd name="T2" fmla="*/ 0 w 20"/>
                              <a:gd name="T3" fmla="*/ 273 h 273"/>
                            </a:gdLst>
                            <a:ahLst/>
                            <a:cxnLst>
                              <a:cxn ang="0">
                                <a:pos x="T0" y="T1"/>
                              </a:cxn>
                              <a:cxn ang="0">
                                <a:pos x="T2" y="T3"/>
                              </a:cxn>
                            </a:cxnLst>
                            <a:rect l="0" t="0" r="r" b="b"/>
                            <a:pathLst>
                              <a:path w="20" h="273">
                                <a:moveTo>
                                  <a:pt x="0" y="0"/>
                                </a:moveTo>
                                <a:lnTo>
                                  <a:pt x="0" y="27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2" name="Freeform 2791"/>
                        <wps:cNvSpPr>
                          <a:spLocks/>
                        </wps:cNvSpPr>
                        <wps:spPr bwMode="auto">
                          <a:xfrm>
                            <a:off x="11056" y="4"/>
                            <a:ext cx="20" cy="273"/>
                          </a:xfrm>
                          <a:custGeom>
                            <a:avLst/>
                            <a:gdLst>
                              <a:gd name="T0" fmla="*/ 0 w 20"/>
                              <a:gd name="T1" fmla="*/ 0 h 273"/>
                              <a:gd name="T2" fmla="*/ 0 w 20"/>
                              <a:gd name="T3" fmla="*/ 273 h 273"/>
                            </a:gdLst>
                            <a:ahLst/>
                            <a:cxnLst>
                              <a:cxn ang="0">
                                <a:pos x="T0" y="T1"/>
                              </a:cxn>
                              <a:cxn ang="0">
                                <a:pos x="T2" y="T3"/>
                              </a:cxn>
                            </a:cxnLst>
                            <a:rect l="0" t="0" r="r" b="b"/>
                            <a:pathLst>
                              <a:path w="20" h="273">
                                <a:moveTo>
                                  <a:pt x="0" y="0"/>
                                </a:moveTo>
                                <a:lnTo>
                                  <a:pt x="0" y="27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3" name="Rectangle 2792"/>
                        <wps:cNvSpPr>
                          <a:spLocks/>
                        </wps:cNvSpPr>
                        <wps:spPr bwMode="auto">
                          <a:xfrm>
                            <a:off x="6742" y="279"/>
                            <a:ext cx="4308"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4" name="Freeform 2793"/>
                        <wps:cNvSpPr>
                          <a:spLocks/>
                        </wps:cNvSpPr>
                        <wps:spPr bwMode="auto">
                          <a:xfrm>
                            <a:off x="11051" y="282"/>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5" name="Freeform 2794"/>
                        <wps:cNvSpPr>
                          <a:spLocks/>
                        </wps:cNvSpPr>
                        <wps:spPr bwMode="auto">
                          <a:xfrm>
                            <a:off x="11051" y="282"/>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E6044B" id="Gruppo 2694" o:spid="_x0000_s1026" style="position:absolute;margin-left:365.3pt;margin-top:4.55pt;width:188.1pt;height:19.55pt;z-index:-251564544;mso-position-horizontal-relative:page" coordorigin="6734,-14" coordsize="433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" o:allowincell="f">
                <v:rect id="Rectangle 2784" o:spid="_x0000_s1027" style="position:absolute;left:6752;top:3;width:4301;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FAqMYA&#10;AADdAAAADwAAAGRycy9kb3ducmV2LnhtbESP3WrCQBSE74W+w3IKvTObKopNs4qKLUWF+tMHOGRP&#10;fmj2bMhuk/TtuwXBy2FmvmHS1WBq0VHrKssKnqMYBHFmdcWFgq/r23gBwnlkjbVlUvBLDlbLh1GK&#10;ibY9n6m7+EIECLsEFZTeN4mULivJoItsQxy83LYGfZBtIXWLfYCbWk7ieC4NVhwWSmxoW1L2ffkx&#10;Cqan2X4wpn63+fFEm91h3X0eeqWeHof1KwhPg7+Hb+0PrWAyf5nB/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FAqMYAAADdAAAADwAAAAAAAAAAAAAAAACYAgAAZHJz&#10;L2Rvd25yZXYueG1sUEsFBgAAAAAEAAQA9QAAAIsDAAAAAA==&#10;" fillcolor="#e6e6e6" stroked="f">
                  <v:path arrowok="t"/>
                </v:rect>
                <v:rect id="Rectangle 2785" o:spid="_x0000_s1028" style="position:absolute;left:6752;top:37;width:103;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Pe38UA&#10;AADdAAAADwAAAGRycy9kb3ducmV2LnhtbESP3WrCQBSE74W+w3IK3tVNlYaauooVLVKF+vcAh+wx&#10;Cc2eDdk1iW/vCoKXw8x8w0xmnSlFQ7UrLCt4H0QgiFOrC84UnI6rt08QziNrLC2Tgis5mE1fehNM&#10;tG15T83BZyJA2CWoIPe+SqR0aU4G3cBWxME729qgD7LOpK6xDXBTymEUxdJgwWEhx4oWOaX/h4tR&#10;MNp9/HbGlD/2vN3R93Izb/42rVL9127+BcJT55/hR3utFQzjcQz3N+EJ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97fxQAAAN0AAAAPAAAAAAAAAAAAAAAAAJgCAABkcnMv&#10;ZG93bnJldi54bWxQSwUGAAAAAAQABAD1AAAAigMAAAAA&#10;" fillcolor="#e6e6e6" stroked="f">
                  <v:path arrowok="t"/>
                </v:rect>
                <v:rect id="Rectangle 2786" o:spid="_x0000_s1029" style="position:absolute;left:10950;top:37;width:103;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97RMYA&#10;AADdAAAADwAAAGRycy9kb3ducmV2LnhtbESP3WrCQBSE7wt9h+UUvKubKlpNXUVFpajgXx/gkD0m&#10;odmzIbsm8e1dodDLYWa+YSaz1hSipsrllhV8dCMQxInVOacKfi7r9xEI55E1FpZJwZ0czKavLxOM&#10;tW34RPXZpyJA2MWoIPO+jKV0SUYGXdeWxMG72sqgD7JKpa6wCXBTyF4UDaXBnMNChiUtM0p+zzej&#10;oH8cbFtjio297o+0WO3m9WHXKNV5a+dfIDy1/j/81/7WCnrD8Sc834Qn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97RMYAAADdAAAADwAAAAAAAAAAAAAAAACYAgAAZHJz&#10;L2Rvd25yZXYueG1sUEsFBgAAAAAEAAQA9QAAAIsDAAAAAA==&#10;" fillcolor="#e6e6e6" stroked="f">
                  <v:path arrowok="t"/>
                </v:rect>
                <v:rect id="Rectangle 2787" o:spid="_x0000_s1030" style="position:absolute;left:6752;top:243;width:4301;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DvNsIA&#10;AADdAAAADwAAAGRycy9kb3ducmV2LnhtbERPy4rCMBTdC/5DuAPuNB0HRTtGUZkZRAVf8wGX5toW&#10;m5vSxLb+vVkILg/nPVu0phA1VS63rOBzEIEgTqzOOVXwf/ntT0A4j6yxsEwKHuRgMe92Zhhr2/CJ&#10;6rNPRQhhF6OCzPsyltIlGRl0A1sSB+5qK4M+wCqVusImhJtCDqNoLA3mHBoyLGmdUXI7342Cr+No&#10;2xpT/Nnr/kirn92yPuwapXof7fIbhKfWv8Uv90YrGI6nYW54E56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oO82wgAAAN0AAAAPAAAAAAAAAAAAAAAAAJgCAABkcnMvZG93&#10;bnJldi54bWxQSwUGAAAAAAQABAD1AAAAhwMAAAAA&#10;" fillcolor="#e6e6e6" stroked="f">
                  <v:path arrowok="t"/>
                </v:rect>
                <v:rect id="Rectangle 2788" o:spid="_x0000_s1031" style="position:absolute;left:6855;top:37;width:4094;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KrcUA&#10;AADdAAAADwAAAGRycy9kb3ducmV2LnhtbESP3WrCQBSE7wXfYTmCd3WjUtHoKlraIlXw9wEO2WMS&#10;zJ4N2W0S375bELwcZuYbZrFqTSFqqlxuWcFwEIEgTqzOOVVwvXy9TUE4j6yxsEwKHuRgtex2Fhhr&#10;2/CJ6rNPRYCwi1FB5n0ZS+mSjAy6gS2Jg3ezlUEfZJVKXWET4KaQoyiaSIM5h4UMS/rIKLmff42C&#10;8fH9pzWm+La3/ZE2n7t1fdg1SvV77XoOwlPrX+Fne6sVjCazG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7EqtxQAAAN0AAAAPAAAAAAAAAAAAAAAAAJgCAABkcnMv&#10;ZG93bnJldi54bWxQSwUGAAAAAAQABAD1AAAAigMAAAAA&#10;" fillcolor="#e6e6e6" stroked="f">
                  <v:path arrowok="t"/>
                </v:rect>
                <v:rect id="Rectangle 2789" o:spid="_x0000_s1032" style="position:absolute;left:6742;top:-3;width:431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6fOMEA&#10;AADdAAAADwAAAGRycy9kb3ducmV2LnhtbERPu27CMBTdkfgH6yKxgQMDrdIYhCqBGGAoRZ0v8c2j&#10;ia8j25Dw93hAYjw672wzmFbcyfnasoLFPAFBnFtdc6ng8rubfYLwAVlja5kUPMjDZj0eZZhq2/MP&#10;3c+hFDGEfYoKqhC6VEqfV2TQz21HHLnCOoMhQldK7bCP4aaVyyRZSYM1x4YKO/quKG/ON6OgKST3&#10;zWF77K/7q/b/pz/X5Eap6WTYfoEINIS3+OU+aAXLjyTuj2/iE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enzjBAAAA3QAAAA8AAAAAAAAAAAAAAAAAmAIAAGRycy9kb3du&#10;cmV2LnhtbFBLBQYAAAAABAAEAPUAAACGAwAAAAA=&#10;" fillcolor="black" stroked="f">
                  <v:path arrowok="t"/>
                </v:rect>
                <v:shape id="Freeform 2790" o:spid="_x0000_s1033" style="position:absolute;left:6747;top:4;width:20;height:273;visibility:visible;mso-wrap-style:square;v-text-anchor:top" coordsize="20,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ED8UA&#10;AADdAAAADwAAAGRycy9kb3ducmV2LnhtbESPT4vCMBTE74LfITzBm6YWXLUaRXYRlr0s/gVvj+bZ&#10;FpuX0MTa/fabhQWPw8z8hlltOlOLlhpfWVYwGScgiHOrKy4UnI670RyED8gaa8uk4Ic8bNb93goz&#10;bZ+8p/YQChEh7DNUUIbgMil9XpJBP7aOOHo32xgMUTaF1A0+I9zUMk2SN2mw4rhQoqP3kvL74WEU&#10;XBEX7uNx1l/p5fpt3HmaztupUsNBt12CCNSFV/i//akVpLNkAn9v4hO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1wQPxQAAAN0AAAAPAAAAAAAAAAAAAAAAAJgCAABkcnMv&#10;ZG93bnJldi54bWxQSwUGAAAAAAQABAD1AAAAigMAAAAA&#10;" path="m,l,273e" filled="f" strokeweight=".48pt">
                  <v:stroke dashstyle="dash"/>
                  <v:path arrowok="t" o:connecttype="custom" o:connectlocs="0,0;0,273" o:connectangles="0,0"/>
                </v:shape>
                <v:shape id="Freeform 2791" o:spid="_x0000_s1034" style="position:absolute;left:11056;top:4;width:20;height:273;visibility:visible;mso-wrap-style:square;v-text-anchor:top" coordsize="20,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aeMUA&#10;AADdAAAADwAAAGRycy9kb3ducmV2LnhtbESPQWsCMRSE7wX/Q3iCt5o1YKurUaRFkF5KrQreHpvn&#10;7uLmJWziuv77plDocZiZb5jlureN6KgNtWMNk3EGgrhwpuZSw+F7+zwDESKywcYxaXhQgPVq8LTE&#10;3Lg7f1G3j6VIEA45aqhi9LmUoajIYhg7T5y8i2stxiTbUpoW7wluG6my7EVarDktVOjpraLiur9Z&#10;DWfEuX+/Hc2HOp0/rT9O1aybaj0a9psFiEh9/A//tXdGg3rNFPy+SU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BZp4xQAAAN0AAAAPAAAAAAAAAAAAAAAAAJgCAABkcnMv&#10;ZG93bnJldi54bWxQSwUGAAAAAAQABAD1AAAAigMAAAAA&#10;" path="m,l,273e" filled="f" strokeweight=".48pt">
                  <v:stroke dashstyle="dash"/>
                  <v:path arrowok="t" o:connecttype="custom" o:connectlocs="0,0;0,273" o:connectangles="0,0"/>
                </v:shape>
                <v:rect id="Rectangle 2792" o:spid="_x0000_s1035" style="position:absolute;left:6742;top:279;width:430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wBT8UA&#10;AADdAAAADwAAAGRycy9kb3ducmV2LnhtbESPQWvCQBSE70L/w/IKvZmNFmpJXUUKLTnUg1p6fsk+&#10;k5js27C7TdJ/7xYEj8PMfMOst5PpxEDON5YVLJIUBHFpdcOVgu/Tx/wVhA/IGjvLpOCPPGw3D7M1&#10;ZtqOfKDhGCoRIewzVFCH0GdS+rImgz6xPXH0ztYZDFG6SmqHY4SbTi7T9EUabDgu1NjTe01le/w1&#10;Ctqz5LHNd19j8Vlof9n/uLY0Sj09Trs3EIGmcA/f2rlWsFylz/D/Jj4Bu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AFPxQAAAN0AAAAPAAAAAAAAAAAAAAAAAJgCAABkcnMv&#10;ZG93bnJldi54bWxQSwUGAAAAAAQABAD1AAAAigMAAAAA&#10;" fillcolor="black" stroked="f">
                  <v:path arrowok="t"/>
                </v:rect>
                <v:shape id="Freeform 2793" o:spid="_x0000_s1036" style="position:absolute;left:11051;top:28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rbRcYA&#10;AADdAAAADwAAAGRycy9kb3ducmV2LnhtbESPQWvCQBSE7wX/w/IEb3WjtlrSbESkSi89uIrg7ZF9&#10;TUKzb0N2m8R/3y0Uehxm5hsm2462ET11vnasYDFPQBAXztRcKricD48vIHxANtg4JgV38rDNJw8Z&#10;psYNfKJeh1JECPsUFVQhtKmUvqjIop+7ljh6n66zGKLsSmk6HCLcNnKZJGtpsea4UGFL+4qKL/1t&#10;FdhB9x97r69DeGOr77fnY726KTWbjrtXEIHG8B/+a78bBctN8gS/b+IT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rbRcYAAADdAAAADwAAAAAAAAAAAAAAAACYAgAAZHJz&#10;L2Rvd25yZXYueG1sUEsFBgAAAAAEAAQA9QAAAIsDAAAAAA==&#10;" path="m,l9,e" filled="f" strokeweight=".48pt">
                  <v:stroke dashstyle="dash"/>
                  <v:path arrowok="t" o:connecttype="custom" o:connectlocs="0,0;9,0" o:connectangles="0,0"/>
                </v:shape>
                <v:shape id="Freeform 2794" o:spid="_x0000_s1037" style="position:absolute;left:11051;top:28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Z+3sUA&#10;AADdAAAADwAAAGRycy9kb3ducmV2LnhtbESPQWvCQBSE74X+h+UVems2tVgluglF2uLFQ1cRvD2y&#10;zySYfRuy2yT+e1co9DjMzDfMuphsKwbqfeNYwWuSgiAunWm4UnDYf70sQfiAbLB1TAqu5KHIHx/W&#10;mBk38g8NOlQiQthnqKAOocuk9GVNFn3iOuLonV1vMUTZV9L0OEa4beUsTd+lxYbjQo0dbWoqL/rX&#10;KrCjHnYbr49j+GSrr6f5d/N2Uur5afpYgQg0hf/wX3trFMwW6Rzub+IT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Nn7exQAAAN0AAAAPAAAAAAAAAAAAAAAAAJgCAABkcnMv&#10;ZG93bnJldi54bWxQSwUGAAAAAAQABAD1AAAAigMAAAAA&#10;" path="m,l9,e" filled="f" strokeweight=".48pt">
                  <v:stroke dashstyle="dash"/>
                  <v:path arrowok="t" o:connecttype="custom" o:connectlocs="0,0;9,0" o:connectangles="0,0"/>
                </v:shape>
                <w10:wrap anchorx="page"/>
              </v:group>
            </w:pict>
          </mc:Fallback>
        </mc:AlternateContent>
      </w:r>
    </w:p>
    <w:p w:rsidR="007B1377" w:rsidRPr="00365876" w:rsidRDefault="000E665F" w:rsidP="007B1377">
      <w:pPr>
        <w:widowControl w:val="0"/>
        <w:tabs>
          <w:tab w:val="left" w:pos="5480"/>
        </w:tabs>
        <w:autoSpaceDE w:val="0"/>
        <w:autoSpaceDN w:val="0"/>
        <w:adjustRightInd w:val="0"/>
        <w:spacing w:before="37" w:after="0" w:line="203" w:lineRule="exact"/>
        <w:ind w:left="158" w:right="-20"/>
        <w:rPr>
          <w:rFonts w:ascii="Arial" w:hAnsi="Arial" w:cs="Arial"/>
          <w:sz w:val="18"/>
          <w:szCs w:val="18"/>
        </w:rPr>
      </w:pPr>
      <w:r w:rsidRPr="00365876">
        <w:rPr>
          <w:noProof/>
        </w:rPr>
        <mc:AlternateContent>
          <mc:Choice Requires="wpg">
            <w:drawing>
              <wp:anchor distT="0" distB="0" distL="114300" distR="114300" simplePos="0" relativeHeight="251750912" behindDoc="1" locked="0" layoutInCell="0" allowOverlap="1" wp14:anchorId="1690FCD4" wp14:editId="53402097">
                <wp:simplePos x="0" y="0"/>
                <wp:positionH relativeFrom="page">
                  <wp:posOffset>1651635</wp:posOffset>
                </wp:positionH>
                <wp:positionV relativeFrom="paragraph">
                  <wp:posOffset>-8890</wp:posOffset>
                </wp:positionV>
                <wp:extent cx="2136140" cy="196850"/>
                <wp:effectExtent l="0" t="0" r="16510" b="12700"/>
                <wp:wrapNone/>
                <wp:docPr id="2706" name="Gruppo 2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6140" cy="196850"/>
                          <a:chOff x="2601" y="-14"/>
                          <a:chExt cx="3364" cy="310"/>
                        </a:xfrm>
                      </wpg:grpSpPr>
                      <wps:wsp>
                        <wps:cNvPr id="2707" name="Rectangle 2770"/>
                        <wps:cNvSpPr>
                          <a:spLocks/>
                        </wps:cNvSpPr>
                        <wps:spPr bwMode="auto">
                          <a:xfrm>
                            <a:off x="2618" y="3"/>
                            <a:ext cx="3329" cy="3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8" name="Rectangle 2771"/>
                        <wps:cNvSpPr>
                          <a:spLocks/>
                        </wps:cNvSpPr>
                        <wps:spPr bwMode="auto">
                          <a:xfrm>
                            <a:off x="2618" y="37"/>
                            <a:ext cx="103" cy="20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9" name="Rectangle 2772"/>
                        <wps:cNvSpPr>
                          <a:spLocks/>
                        </wps:cNvSpPr>
                        <wps:spPr bwMode="auto">
                          <a:xfrm>
                            <a:off x="5845" y="37"/>
                            <a:ext cx="103" cy="20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0" name="Rectangle 2773"/>
                        <wps:cNvSpPr>
                          <a:spLocks/>
                        </wps:cNvSpPr>
                        <wps:spPr bwMode="auto">
                          <a:xfrm>
                            <a:off x="2618" y="243"/>
                            <a:ext cx="3329" cy="3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1" name="Rectangle 2774"/>
                        <wps:cNvSpPr>
                          <a:spLocks/>
                        </wps:cNvSpPr>
                        <wps:spPr bwMode="auto">
                          <a:xfrm>
                            <a:off x="2722" y="37"/>
                            <a:ext cx="3122" cy="20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2" name="Rectangle 2775"/>
                        <wps:cNvSpPr>
                          <a:spLocks/>
                        </wps:cNvSpPr>
                        <wps:spPr bwMode="auto">
                          <a:xfrm>
                            <a:off x="2609" y="-3"/>
                            <a:ext cx="3348"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3" name="Freeform 2776"/>
                        <wps:cNvSpPr>
                          <a:spLocks/>
                        </wps:cNvSpPr>
                        <wps:spPr bwMode="auto">
                          <a:xfrm>
                            <a:off x="2614" y="4"/>
                            <a:ext cx="20" cy="273"/>
                          </a:xfrm>
                          <a:custGeom>
                            <a:avLst/>
                            <a:gdLst>
                              <a:gd name="T0" fmla="*/ 0 w 20"/>
                              <a:gd name="T1" fmla="*/ 0 h 273"/>
                              <a:gd name="T2" fmla="*/ 0 w 20"/>
                              <a:gd name="T3" fmla="*/ 273 h 273"/>
                            </a:gdLst>
                            <a:ahLst/>
                            <a:cxnLst>
                              <a:cxn ang="0">
                                <a:pos x="T0" y="T1"/>
                              </a:cxn>
                              <a:cxn ang="0">
                                <a:pos x="T2" y="T3"/>
                              </a:cxn>
                            </a:cxnLst>
                            <a:rect l="0" t="0" r="r" b="b"/>
                            <a:pathLst>
                              <a:path w="20" h="273">
                                <a:moveTo>
                                  <a:pt x="0" y="0"/>
                                </a:moveTo>
                                <a:lnTo>
                                  <a:pt x="0" y="27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4" name="Freeform 2777"/>
                        <wps:cNvSpPr>
                          <a:spLocks/>
                        </wps:cNvSpPr>
                        <wps:spPr bwMode="auto">
                          <a:xfrm>
                            <a:off x="5953" y="4"/>
                            <a:ext cx="20" cy="273"/>
                          </a:xfrm>
                          <a:custGeom>
                            <a:avLst/>
                            <a:gdLst>
                              <a:gd name="T0" fmla="*/ 0 w 20"/>
                              <a:gd name="T1" fmla="*/ 0 h 273"/>
                              <a:gd name="T2" fmla="*/ 0 w 20"/>
                              <a:gd name="T3" fmla="*/ 273 h 273"/>
                            </a:gdLst>
                            <a:ahLst/>
                            <a:cxnLst>
                              <a:cxn ang="0">
                                <a:pos x="T0" y="T1"/>
                              </a:cxn>
                              <a:cxn ang="0">
                                <a:pos x="T2" y="T3"/>
                              </a:cxn>
                            </a:cxnLst>
                            <a:rect l="0" t="0" r="r" b="b"/>
                            <a:pathLst>
                              <a:path w="20" h="273">
                                <a:moveTo>
                                  <a:pt x="0" y="0"/>
                                </a:moveTo>
                                <a:lnTo>
                                  <a:pt x="0" y="27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5" name="Freeform 2778"/>
                        <wps:cNvSpPr>
                          <a:spLocks/>
                        </wps:cNvSpPr>
                        <wps:spPr bwMode="auto">
                          <a:xfrm>
                            <a:off x="2609" y="282"/>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6" name="Freeform 2779"/>
                        <wps:cNvSpPr>
                          <a:spLocks/>
                        </wps:cNvSpPr>
                        <wps:spPr bwMode="auto">
                          <a:xfrm>
                            <a:off x="2609" y="282"/>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7" name="Rectangle 2780"/>
                        <wps:cNvSpPr>
                          <a:spLocks/>
                        </wps:cNvSpPr>
                        <wps:spPr bwMode="auto">
                          <a:xfrm>
                            <a:off x="2618" y="279"/>
                            <a:ext cx="332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8" name="Freeform 2781"/>
                        <wps:cNvSpPr>
                          <a:spLocks/>
                        </wps:cNvSpPr>
                        <wps:spPr bwMode="auto">
                          <a:xfrm>
                            <a:off x="5948" y="282"/>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9" name="Freeform 2782"/>
                        <wps:cNvSpPr>
                          <a:spLocks/>
                        </wps:cNvSpPr>
                        <wps:spPr bwMode="auto">
                          <a:xfrm>
                            <a:off x="5948" y="282"/>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0BF19F" id="Gruppo 2706" o:spid="_x0000_s1026" style="position:absolute;margin-left:130.05pt;margin-top:-.7pt;width:168.2pt;height:15.5pt;z-index:-251565568;mso-position-horizontal-relative:page" coordorigin="2601,-14" coordsize="336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" o:allowincell="f">
                <v:rect id="Rectangle 2770" o:spid="_x0000_s1027" style="position:absolute;left:2618;top:3;width:3329;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ThXsUA&#10;AADdAAAADwAAAGRycy9kb3ducmV2LnhtbESP0WrCQBRE3wv+w3IF35qNilqiq6hYKSpobT/gkr0m&#10;wezdkN0m6d93C4KPw8ycYRarzpSiodoVlhUMoxgEcWp1wZmC76/31zcQziNrLC2Tgl9ysFr2XhaY&#10;aNvyJzVXn4kAYZeggtz7KpHSpTkZdJGtiIN3s7VBH2SdSV1jG+CmlKM4nkqDBYeFHCva5pTerz9G&#10;wfgyOXTGlHt7O11oszuum/OxVWrQ79ZzEJ46/ww/2h9awWgWz+D/TX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1OFexQAAAN0AAAAPAAAAAAAAAAAAAAAAAJgCAABkcnMv&#10;ZG93bnJldi54bWxQSwUGAAAAAAQABAD1AAAAigMAAAAA&#10;" fillcolor="#e6e6e6" stroked="f">
                  <v:path arrowok="t"/>
                </v:rect>
                <v:rect id="Rectangle 2771" o:spid="_x0000_s1028" style="position:absolute;left:2618;top:37;width:103;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t1LMMA&#10;AADdAAAADwAAAGRycy9kb3ducmV2LnhtbERP3WrCMBS+H/gO4Qi7m+k61NEZxY0psg506gMcmmNb&#10;lpyUJrb17ZcLYZcf3/9iNVgjOmp97VjB8yQBQVw4XXOp4HzaPL2C8AFZo3FMCm7kYbUcPSww067n&#10;H+qOoRQxhH2GCqoQmkxKX1Rk0U9cQxy5i2sthgjbUuoW+xhujUyTZCYt1hwbKmzoo6Li93i1Cl4O&#10;06/BWrN1l+8DvX/m626f90o9jof1G4hAQ/gX3907rSCdJ3FufBOf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t1LMMAAADdAAAADwAAAAAAAAAAAAAAAACYAgAAZHJzL2Rv&#10;d25yZXYueG1sUEsFBgAAAAAEAAQA9QAAAIgDAAAAAA==&#10;" fillcolor="#e6e6e6" stroked="f">
                  <v:path arrowok="t"/>
                </v:rect>
                <v:rect id="Rectangle 2772" o:spid="_x0000_s1029" style="position:absolute;left:5845;top:37;width:103;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fQt8YA&#10;AADdAAAADwAAAGRycy9kb3ducmV2LnhtbESP3WrCQBSE7wu+w3IE7+qmFrVN3YgtKkWFWtsHOGRP&#10;fmj2bMiuSXx7tyB4OczMN8xi2ZtKtNS40rKCp3EEgji1uuRcwe/P5vEFhPPIGivLpOBCDpbJ4GGB&#10;sbYdf1N78rkIEHYxKii8r2MpXVqQQTe2NXHwMtsY9EE2udQNdgFuKjmJopk0WHJYKLCmj4LSv9PZ&#10;KHg+Tne9MdXWZocjva/3q/Zr3yk1GvarNxCeen8P39qfWsFkHr3C/5vwBGR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fQt8YAAADdAAAADwAAAAAAAAAAAAAAAACYAgAAZHJz&#10;L2Rvd25yZXYueG1sUEsFBgAAAAAEAAQA9QAAAIsDAAAAAA==&#10;" fillcolor="#e6e6e6" stroked="f">
                  <v:path arrowok="t"/>
                </v:rect>
                <v:rect id="Rectangle 2773" o:spid="_x0000_s1030" style="position:absolute;left:2618;top:243;width:3329;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Tv98QA&#10;AADdAAAADwAAAGRycy9kb3ducmV2LnhtbERP3WrCMBS+H+wdwhnsbk3t8IfOKHVsMqZg1T3AoTm2&#10;xeakNFnbvf1yIXj58f0v16NpRE+dqy0rmEQxCOLC6ppLBT/nz5cFCOeRNTaWScEfOVivHh+WmGo7&#10;8JH6ky9FCGGXooLK+zaV0hUVGXSRbYkDd7GdQR9gV0rd4RDCTSOTOJ5JgzWHhgpbeq+ouJ5+jYLX&#10;fPo9GtNs7WWf0+Zjl/WH3aDU89OYvYHwNPq7+Ob+0gqS+STsD2/CE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k7/fEAAAA3QAAAA8AAAAAAAAAAAAAAAAAmAIAAGRycy9k&#10;b3ducmV2LnhtbFBLBQYAAAAABAAEAPUAAACJAwAAAAA=&#10;" fillcolor="#e6e6e6" stroked="f">
                  <v:path arrowok="t"/>
                </v:rect>
                <v:rect id="Rectangle 2774" o:spid="_x0000_s1031" style="position:absolute;left:2722;top:37;width:3122;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KbMYA&#10;AADdAAAADwAAAGRycy9kb3ducmV2LnhtbESP0WrCQBRE3wX/YbmFvtVNlNaSuoa02FJU0KofcMle&#10;k2D2bshuk/Tvu4Lg4zAzZ5hFOphadNS6yrKCeBKBIM6trrhQcDp+Pr2CcB5ZY22ZFPyRg3Q5Hi0w&#10;0bbnH+oOvhABwi5BBaX3TSKly0sy6Ca2IQ7e2bYGfZBtIXWLfYCbWk6j6EUarDgslNjQR0n55fBr&#10;FMz2z+vBmPrLnrd7el9tsm636ZV6fBiyNxCeBn8P39rfWsF0HsdwfROe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hKbMYAAADdAAAADwAAAAAAAAAAAAAAAACYAgAAZHJz&#10;L2Rvd25yZXYueG1sUEsFBgAAAAAEAAQA9QAAAIsDAAAAAA==&#10;" fillcolor="#e6e6e6" stroked="f">
                  <v:path arrowok="t"/>
                </v:rect>
                <v:rect id="Rectangle 2775" o:spid="_x0000_s1032" style="position:absolute;left:2609;top:-3;width:334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yCcQA&#10;AADdAAAADwAAAGRycy9kb3ducmV2LnhtbESPT4vCMBTE78J+h/AW9qapPazSNYoIu3jQg3/Y87N5&#10;trXNS0mird/eCILHYWZ+w8wWvWnEjZyvLCsYjxIQxLnVFRcKjoff4RSED8gaG8uk4E4eFvOPwQwz&#10;bTve0W0fChEh7DNUUIbQZlL6vCSDfmRb4uidrTMYonSF1A67CDeNTJPkWxqsOC6U2NKqpLzeX42C&#10;+iy5q9fLTXf6O2l/2f67OjdKfX32yx8QgfrwDr/aa60gnYxTeL6JT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ZMgnEAAAA3QAAAA8AAAAAAAAAAAAAAAAAmAIAAGRycy9k&#10;b3ducmV2LnhtbFBLBQYAAAAABAAEAPUAAACJAwAAAAA=&#10;" fillcolor="black" stroked="f">
                  <v:path arrowok="t"/>
                </v:rect>
                <v:shape id="Freeform 2776" o:spid="_x0000_s1033" style="position:absolute;left:2614;top:4;width:20;height:273;visibility:visible;mso-wrap-style:square;v-text-anchor:top" coordsize="20,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CpPsYA&#10;AADdAAAADwAAAGRycy9kb3ducmV2LnhtbESPzWrDMBCE74W8g9hAb40cl7SJYyWElkLJpTR/4Nti&#10;bWwTayUsxXHfvgoUehxm5hsmXw+mFT11vrGsYDpJQBCXVjdcKTjsP57mIHxA1thaJgU/5GG9Gj3k&#10;mGl742/qd6ESEcI+QwV1CC6T0pc1GfQT64ijd7adwRBlV0nd4S3CTSvTJHmRBhuOCzU6equpvOyu&#10;RkGBuHDv16Pepqfiy7jjLJ33M6Uex8NmCSLQEP7Df+1PrSB9nT7D/U1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CpPsYAAADdAAAADwAAAAAAAAAAAAAAAACYAgAAZHJz&#10;L2Rvd25yZXYueG1sUEsFBgAAAAAEAAQA9QAAAIsDAAAAAA==&#10;" path="m,l,273e" filled="f" strokeweight=".48pt">
                  <v:stroke dashstyle="dash"/>
                  <v:path arrowok="t" o:connecttype="custom" o:connectlocs="0,0;0,273" o:connectangles="0,0"/>
                </v:shape>
                <v:shape id="Freeform 2777" o:spid="_x0000_s1034" style="position:absolute;left:5953;top:4;width:20;height:273;visibility:visible;mso-wrap-style:square;v-text-anchor:top" coordsize="20,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kxSsYA&#10;AADdAAAADwAAAGRycy9kb3ducmV2LnhtbESPzWrDMBCE74W8g9hAb40c07SJYyWElkLJpTR/4Nti&#10;bWwTayUsxXHfvgoUehxm5hsmXw+mFT11vrGsYDpJQBCXVjdcKTjsP57mIHxA1thaJgU/5GG9Gj3k&#10;mGl742/qd6ESEcI+QwV1CC6T0pc1GfQT64ijd7adwRBlV0nd4S3CTSvTJHmRBhuOCzU6equpvOyu&#10;RkGBuHDv16Pepqfiy7jjLJ33M6Uex8NmCSLQEP7Df+1PrSB9nT7D/U1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3kxSsYAAADdAAAADwAAAAAAAAAAAAAAAACYAgAAZHJz&#10;L2Rvd25yZXYueG1sUEsFBgAAAAAEAAQA9QAAAIsDAAAAAA==&#10;" path="m,l,273e" filled="f" strokeweight=".48pt">
                  <v:stroke dashstyle="dash"/>
                  <v:path arrowok="t" o:connecttype="custom" o:connectlocs="0,0;0,273" o:connectangles="0,0"/>
                </v:shape>
                <v:shape id="Freeform 2778" o:spid="_x0000_s1035" style="position:absolute;left:2609;top:28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oA8UA&#10;AADdAAAADwAAAGRycy9kb3ducmV2LnhtbESPQWvCQBSE70L/w/IK3sxGi7akrlLEihcPrqXg7ZF9&#10;TUKzb0N2TeK/dwXB4zAz3zDL9WBr0VHrK8cKpkkKgjh3puJCwc/pe/IBwgdkg7VjUnAlD+vVy2iJ&#10;mXE9H6nToRARwj5DBWUITSalz0uy6BPXEEfvz7UWQ5RtIU2LfYTbWs7SdCEtVhwXSmxoU1L+ry9W&#10;ge11d9h4/duHLVt9Pc931dtZqfHr8PUJItAQnuFHe28UzN6nc7i/iU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7+gDxQAAAN0AAAAPAAAAAAAAAAAAAAAAAJgCAABkcnMv&#10;ZG93bnJldi54bWxQSwUGAAAAAAQABAD1AAAAigMAAAAA&#10;" path="m,l9,e" filled="f" strokeweight=".48pt">
                  <v:stroke dashstyle="dash"/>
                  <v:path arrowok="t" o:connecttype="custom" o:connectlocs="0,0;9,0" o:connectangles="0,0"/>
                </v:shape>
                <v:shape id="Freeform 2779" o:spid="_x0000_s1036" style="position:absolute;left:2609;top:28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12dMUA&#10;AADdAAAADwAAAGRycy9kb3ducmV2LnhtbESPQWvCQBSE70L/w/IK3sxGi7akrlLEihcPrqXg7ZF9&#10;TUKzb0N2TeK/dwXB4zAz3zDL9WBr0VHrK8cKpkkKgjh3puJCwc/pe/IBwgdkg7VjUnAlD+vVy2iJ&#10;mXE9H6nToRARwj5DBWUITSalz0uy6BPXEEfvz7UWQ5RtIU2LfYTbWs7SdCEtVhwXSmxoU1L+ry9W&#10;ge11d9h4/duHLVt9Pc931dtZqfHr8PUJItAQnuFHe28UzN6nC7i/iU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PXZ0xQAAAN0AAAAPAAAAAAAAAAAAAAAAAJgCAABkcnMv&#10;ZG93bnJldi54bWxQSwUGAAAAAAQABAD1AAAAigMAAAAA&#10;" path="m,l9,e" filled="f" strokeweight=".48pt">
                  <v:stroke dashstyle="dash"/>
                  <v:path arrowok="t" o:connecttype="custom" o:connectlocs="0,0;9,0" o:connectangles="0,0"/>
                </v:shape>
                <v:rect id="Rectangle 2780" o:spid="_x0000_s1037" style="position:absolute;left:2618;top:279;width:33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6RkcQA&#10;AADdAAAADwAAAGRycy9kb3ducmV2LnhtbESPT4vCMBTE78J+h/AEb5rqYZWuUURY8bB78A+eX5tn&#10;223zUpJo67ffCILHYWZ+wyzXvWnEnZyvLCuYThIQxLnVFRcKzqfv8QKED8gaG8uk4EEe1quPwRJT&#10;bTs+0P0YChEh7FNUUIbQplL6vCSDfmJb4uhdrTMYonSF1A67CDeNnCXJpzRYcVwosaVtSXl9vBkF&#10;9VVyV+83P122y7T/+724OjdKjYb95gtEoD68w6/2XiuYzadzeL6JT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ukZHEAAAA3QAAAA8AAAAAAAAAAAAAAAAAmAIAAGRycy9k&#10;b3ducmV2LnhtbFBLBQYAAAAABAAEAPUAAACJAwAAAAA=&#10;" fillcolor="black" stroked="f">
                  <v:path arrowok="t"/>
                </v:rect>
                <v:shape id="Freeform 2781" o:spid="_x0000_s1038" style="position:absolute;left:5948;top:28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HncEA&#10;AADdAAAADwAAAGRycy9kb3ducmV2LnhtbERPTYvCMBC9C/6HMMLeNNVlVapRRNxlLx6MIngbmrEt&#10;NpPSxLb++81hwePjfa+3va1ES40vHSuYThIQxJkzJecKLufv8RKED8gGK8ek4EUetpvhYI2pcR2f&#10;qNUhFzGEfYoKihDqVEqfFWTRT1xNHLm7ayyGCJtcmga7GG4rOUuSubRYcmwosKZ9QdlDP60C2+n2&#10;uPf62oUDW/26ff2UnzelPkb9bgUiUB/e4n/3r1EwW0zj3PgmPg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R53BAAAA3QAAAA8AAAAAAAAAAAAAAAAAmAIAAGRycy9kb3du&#10;cmV2LnhtbFBLBQYAAAAABAAEAPUAAACGAwAAAAA=&#10;" path="m,l9,e" filled="f" strokeweight=".48pt">
                  <v:stroke dashstyle="dash"/>
                  <v:path arrowok="t" o:connecttype="custom" o:connectlocs="0,0;9,0" o:connectangles="0,0"/>
                </v:shape>
                <v:shape id="Freeform 2782" o:spid="_x0000_s1039" style="position:absolute;left:5948;top:28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LiBsUA&#10;AADdAAAADwAAAGRycy9kb3ducmV2LnhtbESPQWvCQBSE74L/YXmF3nSjRWtTVxGxxYsHt1Lw9si+&#10;JqHZtyG7JvHfu4LgcZiZb5jlureVaKnxpWMFk3ECgjhzpuRcwenna7QA4QOywcoxKbiSh/VqOFhi&#10;alzHR2p1yEWEsE9RQRFCnUrps4Is+rGriaP35xqLIcoml6bBLsJtJadJMpcWS44LBda0LSj71xer&#10;wHa6PWy9/u3Cjq2+nmff5dtZqdeXfvMJIlAfnuFHe28UTN8nH3B/E5+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uIGxQAAAN0AAAAPAAAAAAAAAAAAAAAAAJgCAABkcnMv&#10;ZG93bnJldi54bWxQSwUGAAAAAAQABAD1AAAAigMAAAAA&#10;" path="m,l9,e" filled="f" strokeweight=".48pt">
                  <v:stroke dashstyle="dash"/>
                  <v:path arrowok="t" o:connecttype="custom" o:connectlocs="0,0;9,0" o:connectangles="0,0"/>
                </v:shape>
                <w10:wrap anchorx="page"/>
              </v:group>
            </w:pict>
          </mc:Fallback>
        </mc:AlternateContent>
      </w:r>
      <w:r w:rsidR="007B1377" w:rsidRPr="00365876">
        <w:rPr>
          <w:rFonts w:ascii="Arial" w:hAnsi="Arial" w:cs="Arial"/>
          <w:position w:val="-1"/>
          <w:sz w:val="18"/>
          <w:szCs w:val="18"/>
        </w:rPr>
        <w:t>CAP</w:t>
      </w:r>
      <w:r w:rsidR="007B1377" w:rsidRPr="00365876">
        <w:rPr>
          <w:rFonts w:ascii="Arial" w:hAnsi="Arial" w:cs="Arial"/>
          <w:position w:val="-1"/>
          <w:sz w:val="18"/>
          <w:szCs w:val="18"/>
        </w:rPr>
        <w:tab/>
        <w:t>C.F.</w:t>
      </w:r>
    </w:p>
    <w:p w:rsidR="007B1377" w:rsidRPr="00365876" w:rsidRDefault="007B1377" w:rsidP="007B1377">
      <w:pPr>
        <w:widowControl w:val="0"/>
        <w:autoSpaceDE w:val="0"/>
        <w:autoSpaceDN w:val="0"/>
        <w:adjustRightInd w:val="0"/>
        <w:spacing w:before="3" w:after="0" w:line="190" w:lineRule="exact"/>
        <w:rPr>
          <w:rFonts w:ascii="Arial" w:hAnsi="Arial" w:cs="Arial"/>
          <w:sz w:val="19"/>
          <w:szCs w:val="19"/>
        </w:rPr>
      </w:pPr>
    </w:p>
    <w:p w:rsidR="00CB6454" w:rsidRPr="00365876" w:rsidRDefault="007B1377" w:rsidP="00CA3EEA">
      <w:pPr>
        <w:widowControl w:val="0"/>
        <w:autoSpaceDE w:val="0"/>
        <w:autoSpaceDN w:val="0"/>
        <w:adjustRightInd w:val="0"/>
        <w:spacing w:before="40" w:after="0" w:line="181" w:lineRule="exact"/>
        <w:ind w:left="158" w:right="-20"/>
        <w:jc w:val="both"/>
        <w:rPr>
          <w:rFonts w:ascii="Arial" w:hAnsi="Arial" w:cs="Arial"/>
          <w:spacing w:val="-1"/>
          <w:position w:val="-1"/>
          <w:sz w:val="16"/>
          <w:szCs w:val="16"/>
        </w:rPr>
      </w:pPr>
      <w:proofErr w:type="gramStart"/>
      <w:r w:rsidRPr="00365876">
        <w:rPr>
          <w:rFonts w:ascii="Arial" w:hAnsi="Arial" w:cs="Arial"/>
          <w:position w:val="-1"/>
          <w:sz w:val="16"/>
          <w:szCs w:val="16"/>
        </w:rPr>
        <w:t>in</w:t>
      </w:r>
      <w:proofErr w:type="gramEnd"/>
      <w:r w:rsidRPr="00365876">
        <w:rPr>
          <w:rFonts w:ascii="Arial" w:hAnsi="Arial" w:cs="Arial"/>
          <w:spacing w:val="1"/>
          <w:position w:val="-1"/>
          <w:sz w:val="16"/>
          <w:szCs w:val="16"/>
        </w:rPr>
        <w:t xml:space="preserve"> </w:t>
      </w:r>
      <w:r w:rsidRPr="00365876">
        <w:rPr>
          <w:rFonts w:ascii="Arial" w:hAnsi="Arial" w:cs="Arial"/>
          <w:spacing w:val="-1"/>
          <w:position w:val="-1"/>
          <w:sz w:val="16"/>
          <w:szCs w:val="16"/>
        </w:rPr>
        <w:t>qua</w:t>
      </w:r>
      <w:r w:rsidRPr="00365876">
        <w:rPr>
          <w:rFonts w:ascii="Arial" w:hAnsi="Arial" w:cs="Arial"/>
          <w:position w:val="-1"/>
          <w:sz w:val="16"/>
          <w:szCs w:val="16"/>
        </w:rPr>
        <w:t>li</w:t>
      </w:r>
      <w:r w:rsidRPr="00365876">
        <w:rPr>
          <w:rFonts w:ascii="Arial" w:hAnsi="Arial" w:cs="Arial"/>
          <w:spacing w:val="1"/>
          <w:position w:val="-1"/>
          <w:sz w:val="16"/>
          <w:szCs w:val="16"/>
        </w:rPr>
        <w:t>t</w:t>
      </w:r>
      <w:r w:rsidRPr="00365876">
        <w:rPr>
          <w:rFonts w:ascii="Arial" w:hAnsi="Arial" w:cs="Arial"/>
          <w:position w:val="-1"/>
          <w:sz w:val="16"/>
          <w:szCs w:val="16"/>
        </w:rPr>
        <w:t>à</w:t>
      </w:r>
      <w:r w:rsidRPr="00365876">
        <w:rPr>
          <w:rFonts w:ascii="Arial" w:hAnsi="Arial" w:cs="Arial"/>
          <w:spacing w:val="-2"/>
          <w:position w:val="-1"/>
          <w:sz w:val="16"/>
          <w:szCs w:val="16"/>
        </w:rPr>
        <w:t xml:space="preserve"> </w:t>
      </w:r>
      <w:r w:rsidRPr="00365876">
        <w:rPr>
          <w:rFonts w:ascii="Arial" w:hAnsi="Arial" w:cs="Arial"/>
          <w:spacing w:val="-1"/>
          <w:position w:val="-1"/>
          <w:sz w:val="16"/>
          <w:szCs w:val="16"/>
        </w:rPr>
        <w:t>d</w:t>
      </w:r>
      <w:r w:rsidRPr="00365876">
        <w:rPr>
          <w:rFonts w:ascii="Arial" w:hAnsi="Arial" w:cs="Arial"/>
          <w:position w:val="-1"/>
          <w:sz w:val="16"/>
          <w:szCs w:val="16"/>
        </w:rPr>
        <w:t>i</w:t>
      </w:r>
      <w:r w:rsidRPr="00365876">
        <w:rPr>
          <w:rFonts w:ascii="Arial" w:hAnsi="Arial" w:cs="Arial"/>
          <w:spacing w:val="1"/>
          <w:position w:val="-1"/>
          <w:sz w:val="16"/>
          <w:szCs w:val="16"/>
        </w:rPr>
        <w:t xml:space="preserve"> </w:t>
      </w:r>
      <w:r w:rsidRPr="00365876">
        <w:rPr>
          <w:rFonts w:ascii="Arial" w:hAnsi="Arial" w:cs="Arial"/>
          <w:position w:val="-1"/>
          <w:sz w:val="16"/>
          <w:szCs w:val="16"/>
        </w:rPr>
        <w:t>le</w:t>
      </w:r>
      <w:r w:rsidRPr="00365876">
        <w:rPr>
          <w:rFonts w:ascii="Arial" w:hAnsi="Arial" w:cs="Arial"/>
          <w:spacing w:val="-1"/>
          <w:position w:val="-1"/>
          <w:sz w:val="16"/>
          <w:szCs w:val="16"/>
        </w:rPr>
        <w:t>ga</w:t>
      </w:r>
      <w:r w:rsidRPr="00365876">
        <w:rPr>
          <w:rFonts w:ascii="Arial" w:hAnsi="Arial" w:cs="Arial"/>
          <w:position w:val="-1"/>
          <w:sz w:val="16"/>
          <w:szCs w:val="16"/>
        </w:rPr>
        <w:t>le</w:t>
      </w:r>
      <w:r w:rsidRPr="00365876">
        <w:rPr>
          <w:rFonts w:ascii="Arial" w:hAnsi="Arial" w:cs="Arial"/>
          <w:spacing w:val="-2"/>
          <w:position w:val="-1"/>
          <w:sz w:val="16"/>
          <w:szCs w:val="16"/>
        </w:rPr>
        <w:t xml:space="preserve"> </w:t>
      </w:r>
      <w:r w:rsidRPr="00365876">
        <w:rPr>
          <w:rFonts w:ascii="Arial" w:hAnsi="Arial" w:cs="Arial"/>
          <w:spacing w:val="-1"/>
          <w:position w:val="-1"/>
          <w:sz w:val="16"/>
          <w:szCs w:val="16"/>
        </w:rPr>
        <w:t>rappre</w:t>
      </w:r>
      <w:r w:rsidRPr="00365876">
        <w:rPr>
          <w:rFonts w:ascii="Arial" w:hAnsi="Arial" w:cs="Arial"/>
          <w:spacing w:val="1"/>
          <w:position w:val="-1"/>
          <w:sz w:val="16"/>
          <w:szCs w:val="16"/>
        </w:rPr>
        <w:t>s</w:t>
      </w:r>
      <w:r w:rsidRPr="00365876">
        <w:rPr>
          <w:rFonts w:ascii="Arial" w:hAnsi="Arial" w:cs="Arial"/>
          <w:spacing w:val="-1"/>
          <w:position w:val="-1"/>
          <w:sz w:val="16"/>
          <w:szCs w:val="16"/>
        </w:rPr>
        <w:t>en</w:t>
      </w:r>
      <w:r w:rsidRPr="00365876">
        <w:rPr>
          <w:rFonts w:ascii="Arial" w:hAnsi="Arial" w:cs="Arial"/>
          <w:spacing w:val="1"/>
          <w:position w:val="-1"/>
          <w:sz w:val="16"/>
          <w:szCs w:val="16"/>
        </w:rPr>
        <w:t>t</w:t>
      </w:r>
      <w:r w:rsidRPr="00365876">
        <w:rPr>
          <w:rFonts w:ascii="Arial" w:hAnsi="Arial" w:cs="Arial"/>
          <w:spacing w:val="-1"/>
          <w:position w:val="-1"/>
          <w:sz w:val="16"/>
          <w:szCs w:val="16"/>
        </w:rPr>
        <w:t>an</w:t>
      </w:r>
      <w:r w:rsidRPr="00365876">
        <w:rPr>
          <w:rFonts w:ascii="Arial" w:hAnsi="Arial" w:cs="Arial"/>
          <w:spacing w:val="1"/>
          <w:position w:val="-1"/>
          <w:sz w:val="16"/>
          <w:szCs w:val="16"/>
        </w:rPr>
        <w:t>t</w:t>
      </w:r>
      <w:r w:rsidRPr="00365876">
        <w:rPr>
          <w:rFonts w:ascii="Arial" w:hAnsi="Arial" w:cs="Arial"/>
          <w:position w:val="-1"/>
          <w:sz w:val="16"/>
          <w:szCs w:val="16"/>
        </w:rPr>
        <w:t>e</w:t>
      </w:r>
      <w:r w:rsidRPr="00365876">
        <w:rPr>
          <w:rFonts w:ascii="Arial" w:hAnsi="Arial" w:cs="Arial"/>
          <w:spacing w:val="-4"/>
          <w:position w:val="-1"/>
          <w:sz w:val="16"/>
          <w:szCs w:val="16"/>
        </w:rPr>
        <w:t xml:space="preserve"> </w:t>
      </w:r>
      <w:r w:rsidRPr="00365876">
        <w:rPr>
          <w:rFonts w:ascii="Arial" w:hAnsi="Arial" w:cs="Arial"/>
          <w:spacing w:val="-1"/>
          <w:position w:val="-1"/>
          <w:sz w:val="16"/>
          <w:szCs w:val="16"/>
        </w:rPr>
        <w:t>de</w:t>
      </w:r>
      <w:r w:rsidRPr="00365876">
        <w:rPr>
          <w:rFonts w:ascii="Arial" w:hAnsi="Arial" w:cs="Arial"/>
          <w:position w:val="-1"/>
          <w:sz w:val="16"/>
          <w:szCs w:val="16"/>
        </w:rPr>
        <w:t>l</w:t>
      </w:r>
      <w:r w:rsidR="00604703">
        <w:rPr>
          <w:rFonts w:ascii="Arial" w:hAnsi="Arial" w:cs="Arial"/>
          <w:spacing w:val="1"/>
          <w:position w:val="-1"/>
          <w:sz w:val="16"/>
          <w:szCs w:val="16"/>
        </w:rPr>
        <w:t xml:space="preserve"> soggetto </w:t>
      </w:r>
      <w:r w:rsidR="00CA3EEA">
        <w:rPr>
          <w:rFonts w:ascii="Arial" w:hAnsi="Arial" w:cs="Arial"/>
          <w:spacing w:val="1"/>
          <w:position w:val="-1"/>
          <w:sz w:val="16"/>
          <w:szCs w:val="16"/>
        </w:rPr>
        <w:t>proponente</w:t>
      </w:r>
    </w:p>
    <w:p w:rsidR="0073425E" w:rsidRPr="00365876" w:rsidRDefault="0073425E" w:rsidP="007B1377">
      <w:pPr>
        <w:widowControl w:val="0"/>
        <w:autoSpaceDE w:val="0"/>
        <w:autoSpaceDN w:val="0"/>
        <w:adjustRightInd w:val="0"/>
        <w:spacing w:before="13" w:after="0" w:line="240" w:lineRule="exact"/>
        <w:rPr>
          <w:rFonts w:ascii="Arial" w:hAnsi="Arial" w:cs="Arial"/>
          <w:spacing w:val="-1"/>
          <w:position w:val="-1"/>
          <w:sz w:val="16"/>
          <w:szCs w:val="16"/>
        </w:rPr>
      </w:pPr>
    </w:p>
    <w:p w:rsidR="007B1377" w:rsidRPr="00365876" w:rsidRDefault="007B1377" w:rsidP="007B1377">
      <w:pPr>
        <w:widowControl w:val="0"/>
        <w:autoSpaceDE w:val="0"/>
        <w:autoSpaceDN w:val="0"/>
        <w:adjustRightInd w:val="0"/>
        <w:spacing w:before="40" w:after="0" w:line="181" w:lineRule="exact"/>
        <w:ind w:left="158" w:right="-20"/>
        <w:rPr>
          <w:rFonts w:ascii="Arial" w:hAnsi="Arial" w:cs="Arial"/>
          <w:sz w:val="16"/>
          <w:szCs w:val="16"/>
        </w:rPr>
      </w:pPr>
      <w:r w:rsidRPr="00365876">
        <w:rPr>
          <w:rFonts w:ascii="Arial" w:hAnsi="Arial" w:cs="Arial"/>
          <w:spacing w:val="-1"/>
          <w:position w:val="-1"/>
          <w:sz w:val="16"/>
          <w:szCs w:val="16"/>
        </w:rPr>
        <w:t>R</w:t>
      </w:r>
      <w:r w:rsidRPr="00365876">
        <w:rPr>
          <w:rFonts w:ascii="Arial" w:hAnsi="Arial" w:cs="Arial"/>
          <w:position w:val="-1"/>
          <w:sz w:val="16"/>
          <w:szCs w:val="16"/>
        </w:rPr>
        <w:t>ip</w:t>
      </w:r>
      <w:r w:rsidRPr="00365876">
        <w:rPr>
          <w:rFonts w:ascii="Arial" w:hAnsi="Arial" w:cs="Arial"/>
          <w:spacing w:val="-1"/>
          <w:position w:val="-1"/>
          <w:sz w:val="16"/>
          <w:szCs w:val="16"/>
        </w:rPr>
        <w:t>or</w:t>
      </w:r>
      <w:r w:rsidRPr="00365876">
        <w:rPr>
          <w:rFonts w:ascii="Arial" w:hAnsi="Arial" w:cs="Arial"/>
          <w:spacing w:val="1"/>
          <w:position w:val="-1"/>
          <w:sz w:val="16"/>
          <w:szCs w:val="16"/>
        </w:rPr>
        <w:t>t</w:t>
      </w:r>
      <w:r w:rsidRPr="00365876">
        <w:rPr>
          <w:rFonts w:ascii="Arial" w:hAnsi="Arial" w:cs="Arial"/>
          <w:spacing w:val="-1"/>
          <w:position w:val="-1"/>
          <w:sz w:val="16"/>
          <w:szCs w:val="16"/>
        </w:rPr>
        <w:t>ar</w:t>
      </w:r>
      <w:r w:rsidRPr="00365876">
        <w:rPr>
          <w:rFonts w:ascii="Arial" w:hAnsi="Arial" w:cs="Arial"/>
          <w:position w:val="-1"/>
          <w:sz w:val="16"/>
          <w:szCs w:val="16"/>
        </w:rPr>
        <w:t xml:space="preserve">e </w:t>
      </w:r>
      <w:r w:rsidRPr="00365876">
        <w:rPr>
          <w:rFonts w:ascii="Arial" w:hAnsi="Arial" w:cs="Arial"/>
          <w:spacing w:val="-1"/>
          <w:position w:val="-1"/>
          <w:sz w:val="16"/>
          <w:szCs w:val="16"/>
        </w:rPr>
        <w:t>qu</w:t>
      </w:r>
      <w:r w:rsidRPr="00365876">
        <w:rPr>
          <w:rFonts w:ascii="Arial" w:hAnsi="Arial" w:cs="Arial"/>
          <w:position w:val="-1"/>
          <w:sz w:val="16"/>
          <w:szCs w:val="16"/>
        </w:rPr>
        <w:t>i</w:t>
      </w:r>
      <w:r w:rsidRPr="00365876">
        <w:rPr>
          <w:rFonts w:ascii="Arial" w:hAnsi="Arial" w:cs="Arial"/>
          <w:spacing w:val="1"/>
          <w:position w:val="-1"/>
          <w:sz w:val="16"/>
          <w:szCs w:val="16"/>
        </w:rPr>
        <w:t xml:space="preserve"> s</w:t>
      </w:r>
      <w:r w:rsidRPr="00365876">
        <w:rPr>
          <w:rFonts w:ascii="Arial" w:hAnsi="Arial" w:cs="Arial"/>
          <w:spacing w:val="-3"/>
          <w:position w:val="-1"/>
          <w:sz w:val="16"/>
          <w:szCs w:val="16"/>
        </w:rPr>
        <w:t>o</w:t>
      </w:r>
      <w:r w:rsidRPr="00365876">
        <w:rPr>
          <w:rFonts w:ascii="Arial" w:hAnsi="Arial" w:cs="Arial"/>
          <w:spacing w:val="1"/>
          <w:position w:val="-1"/>
          <w:sz w:val="16"/>
          <w:szCs w:val="16"/>
        </w:rPr>
        <w:t>tt</w:t>
      </w:r>
      <w:r w:rsidRPr="00365876">
        <w:rPr>
          <w:rFonts w:ascii="Arial" w:hAnsi="Arial" w:cs="Arial"/>
          <w:position w:val="-1"/>
          <w:sz w:val="16"/>
          <w:szCs w:val="16"/>
        </w:rPr>
        <w:t>o</w:t>
      </w:r>
      <w:r w:rsidRPr="00365876">
        <w:rPr>
          <w:rFonts w:ascii="Arial" w:hAnsi="Arial" w:cs="Arial"/>
          <w:spacing w:val="-2"/>
          <w:position w:val="-1"/>
          <w:sz w:val="16"/>
          <w:szCs w:val="16"/>
        </w:rPr>
        <w:t xml:space="preserve"> </w:t>
      </w:r>
      <w:r w:rsidRPr="00365876">
        <w:rPr>
          <w:rFonts w:ascii="Arial" w:hAnsi="Arial" w:cs="Arial"/>
          <w:position w:val="-1"/>
          <w:sz w:val="16"/>
          <w:szCs w:val="16"/>
        </w:rPr>
        <w:t>i</w:t>
      </w:r>
      <w:r w:rsidRPr="00365876">
        <w:rPr>
          <w:rFonts w:ascii="Arial" w:hAnsi="Arial" w:cs="Arial"/>
          <w:spacing w:val="1"/>
          <w:position w:val="-1"/>
          <w:sz w:val="16"/>
          <w:szCs w:val="16"/>
        </w:rPr>
        <w:t xml:space="preserve"> </w:t>
      </w:r>
      <w:r w:rsidRPr="00365876">
        <w:rPr>
          <w:rFonts w:ascii="Arial" w:hAnsi="Arial" w:cs="Arial"/>
          <w:spacing w:val="-1"/>
          <w:position w:val="-1"/>
          <w:sz w:val="16"/>
          <w:szCs w:val="16"/>
        </w:rPr>
        <w:t>d</w:t>
      </w:r>
      <w:r w:rsidRPr="00365876">
        <w:rPr>
          <w:rFonts w:ascii="Arial" w:hAnsi="Arial" w:cs="Arial"/>
          <w:spacing w:val="-3"/>
          <w:position w:val="-1"/>
          <w:sz w:val="16"/>
          <w:szCs w:val="16"/>
        </w:rPr>
        <w:t>a</w:t>
      </w:r>
      <w:r w:rsidRPr="00365876">
        <w:rPr>
          <w:rFonts w:ascii="Arial" w:hAnsi="Arial" w:cs="Arial"/>
          <w:spacing w:val="1"/>
          <w:position w:val="-1"/>
          <w:sz w:val="16"/>
          <w:szCs w:val="16"/>
        </w:rPr>
        <w:t>t</w:t>
      </w:r>
      <w:r w:rsidRPr="00365876">
        <w:rPr>
          <w:rFonts w:ascii="Arial" w:hAnsi="Arial" w:cs="Arial"/>
          <w:position w:val="-1"/>
          <w:sz w:val="16"/>
          <w:szCs w:val="16"/>
        </w:rPr>
        <w:t>i</w:t>
      </w:r>
      <w:r w:rsidRPr="00365876">
        <w:rPr>
          <w:rFonts w:ascii="Arial" w:hAnsi="Arial" w:cs="Arial"/>
          <w:spacing w:val="1"/>
          <w:position w:val="-1"/>
          <w:sz w:val="16"/>
          <w:szCs w:val="16"/>
        </w:rPr>
        <w:t xml:space="preserve"> </w:t>
      </w:r>
      <w:r w:rsidRPr="00365876">
        <w:rPr>
          <w:rFonts w:ascii="Arial" w:hAnsi="Arial" w:cs="Arial"/>
          <w:spacing w:val="-1"/>
          <w:position w:val="-1"/>
          <w:sz w:val="16"/>
          <w:szCs w:val="16"/>
        </w:rPr>
        <w:t>de</w:t>
      </w:r>
      <w:r w:rsidRPr="00365876">
        <w:rPr>
          <w:rFonts w:ascii="Arial" w:hAnsi="Arial" w:cs="Arial"/>
          <w:position w:val="-1"/>
          <w:sz w:val="16"/>
          <w:szCs w:val="16"/>
        </w:rPr>
        <w:t>l</w:t>
      </w:r>
      <w:r w:rsidR="00CA3EEA">
        <w:rPr>
          <w:rFonts w:ascii="Arial" w:hAnsi="Arial" w:cs="Arial"/>
          <w:position w:val="-1"/>
          <w:sz w:val="16"/>
          <w:szCs w:val="16"/>
        </w:rPr>
        <w:t>l’impresa</w:t>
      </w:r>
    </w:p>
    <w:p w:rsidR="007B1377" w:rsidRPr="00365876" w:rsidRDefault="005927BE" w:rsidP="007B1377">
      <w:pPr>
        <w:widowControl w:val="0"/>
        <w:autoSpaceDE w:val="0"/>
        <w:autoSpaceDN w:val="0"/>
        <w:adjustRightInd w:val="0"/>
        <w:spacing w:before="8" w:after="0" w:line="200" w:lineRule="exact"/>
        <w:rPr>
          <w:rFonts w:ascii="Arial" w:hAnsi="Arial" w:cs="Arial"/>
          <w:sz w:val="20"/>
          <w:szCs w:val="20"/>
        </w:rPr>
      </w:pPr>
      <w:r w:rsidRPr="00365876">
        <w:rPr>
          <w:noProof/>
        </w:rPr>
        <mc:AlternateContent>
          <mc:Choice Requires="wpg">
            <w:drawing>
              <wp:anchor distT="0" distB="0" distL="114300" distR="114300" simplePos="0" relativeHeight="251779584" behindDoc="1" locked="0" layoutInCell="0" allowOverlap="1" wp14:anchorId="7D5E3F7E" wp14:editId="23B6C43B">
                <wp:simplePos x="0" y="0"/>
                <wp:positionH relativeFrom="page">
                  <wp:posOffset>1789430</wp:posOffset>
                </wp:positionH>
                <wp:positionV relativeFrom="paragraph">
                  <wp:posOffset>69215</wp:posOffset>
                </wp:positionV>
                <wp:extent cx="5149215" cy="220980"/>
                <wp:effectExtent l="0" t="0" r="13335" b="7620"/>
                <wp:wrapNone/>
                <wp:docPr id="2838" name="Group 2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9215" cy="220980"/>
                          <a:chOff x="2743" y="-69"/>
                          <a:chExt cx="8109" cy="348"/>
                        </a:xfrm>
                      </wpg:grpSpPr>
                      <wps:wsp>
                        <wps:cNvPr id="2839" name="Rectangle 2283"/>
                        <wps:cNvSpPr>
                          <a:spLocks/>
                        </wps:cNvSpPr>
                        <wps:spPr bwMode="auto">
                          <a:xfrm>
                            <a:off x="2760" y="-59"/>
                            <a:ext cx="100" cy="328"/>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085" w:rsidRDefault="00201085" w:rsidP="002240BC">
                              <w:pPr>
                                <w:jc w:val="center"/>
                              </w:pPr>
                              <w:proofErr w:type="spellStart"/>
                              <w:proofErr w:type="gramStart"/>
                              <w:r>
                                <w:t>jjjj</w:t>
                              </w:r>
                              <w:proofErr w:type="spellEnd"/>
                              <w:proofErr w:type="gramEnd"/>
                            </w:p>
                          </w:txbxContent>
                        </wps:txbx>
                        <wps:bodyPr rot="0" vert="horz" wrap="square" lIns="91440" tIns="45720" rIns="91440" bIns="45720" anchor="t" anchorCtr="0" upright="1">
                          <a:noAutofit/>
                        </wps:bodyPr>
                      </wps:wsp>
                      <wps:wsp>
                        <wps:cNvPr id="2840" name="Rectangle 2284"/>
                        <wps:cNvSpPr>
                          <a:spLocks/>
                        </wps:cNvSpPr>
                        <wps:spPr bwMode="auto">
                          <a:xfrm>
                            <a:off x="10734" y="-59"/>
                            <a:ext cx="103" cy="328"/>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1" name="Rectangle 2285"/>
                        <wps:cNvSpPr>
                          <a:spLocks/>
                        </wps:cNvSpPr>
                        <wps:spPr bwMode="auto">
                          <a:xfrm>
                            <a:off x="2861" y="-58"/>
                            <a:ext cx="7873" cy="328"/>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2" name="Freeform 2286"/>
                        <wps:cNvSpPr>
                          <a:spLocks/>
                        </wps:cNvSpPr>
                        <wps:spPr bwMode="auto">
                          <a:xfrm>
                            <a:off x="2748" y="-63"/>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3" name="Freeform 2287"/>
                        <wps:cNvSpPr>
                          <a:spLocks/>
                        </wps:cNvSpPr>
                        <wps:spPr bwMode="auto">
                          <a:xfrm>
                            <a:off x="2748" y="-63"/>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4" name="Freeform 2288"/>
                        <wps:cNvSpPr>
                          <a:spLocks/>
                        </wps:cNvSpPr>
                        <wps:spPr bwMode="auto">
                          <a:xfrm>
                            <a:off x="2757" y="-63"/>
                            <a:ext cx="8080" cy="20"/>
                          </a:xfrm>
                          <a:custGeom>
                            <a:avLst/>
                            <a:gdLst>
                              <a:gd name="T0" fmla="*/ 0 w 8080"/>
                              <a:gd name="T1" fmla="*/ 0 h 20"/>
                              <a:gd name="T2" fmla="*/ 8080 w 8080"/>
                              <a:gd name="T3" fmla="*/ 0 h 20"/>
                            </a:gdLst>
                            <a:ahLst/>
                            <a:cxnLst>
                              <a:cxn ang="0">
                                <a:pos x="T0" y="T1"/>
                              </a:cxn>
                              <a:cxn ang="0">
                                <a:pos x="T2" y="T3"/>
                              </a:cxn>
                            </a:cxnLst>
                            <a:rect l="0" t="0" r="r" b="b"/>
                            <a:pathLst>
                              <a:path w="8080" h="20">
                                <a:moveTo>
                                  <a:pt x="0" y="0"/>
                                </a:moveTo>
                                <a:lnTo>
                                  <a:pt x="808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5" name="Freeform 2289"/>
                        <wps:cNvSpPr>
                          <a:spLocks/>
                        </wps:cNvSpPr>
                        <wps:spPr bwMode="auto">
                          <a:xfrm>
                            <a:off x="10837" y="-63"/>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6" name="Freeform 2290"/>
                        <wps:cNvSpPr>
                          <a:spLocks/>
                        </wps:cNvSpPr>
                        <wps:spPr bwMode="auto">
                          <a:xfrm>
                            <a:off x="10837" y="-63"/>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7" name="Freeform 2291"/>
                        <wps:cNvSpPr>
                          <a:spLocks/>
                        </wps:cNvSpPr>
                        <wps:spPr bwMode="auto">
                          <a:xfrm>
                            <a:off x="2753" y="-59"/>
                            <a:ext cx="20" cy="328"/>
                          </a:xfrm>
                          <a:custGeom>
                            <a:avLst/>
                            <a:gdLst>
                              <a:gd name="T0" fmla="*/ 0 w 20"/>
                              <a:gd name="T1" fmla="*/ 0 h 328"/>
                              <a:gd name="T2" fmla="*/ 0 w 20"/>
                              <a:gd name="T3" fmla="*/ 328 h 328"/>
                            </a:gdLst>
                            <a:ahLst/>
                            <a:cxnLst>
                              <a:cxn ang="0">
                                <a:pos x="T0" y="T1"/>
                              </a:cxn>
                              <a:cxn ang="0">
                                <a:pos x="T2" y="T3"/>
                              </a:cxn>
                            </a:cxnLst>
                            <a:rect l="0" t="0" r="r" b="b"/>
                            <a:pathLst>
                              <a:path w="20" h="328">
                                <a:moveTo>
                                  <a:pt x="0" y="0"/>
                                </a:moveTo>
                                <a:lnTo>
                                  <a:pt x="0" y="328"/>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8" name="Freeform 2292"/>
                        <wps:cNvSpPr>
                          <a:spLocks/>
                        </wps:cNvSpPr>
                        <wps:spPr bwMode="auto">
                          <a:xfrm>
                            <a:off x="10842" y="-59"/>
                            <a:ext cx="20" cy="328"/>
                          </a:xfrm>
                          <a:custGeom>
                            <a:avLst/>
                            <a:gdLst>
                              <a:gd name="T0" fmla="*/ 0 w 20"/>
                              <a:gd name="T1" fmla="*/ 0 h 328"/>
                              <a:gd name="T2" fmla="*/ 0 w 20"/>
                              <a:gd name="T3" fmla="*/ 328 h 328"/>
                            </a:gdLst>
                            <a:ahLst/>
                            <a:cxnLst>
                              <a:cxn ang="0">
                                <a:pos x="T0" y="T1"/>
                              </a:cxn>
                              <a:cxn ang="0">
                                <a:pos x="T2" y="T3"/>
                              </a:cxn>
                            </a:cxnLst>
                            <a:rect l="0" t="0" r="r" b="b"/>
                            <a:pathLst>
                              <a:path w="20" h="328">
                                <a:moveTo>
                                  <a:pt x="0" y="0"/>
                                </a:moveTo>
                                <a:lnTo>
                                  <a:pt x="0" y="328"/>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9" name="Freeform 2293"/>
                        <wps:cNvSpPr>
                          <a:spLocks/>
                        </wps:cNvSpPr>
                        <wps:spPr bwMode="auto">
                          <a:xfrm>
                            <a:off x="2748" y="274"/>
                            <a:ext cx="8099" cy="20"/>
                          </a:xfrm>
                          <a:custGeom>
                            <a:avLst/>
                            <a:gdLst>
                              <a:gd name="T0" fmla="*/ 0 w 8099"/>
                              <a:gd name="T1" fmla="*/ 0 h 20"/>
                              <a:gd name="T2" fmla="*/ 8099 w 8099"/>
                              <a:gd name="T3" fmla="*/ 0 h 20"/>
                            </a:gdLst>
                            <a:ahLst/>
                            <a:cxnLst>
                              <a:cxn ang="0">
                                <a:pos x="T0" y="T1"/>
                              </a:cxn>
                              <a:cxn ang="0">
                                <a:pos x="T2" y="T3"/>
                              </a:cxn>
                            </a:cxnLst>
                            <a:rect l="0" t="0" r="r" b="b"/>
                            <a:pathLst>
                              <a:path w="8099" h="20">
                                <a:moveTo>
                                  <a:pt x="0" y="0"/>
                                </a:moveTo>
                                <a:lnTo>
                                  <a:pt x="809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5E3F7E" id="Group 2282" o:spid="_x0000_s1026" style="position:absolute;margin-left:140.9pt;margin-top:5.45pt;width:405.45pt;height:17.4pt;z-index:-251536896;mso-position-horizontal-relative:page" coordorigin="2743,-69" coordsize="8109,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" o:allowincell="f">
                <v:rect id="Rectangle 2283" o:spid="_x0000_s1027" style="position:absolute;left:2760;top:-59;width:100;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OXMUA&#10;AADdAAAADwAAAGRycy9kb3ducmV2LnhtbESP3WrCQBSE7wu+w3IE7+pGpUWjq9hii1TB3wc4ZI9J&#10;MHs2ZLdJfHtXELwcZuYbZrZoTSFqqlxuWcGgH4EgTqzOOVVwPv28j0E4j6yxsEwKbuRgMe+8zTDW&#10;tuED1UefigBhF6OCzPsyltIlGRl0fVsSB+9iK4M+yCqVusImwE0hh1H0KQ3mHBYyLOk7o+R6/DcK&#10;RvuPv9aY4tdetnv6Wm2W9W7TKNXrtsspCE+tf4Wf7bVWMByPJvB4E5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345cxQAAAN0AAAAPAAAAAAAAAAAAAAAAAJgCAABkcnMv&#10;ZG93bnJldi54bWxQSwUGAAAAAAQABAD1AAAAigMAAAAA&#10;" fillcolor="#e6e6e6" stroked="f">
                  <v:path arrowok="t"/>
                  <v:textbox>
                    <w:txbxContent>
                      <w:p w:rsidR="00201085" w:rsidRDefault="00201085" w:rsidP="002240BC">
                        <w:pPr>
                          <w:jc w:val="center"/>
                        </w:pPr>
                        <w:proofErr w:type="spellStart"/>
                        <w:proofErr w:type="gramStart"/>
                        <w:r>
                          <w:t>jjjj</w:t>
                        </w:r>
                        <w:proofErr w:type="spellEnd"/>
                        <w:proofErr w:type="gramEnd"/>
                      </w:p>
                    </w:txbxContent>
                  </v:textbox>
                </v:rect>
                <v:rect id="Rectangle 2284" o:spid="_x0000_s1028" style="position:absolute;left:10734;top:-59;width:103;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UvMMA&#10;AADdAAAADwAAAGRycy9kb3ducmV2LnhtbERPyWrDMBC9F/IPYgK9NXLSheBYNmlpSmgKWT9gsMYL&#10;tUbGUmzn76tDIcfH25NsNI3oqXO1ZQXzWQSCOLe65lLB5bx5WoJwHlljY5kU3MhBlk4eEoy1HfhI&#10;/cmXIoSwi1FB5X0bS+nyigy6mW2JA1fYzqAPsCul7nAI4aaRiyh6kwZrDg0VtvRRUf57uhoFz4fX&#10;79GY5ssWPwd6/9yt+/1uUOpxOq5XIDyN/i7+d2+1gsXyJewPb8ITk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UvMMAAADdAAAADwAAAAAAAAAAAAAAAACYAgAAZHJzL2Rv&#10;d25yZXYueG1sUEsFBgAAAAAEAAQA9QAAAIgDAAAAAA==&#10;" fillcolor="#e6e6e6" stroked="f">
                  <v:path arrowok="t"/>
                </v:rect>
                <v:rect id="Rectangle 2285" o:spid="_x0000_s1029" style="position:absolute;left:2861;top:-58;width:7873;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xJ8YA&#10;AADdAAAADwAAAGRycy9kb3ducmV2LnhtbESP0WrCQBRE3wv+w3ILfaubaCshdQ0qKqUKteoHXLLX&#10;JJi9G7LbJP37bkHo4zAzZ5h5NphadNS6yrKCeByBIM6trrhQcDlvnxMQziNrrC2Tgh9ykC1GD3NM&#10;te35i7qTL0SAsEtRQel9k0rp8pIMurFtiIN3ta1BH2RbSN1iH+CmlpMomkmDFYeFEhtal5TfTt9G&#10;wfT4+jEYU+/s9XCk1Wa/7D73vVJPj8PyDYSnwf+H7+13rWCSvMTw9yY8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xJ8YAAADdAAAADwAAAAAAAAAAAAAAAACYAgAAZHJz&#10;L2Rvd25yZXYueG1sUEsFBgAAAAAEAAQA9QAAAIsDAAAAAA==&#10;" fillcolor="#e6e6e6" stroked="f">
                  <v:path arrowok="t"/>
                </v:rect>
                <v:shape id="Freeform 2286" o:spid="_x0000_s1030" style="position:absolute;left:2748;top:-6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HLPMUA&#10;AADdAAAADwAAAGRycy9kb3ducmV2LnhtbESPQWvCQBSE74X+h+UVvNWNsRWJbkKRVnrx0LUUvD2y&#10;zySYfRuy2yT+e1co9DjMzDfMtphsKwbqfeNYwWKegCAunWm4UvB9/Hheg/AB2WDrmBRcyUORPz5s&#10;MTNu5C8adKhEhLDPUEEdQpdJ6cuaLPq564ijd3a9xRBlX0nT4xjhtpVpkqykxYbjQo0d7WoqL/rX&#10;KrCjHg47r3/G8M5WX0+v+2Z5Umr2NL1tQASawn/4r/1pFKTrlxTub+IT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cs8xQAAAN0AAAAPAAAAAAAAAAAAAAAAAJgCAABkcnMv&#10;ZG93bnJldi54bWxQSwUGAAAAAAQABAD1AAAAigMAAAAA&#10;" path="m,l9,e" filled="f" strokeweight=".48pt">
                  <v:stroke dashstyle="dash"/>
                  <v:path arrowok="t" o:connecttype="custom" o:connectlocs="0,0;9,0" o:connectangles="0,0"/>
                </v:shape>
                <v:shape id="Freeform 2287" o:spid="_x0000_s1031" style="position:absolute;left:2748;top:-6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up8YA&#10;AADdAAAADwAAAGRycy9kb3ducmV2LnhtbESPQWvCQBSE70L/w/IKvZlNYy0SXUMRW3rpwbUI3h7Z&#10;ZxLMvg3ZNYn/vlso9DjMzDfMpphsKwbqfeNYwXOSgiAunWm4UvB9fJ+vQPiAbLB1TAru5KHYPsw2&#10;mBs38oEGHSoRIexzVFCH0OVS+rImiz5xHXH0Lq63GKLsK2l6HCPctjJL01dpseG4UGNHu5rKq75Z&#10;BXbUw9fO69MY9mz1/bz8aBZnpZ4ep7c1iEBT+A//tT+Ngmz1soDfN/EJ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1up8YAAADdAAAADwAAAAAAAAAAAAAAAACYAgAAZHJz&#10;L2Rvd25yZXYueG1sUEsFBgAAAAAEAAQA9QAAAIsDAAAAAA==&#10;" path="m,l9,e" filled="f" strokeweight=".48pt">
                  <v:stroke dashstyle="dash"/>
                  <v:path arrowok="t" o:connecttype="custom" o:connectlocs="0,0;9,0" o:connectangles="0,0"/>
                </v:shape>
                <v:shape id="Freeform 2288" o:spid="_x0000_s1032" style="position:absolute;left:2757;top:-63;width:8080;height:20;visibility:visible;mso-wrap-style:square;v-text-anchor:top" coordsize="80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RmxsMA&#10;AADdAAAADwAAAGRycy9kb3ducmV2LnhtbESPQYvCMBSE7wv+h/AW9ramW2WRapRVUHoS1ornR/M2&#10;DTYvpYla//1GEDwOM/MNs1gNrhVX6oP1rOBrnIEgrr22bBQcq+3nDESIyBpbz6TgTgFWy9HbAgvt&#10;b/xL10M0IkE4FKigibErpAx1Qw7D2HfEyfvzvcOYZG+k7vGW4K6VeZZ9S4eW00KDHW0aqs+Hi1Nw&#10;dnu7znx1MpM71mVl840pd0p9vA8/cxCRhvgKP9ulVpDPplN4vElP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RmxsMAAADdAAAADwAAAAAAAAAAAAAAAACYAgAAZHJzL2Rv&#10;d25yZXYueG1sUEsFBgAAAAAEAAQA9QAAAIgDAAAAAA==&#10;" path="m,l8080,e" filled="f" strokeweight=".48pt">
                  <v:stroke dashstyle="dash"/>
                  <v:path arrowok="t" o:connecttype="custom" o:connectlocs="0,0;8080,0" o:connectangles="0,0"/>
                </v:shape>
                <v:shape id="Freeform 2289" o:spid="_x0000_s1033" style="position:absolute;left:10837;top:-6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hTSMYA&#10;AADdAAAADwAAAGRycy9kb3ducmV2LnhtbESPQWvCQBSE74X+h+UVvDWbprVIdA1FWvHSg2sRvD2y&#10;zySYfRuy2yT+e7dQ8DjMzDfMqphsKwbqfeNYwUuSgiAunWm4UvBz+HpegPAB2WDrmBRcyUOxfnxY&#10;YW7cyHsadKhEhLDPUUEdQpdL6cuaLPrEdcTRO7veYoiyr6TpcYxw28osTd+lxYbjQo0dbWoqL/rX&#10;KrCjHr43Xh/H8MlWX0/zbfN6Umr2NH0sQQSawj38394ZBdnibQ5/b+IT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hTSMYAAADdAAAADwAAAAAAAAAAAAAAAACYAgAAZHJz&#10;L2Rvd25yZXYueG1sUEsFBgAAAAAEAAQA9QAAAIsDAAAAAA==&#10;" path="m,l9,e" filled="f" strokeweight=".48pt">
                  <v:stroke dashstyle="dash"/>
                  <v:path arrowok="t" o:connecttype="custom" o:connectlocs="0,0;9,0" o:connectangles="0,0"/>
                </v:shape>
                <v:shape id="Freeform 2290" o:spid="_x0000_s1034" style="position:absolute;left:10837;top:-6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rNP8UA&#10;AADdAAAADwAAAGRycy9kb3ducmV2LnhtbESPQWvCQBSE70L/w/IKvelGq0GiqxRpixcPrqXg7ZF9&#10;JsHs25DdJvHfdwXB4zAz3zDr7WBr0VHrK8cKppMEBHHuTMWFgp/T13gJwgdkg7VjUnAjD9vNy2iN&#10;mXE9H6nToRARwj5DBWUITSalz0uy6CeuIY7exbUWQ5RtIU2LfYTbWs6SJJUWK44LJTa0Kym/6j+r&#10;wPa6O+y8/u3DJ1t9Oy++q/ezUm+vw8cKRKAhPMOP9t4omC3nKdzfxCc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s0/xQAAAN0AAAAPAAAAAAAAAAAAAAAAAJgCAABkcnMv&#10;ZG93bnJldi54bWxQSwUGAAAAAAQABAD1AAAAigMAAAAA&#10;" path="m,l9,e" filled="f" strokeweight=".48pt">
                  <v:stroke dashstyle="dash"/>
                  <v:path arrowok="t" o:connecttype="custom" o:connectlocs="0,0;9,0" o:connectangles="0,0"/>
                </v:shape>
                <v:shape id="Freeform 2291" o:spid="_x0000_s1035" style="position:absolute;left:2753;top:-59;width:20;height:328;visibility:visible;mso-wrap-style:square;v-text-anchor:top" coordsize="20,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VqOcUA&#10;AADdAAAADwAAAGRycy9kb3ducmV2LnhtbESPT4vCMBTE74LfITzBm6ZbREPXKIsgiB6W9c/B26N5&#10;2xabl9pErd9+syB4HGbmN8x82dla3Kn1lWMNH+MEBHHuTMWFhuNhPVIgfEA2WDsmDU/ysFz0e3PM&#10;jHvwD933oRARwj5DDWUITSalz0uy6MeuIY7er2sthijbQpoWHxFua5kmyVRarDgulNjQqqT8sr9Z&#10;DZ7r87dV6uLV8XaaTXbT1GyvWg8H3dcniEBdeIdf7Y3RkKrJDP7fxCc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hWo5xQAAAN0AAAAPAAAAAAAAAAAAAAAAAJgCAABkcnMv&#10;ZG93bnJldi54bWxQSwUGAAAAAAQABAD1AAAAigMAAAAA&#10;" path="m,l,328e" filled="f" strokeweight=".48pt">
                  <v:stroke dashstyle="dash"/>
                  <v:path arrowok="t" o:connecttype="custom" o:connectlocs="0,0;0,328" o:connectangles="0,0"/>
                </v:shape>
                <v:shape id="Freeform 2292" o:spid="_x0000_s1036" style="position:absolute;left:10842;top:-59;width:20;height:328;visibility:visible;mso-wrap-style:square;v-text-anchor:top" coordsize="20,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r+S8MA&#10;AADdAAAADwAAAGRycy9kb3ducmV2LnhtbERPz2vCMBS+D/wfwhN2m6lFulCNRQRBtsOYusNuj+bZ&#10;FpuX2qS2+++Xw2DHj+/3pphsKx7U+8axhuUiAUFcOtNwpeFyPrwoED4gG2wdk4Yf8lBsZ08bzI0b&#10;+ZMep1CJGMI+Rw11CF0upS9rsugXriOO3NX1FkOEfSVNj2MMt61MkySTFhuODTV2tK+pvJ0Gq8Fz&#10;+/1hlbp5dRm+XlfvWWre7lo/z6fdGkSgKfyL/9xHoyFVqzg3volP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r+S8MAAADdAAAADwAAAAAAAAAAAAAAAACYAgAAZHJzL2Rv&#10;d25yZXYueG1sUEsFBgAAAAAEAAQA9QAAAIgDAAAAAA==&#10;" path="m,l,328e" filled="f" strokeweight=".48pt">
                  <v:stroke dashstyle="dash"/>
                  <v:path arrowok="t" o:connecttype="custom" o:connectlocs="0,0;0,328" o:connectangles="0,0"/>
                </v:shape>
                <v:shape id="Freeform 2293" o:spid="_x0000_s1037" style="position:absolute;left:2748;top:274;width:8099;height:20;visibility:visible;mso-wrap-style:square;v-text-anchor:top" coordsize="809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OY6ccA&#10;AADdAAAADwAAAGRycy9kb3ducmV2LnhtbESPT2vCQBTE74V+h+UVeilmo0jRmI1IQRCxh/qv19fs&#10;MwnNvo3ZrW6/fbcgeBxm5jdMPg+mFRfqXWNZwTBJQRCXVjdcKdjvloMJCOeRNbaWScEvOZgXjw85&#10;Ztpe+YMuW1+JCGGXoYLa+y6T0pU1GXSJ7Yijd7K9QR9lX0nd4zXCTStHafoqDTYcF2rs6K2m8nv7&#10;YxQcFufN57kk5PeqM1+rdVi/HINSz09hMQPhKfh7+NZeaQWjyXgK/2/iE5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jmOnHAAAA3QAAAA8AAAAAAAAAAAAAAAAAmAIAAGRy&#10;cy9kb3ducmV2LnhtbFBLBQYAAAAABAAEAPUAAACMAwAAAAA=&#10;" path="m,l8099,e" filled="f" strokeweight=".48pt">
                  <v:stroke dashstyle="dash"/>
                  <v:path arrowok="t" o:connecttype="custom" o:connectlocs="0,0;8099,0" o:connectangles="0,0"/>
                </v:shape>
                <w10:wrap anchorx="page"/>
              </v:group>
            </w:pict>
          </mc:Fallback>
        </mc:AlternateContent>
      </w:r>
    </w:p>
    <w:p w:rsidR="002240BC" w:rsidRPr="00365876" w:rsidRDefault="002240BC" w:rsidP="002240BC">
      <w:pPr>
        <w:widowControl w:val="0"/>
        <w:autoSpaceDE w:val="0"/>
        <w:autoSpaceDN w:val="0"/>
        <w:adjustRightInd w:val="0"/>
        <w:spacing w:after="0" w:line="203" w:lineRule="exact"/>
        <w:ind w:left="151" w:right="-20"/>
        <w:rPr>
          <w:rFonts w:ascii="Arial" w:hAnsi="Arial" w:cs="Arial"/>
          <w:sz w:val="20"/>
          <w:szCs w:val="20"/>
        </w:rPr>
      </w:pPr>
      <w:r w:rsidRPr="00365876">
        <w:rPr>
          <w:rFonts w:ascii="Arial" w:hAnsi="Arial" w:cs="Arial"/>
          <w:position w:val="-1"/>
          <w:sz w:val="18"/>
          <w:szCs w:val="18"/>
        </w:rPr>
        <w:t>Denominazione</w:t>
      </w:r>
    </w:p>
    <w:p w:rsidR="002240BC" w:rsidRPr="00365876" w:rsidRDefault="005927BE" w:rsidP="002240BC">
      <w:pPr>
        <w:widowControl w:val="0"/>
        <w:tabs>
          <w:tab w:val="left" w:pos="5060"/>
        </w:tabs>
        <w:autoSpaceDE w:val="0"/>
        <w:autoSpaceDN w:val="0"/>
        <w:adjustRightInd w:val="0"/>
        <w:spacing w:after="0" w:line="203" w:lineRule="exact"/>
        <w:ind w:left="151" w:right="-20"/>
        <w:rPr>
          <w:rFonts w:ascii="Arial" w:hAnsi="Arial" w:cs="Arial"/>
          <w:position w:val="-1"/>
          <w:sz w:val="18"/>
          <w:szCs w:val="18"/>
        </w:rPr>
      </w:pPr>
      <w:r w:rsidRPr="00365876">
        <w:rPr>
          <w:noProof/>
        </w:rPr>
        <mc:AlternateContent>
          <mc:Choice Requires="wpg">
            <w:drawing>
              <wp:anchor distT="0" distB="0" distL="114300" distR="114300" simplePos="0" relativeHeight="251774464" behindDoc="1" locked="0" layoutInCell="0" allowOverlap="1" wp14:anchorId="532128E1" wp14:editId="3A2A14C8">
                <wp:simplePos x="0" y="0"/>
                <wp:positionH relativeFrom="page">
                  <wp:posOffset>1784985</wp:posOffset>
                </wp:positionH>
                <wp:positionV relativeFrom="paragraph">
                  <wp:posOffset>59496</wp:posOffset>
                </wp:positionV>
                <wp:extent cx="2044065" cy="220345"/>
                <wp:effectExtent l="0" t="0" r="13335" b="8255"/>
                <wp:wrapNone/>
                <wp:docPr id="2864" name="Group 2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065" cy="220345"/>
                          <a:chOff x="2743" y="303"/>
                          <a:chExt cx="3219" cy="347"/>
                        </a:xfrm>
                      </wpg:grpSpPr>
                      <wps:wsp>
                        <wps:cNvPr id="2865" name="Rectangle 2563"/>
                        <wps:cNvSpPr>
                          <a:spLocks/>
                        </wps:cNvSpPr>
                        <wps:spPr bwMode="auto">
                          <a:xfrm>
                            <a:off x="2760" y="313"/>
                            <a:ext cx="100" cy="32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6" name="Rectangle 2564"/>
                        <wps:cNvSpPr>
                          <a:spLocks/>
                        </wps:cNvSpPr>
                        <wps:spPr bwMode="auto">
                          <a:xfrm>
                            <a:off x="5845" y="313"/>
                            <a:ext cx="103" cy="32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7" name="Rectangle 2565"/>
                        <wps:cNvSpPr>
                          <a:spLocks/>
                        </wps:cNvSpPr>
                        <wps:spPr bwMode="auto">
                          <a:xfrm>
                            <a:off x="2861" y="313"/>
                            <a:ext cx="2983" cy="32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8" name="Freeform 2566"/>
                        <wps:cNvSpPr>
                          <a:spLocks/>
                        </wps:cNvSpPr>
                        <wps:spPr bwMode="auto">
                          <a:xfrm>
                            <a:off x="2748" y="309"/>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9" name="Freeform 2567"/>
                        <wps:cNvSpPr>
                          <a:spLocks/>
                        </wps:cNvSpPr>
                        <wps:spPr bwMode="auto">
                          <a:xfrm>
                            <a:off x="2748" y="309"/>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0" name="Freeform 2568"/>
                        <wps:cNvSpPr>
                          <a:spLocks/>
                        </wps:cNvSpPr>
                        <wps:spPr bwMode="auto">
                          <a:xfrm>
                            <a:off x="2757" y="309"/>
                            <a:ext cx="3191" cy="20"/>
                          </a:xfrm>
                          <a:custGeom>
                            <a:avLst/>
                            <a:gdLst>
                              <a:gd name="T0" fmla="*/ 0 w 3191"/>
                              <a:gd name="T1" fmla="*/ 0 h 20"/>
                              <a:gd name="T2" fmla="*/ 3190 w 3191"/>
                              <a:gd name="T3" fmla="*/ 0 h 20"/>
                            </a:gdLst>
                            <a:ahLst/>
                            <a:cxnLst>
                              <a:cxn ang="0">
                                <a:pos x="T0" y="T1"/>
                              </a:cxn>
                              <a:cxn ang="0">
                                <a:pos x="T2" y="T3"/>
                              </a:cxn>
                            </a:cxnLst>
                            <a:rect l="0" t="0" r="r" b="b"/>
                            <a:pathLst>
                              <a:path w="3191" h="20">
                                <a:moveTo>
                                  <a:pt x="0" y="0"/>
                                </a:moveTo>
                                <a:lnTo>
                                  <a:pt x="319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1" name="Freeform 2569"/>
                        <wps:cNvSpPr>
                          <a:spLocks/>
                        </wps:cNvSpPr>
                        <wps:spPr bwMode="auto">
                          <a:xfrm>
                            <a:off x="5948" y="309"/>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2" name="Freeform 2570"/>
                        <wps:cNvSpPr>
                          <a:spLocks/>
                        </wps:cNvSpPr>
                        <wps:spPr bwMode="auto">
                          <a:xfrm>
                            <a:off x="5948" y="309"/>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3" name="Freeform 2571"/>
                        <wps:cNvSpPr>
                          <a:spLocks/>
                        </wps:cNvSpPr>
                        <wps:spPr bwMode="auto">
                          <a:xfrm>
                            <a:off x="2753" y="313"/>
                            <a:ext cx="20" cy="327"/>
                          </a:xfrm>
                          <a:custGeom>
                            <a:avLst/>
                            <a:gdLst>
                              <a:gd name="T0" fmla="*/ 0 w 20"/>
                              <a:gd name="T1" fmla="*/ 0 h 327"/>
                              <a:gd name="T2" fmla="*/ 0 w 20"/>
                              <a:gd name="T3" fmla="*/ 326 h 327"/>
                            </a:gdLst>
                            <a:ahLst/>
                            <a:cxnLst>
                              <a:cxn ang="0">
                                <a:pos x="T0" y="T1"/>
                              </a:cxn>
                              <a:cxn ang="0">
                                <a:pos x="T2" y="T3"/>
                              </a:cxn>
                            </a:cxnLst>
                            <a:rect l="0" t="0" r="r" b="b"/>
                            <a:pathLst>
                              <a:path w="20" h="327">
                                <a:moveTo>
                                  <a:pt x="0" y="0"/>
                                </a:moveTo>
                                <a:lnTo>
                                  <a:pt x="0" y="326"/>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4" name="Freeform 2572"/>
                        <wps:cNvSpPr>
                          <a:spLocks/>
                        </wps:cNvSpPr>
                        <wps:spPr bwMode="auto">
                          <a:xfrm>
                            <a:off x="5952" y="313"/>
                            <a:ext cx="20" cy="327"/>
                          </a:xfrm>
                          <a:custGeom>
                            <a:avLst/>
                            <a:gdLst>
                              <a:gd name="T0" fmla="*/ 0 w 20"/>
                              <a:gd name="T1" fmla="*/ 0 h 327"/>
                              <a:gd name="T2" fmla="*/ 0 w 20"/>
                              <a:gd name="T3" fmla="*/ 326 h 327"/>
                            </a:gdLst>
                            <a:ahLst/>
                            <a:cxnLst>
                              <a:cxn ang="0">
                                <a:pos x="T0" y="T1"/>
                              </a:cxn>
                              <a:cxn ang="0">
                                <a:pos x="T2" y="T3"/>
                              </a:cxn>
                            </a:cxnLst>
                            <a:rect l="0" t="0" r="r" b="b"/>
                            <a:pathLst>
                              <a:path w="20" h="327">
                                <a:moveTo>
                                  <a:pt x="0" y="0"/>
                                </a:moveTo>
                                <a:lnTo>
                                  <a:pt x="0" y="326"/>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5" name="Freeform 2573"/>
                        <wps:cNvSpPr>
                          <a:spLocks/>
                        </wps:cNvSpPr>
                        <wps:spPr bwMode="auto">
                          <a:xfrm>
                            <a:off x="2748" y="645"/>
                            <a:ext cx="3200" cy="20"/>
                          </a:xfrm>
                          <a:custGeom>
                            <a:avLst/>
                            <a:gdLst>
                              <a:gd name="T0" fmla="*/ 0 w 3200"/>
                              <a:gd name="T1" fmla="*/ 0 h 20"/>
                              <a:gd name="T2" fmla="*/ 3199 w 3200"/>
                              <a:gd name="T3" fmla="*/ 0 h 20"/>
                            </a:gdLst>
                            <a:ahLst/>
                            <a:cxnLst>
                              <a:cxn ang="0">
                                <a:pos x="T0" y="T1"/>
                              </a:cxn>
                              <a:cxn ang="0">
                                <a:pos x="T2" y="T3"/>
                              </a:cxn>
                            </a:cxnLst>
                            <a:rect l="0" t="0" r="r" b="b"/>
                            <a:pathLst>
                              <a:path w="3200" h="20">
                                <a:moveTo>
                                  <a:pt x="0" y="0"/>
                                </a:moveTo>
                                <a:lnTo>
                                  <a:pt x="319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6" name="Freeform 2574"/>
                        <wps:cNvSpPr>
                          <a:spLocks/>
                        </wps:cNvSpPr>
                        <wps:spPr bwMode="auto">
                          <a:xfrm>
                            <a:off x="5948" y="645"/>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7" name="Freeform 2575"/>
                        <wps:cNvSpPr>
                          <a:spLocks/>
                        </wps:cNvSpPr>
                        <wps:spPr bwMode="auto">
                          <a:xfrm>
                            <a:off x="5948" y="645"/>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03E9DD" id="Group 2562" o:spid="_x0000_s1026" style="position:absolute;margin-left:140.55pt;margin-top:4.7pt;width:160.95pt;height:17.35pt;z-index:-251542016;mso-position-horizontal-relative:page" coordorigin="2743,303" coordsize="3219,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" o:allowincell="f">
                <v:rect id="Rectangle 2563" o:spid="_x0000_s1027" style="position:absolute;left:2760;top:313;width:10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GrRMYA&#10;AADdAAAADwAAAGRycy9kb3ducmV2LnhtbESPzWrDMBCE74W8g9hAb40cl4TgRDZOaUtpAvl9gMXa&#10;2CbWyliq7b59VSj0OMzMN8wmG00jeupcbVnBfBaBIC6srrlUcL28Pa1AOI+ssbFMCr7JQZZOHjaY&#10;aDvwifqzL0WAsEtQQeV9m0jpiooMupltiYN3s51BH2RXSt3hEOCmkXEULaXBmsNChS29VFTcz19G&#10;wfNx8Tka07zb2/5I29dd3h92g1KP0zFfg/A0+v/wX/tDK4hXywX8vglPQK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GrRMYAAADdAAAADwAAAAAAAAAAAAAAAACYAgAAZHJz&#10;L2Rvd25yZXYueG1sUEsFBgAAAAAEAAQA9QAAAIsDAAAAAA==&#10;" fillcolor="#e6e6e6" stroked="f">
                  <v:path arrowok="t"/>
                </v:rect>
                <v:rect id="Rectangle 2564" o:spid="_x0000_s1028" style="position:absolute;left:5845;top:313;width:103;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M1M8YA&#10;AADdAAAADwAAAGRycy9kb3ducmV2LnhtbESP0WrCQBRE3wv+w3KFvtWNFkOIWUWlLVIL1egHXLLX&#10;JJi9G7LbJP37bqHQx2FmzjDZZjSN6KlztWUF81kEgriwuuZSwfXy+pSAcB5ZY2OZFHyTg8168pBh&#10;qu3AZ+pzX4oAYZeigsr7NpXSFRUZdDPbEgfvZjuDPsiulLrDIcBNIxdRFEuDNYeFClvaV1Tc8y+j&#10;4Pm0fB+Nad7s7eNEu5fjtv88Dko9TsftCoSn0f+H/9oHrWCRxDH8vglP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M1M8YAAADdAAAADwAAAAAAAAAAAAAAAACYAgAAZHJz&#10;L2Rvd25yZXYueG1sUEsFBgAAAAAEAAQA9QAAAIsDAAAAAA==&#10;" fillcolor="#e6e6e6" stroked="f">
                  <v:path arrowok="t"/>
                </v:rect>
                <v:rect id="Rectangle 2565" o:spid="_x0000_s1029" style="position:absolute;left:2861;top:313;width:2983;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QqMUA&#10;AADdAAAADwAAAGRycy9kb3ducmV2LnhtbESP3WrCQBSE7wXfYTmCd3WjUpXoKlraIlXw9wEO2WMS&#10;zJ4N2W0S375bELwcZuYbZrFqTSFqqlxuWcFwEIEgTqzOOVVwvXy9zUA4j6yxsEwKHuRgtex2Fhhr&#10;2/CJ6rNPRYCwi1FB5n0ZS+mSjAy6gS2Jg3ezlUEfZJVKXWET4KaQoyiaSIM5h4UMS/rIKLmff42C&#10;8fH9pzWm+La3/ZE2n7t1fdg1SvV77XoOwlPrX+Fne6sVjGaTK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v5CoxQAAAN0AAAAPAAAAAAAAAAAAAAAAAJgCAABkcnMv&#10;ZG93bnJldi54bWxQSwUGAAAAAAQABAD1AAAAigMAAAAA&#10;" fillcolor="#e6e6e6" stroked="f">
                  <v:path arrowok="t"/>
                </v:rect>
                <v:shape id="Freeform 2566" o:spid="_x0000_s1030" style="position:absolute;left:2748;top:30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ygtsAA&#10;AADdAAAADwAAAGRycy9kb3ducmV2LnhtbERPTYvCMBC9L/gfwgje1lRlRapRRFS87MEogrehGdti&#10;MylNbOu/3xwWPD7e92rT20q01PjSsYLJOAFBnDlTcq7gejl8L0D4gGywckwK3uRhsx58rTA1ruMz&#10;tTrkIoawT1FBEUKdSumzgiz6sauJI/dwjcUQYZNL02AXw20lp0kylxZLjg0F1rQrKHvql1VgO93+&#10;7ry+dWHPVr/vP8dydldqNOy3SxCB+vAR/7tPRsF0MY9z45v4BO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VygtsAAAADdAAAADwAAAAAAAAAAAAAAAACYAgAAZHJzL2Rvd25y&#10;ZXYueG1sUEsFBgAAAAAEAAQA9QAAAIUDAAAAAA==&#10;" path="m,l9,e" filled="f" strokeweight=".48pt">
                  <v:stroke dashstyle="dash"/>
                  <v:path arrowok="t" o:connecttype="custom" o:connectlocs="0,0;9,0" o:connectangles="0,0"/>
                </v:shape>
                <v:shape id="Freeform 2567" o:spid="_x0000_s1031" style="position:absolute;left:2748;top:30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AFLcYA&#10;AADdAAAADwAAAGRycy9kb3ducmV2LnhtbESPQWvCQBSE74X+h+UVvNVNLZUYs5EirXjpwbUUvD2y&#10;zySYfRuy2yT+e7dQ8DjMzDdMvplsKwbqfeNYwcs8AUFcOtNwpeD7+PmcgvAB2WDrmBRcycOmeHzI&#10;MTNu5AMNOlQiQthnqKAOocuk9GVNFv3cdcTRO7veYoiyr6TpcYxw28pFkiylxYbjQo0dbWsqL/rX&#10;KrCjHr62Xv+M4YOtvp7eds3rSanZ0/S+BhFoCvfwf3tvFCzS5Qr+3sQnI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AFLcYAAADdAAAADwAAAAAAAAAAAAAAAACYAgAAZHJz&#10;L2Rvd25yZXYueG1sUEsFBgAAAAAEAAQA9QAAAIsDAAAAAA==&#10;" path="m,l9,e" filled="f" strokeweight=".48pt">
                  <v:stroke dashstyle="dash"/>
                  <v:path arrowok="t" o:connecttype="custom" o:connectlocs="0,0;9,0" o:connectangles="0,0"/>
                </v:shape>
                <v:shape id="Freeform 2568" o:spid="_x0000_s1032" style="position:absolute;left:2757;top:309;width:3191;height:20;visibility:visible;mso-wrap-style:square;v-text-anchor:top" coordsize="3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Ea2cIA&#10;AADdAAAADwAAAGRycy9kb3ducmV2LnhtbERPz2vCMBS+D/wfwhO8yJrqYJauUVQUtp3UCV4fzVtb&#10;bF5KEtvuv18Ogx0/vt/FZjSt6Mn5xrKCRZKCIC6tbrhScP06PmcgfEDW2FomBT/kYbOePBWYazvw&#10;mfpLqEQMYZ+jgjqELpfSlzUZ9IntiCP3bZ3BEKGrpHY4xHDTymWavkqDDceGGjva11TeLw+joOcu&#10;5eFlfmhOH5+7+y3Tc2m1UrPpuH0DEWgM/+I/97tWsMxWcX9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RrZwgAAAN0AAAAPAAAAAAAAAAAAAAAAAJgCAABkcnMvZG93&#10;bnJldi54bWxQSwUGAAAAAAQABAD1AAAAhwMAAAAA&#10;" path="m,l3190,e" filled="f" strokeweight=".48pt">
                  <v:stroke dashstyle="dash"/>
                  <v:path arrowok="t" o:connecttype="custom" o:connectlocs="0,0;3190,0" o:connectangles="0,0"/>
                </v:shape>
                <v:shape id="Freeform 2569" o:spid="_x0000_s1033" style="position:absolute;left:5948;top:30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f9sUA&#10;AADdAAAADwAAAGRycy9kb3ducmV2LnhtbESPQWvCQBSE70L/w/IK3sxGpa1EVynSSi8euhbB2yP7&#10;TILZtyG7TeK/dwXB4zAz3zCrzWBr0VHrK8cKpkkKgjh3puJCwd/he7IA4QOywdoxKbiSh836ZbTC&#10;zLief6nToRARwj5DBWUITSalz0uy6BPXEEfv7FqLIcq2kKbFPsJtLWdp+i4tVhwXSmxoW1J+0f9W&#10;ge11t996fezDF1t9Pb3tqvlJqfHr8LkEEWgIz/Cj/WMUzBYfU7i/iU9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5/2xQAAAN0AAAAPAAAAAAAAAAAAAAAAAJgCAABkcnMv&#10;ZG93bnJldi54bWxQSwUGAAAAAAQABAD1AAAAigMAAAAA&#10;" path="m,l9,e" filled="f" strokeweight=".48pt">
                  <v:stroke dashstyle="dash"/>
                  <v:path arrowok="t" o:connecttype="custom" o:connectlocs="0,0;9,0" o:connectangles="0,0"/>
                </v:shape>
                <v:shape id="Freeform 2570" o:spid="_x0000_s1034" style="position:absolute;left:5948;top:30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0BgcUA&#10;AADdAAAADwAAAGRycy9kb3ducmV2LnhtbESPQWvCQBSE74X+h+UVvNWNkVaJbkKRVnrx0LUUvD2y&#10;zySYfRuy2yT+e1co9DjMzDfMtphsKwbqfeNYwWKegCAunWm4UvB9/Hheg/AB2WDrmBRcyUORPz5s&#10;MTNu5C8adKhEhLDPUEEdQpdJ6cuaLPq564ijd3a9xRBlX0nT4xjhtpVpkrxKiw3HhRo72tVUXvSv&#10;VWBHPRx2Xv+M4Z2tvp5e9s3ypNTsaXrbgAg0hf/wX/vTKEjXqxTub+IT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bQGBxQAAAN0AAAAPAAAAAAAAAAAAAAAAAJgCAABkcnMv&#10;ZG93bnJldi54bWxQSwUGAAAAAAQABAD1AAAAigMAAAAA&#10;" path="m,l9,e" filled="f" strokeweight=".48pt">
                  <v:stroke dashstyle="dash"/>
                  <v:path arrowok="t" o:connecttype="custom" o:connectlocs="0,0;9,0" o:connectangles="0,0"/>
                </v:shape>
                <v:shape id="Freeform 2571" o:spid="_x0000_s1035" style="position:absolute;left:2753;top:313;width:20;height:327;visibility:visible;mso-wrap-style:square;v-text-anchor:top" coordsize="20,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iwDsUA&#10;AADdAAAADwAAAGRycy9kb3ducmV2LnhtbESPX2vCMBTF3wd+h3CFvchMVdhKZ1rGQOibTgvb3i7N&#10;tSk2N6XJav32ZjDY4+H8+XG2xWQ7MdLgW8cKVssEBHHtdMuNguq0e0pB+ICssXNMCm7kochnD1vM&#10;tLvyB43H0Ig4wj5DBSaEPpPS14Ys+qXriaN3doPFEOXQSD3gNY7bTq6T5FlabDkSDPb0bqi+HH9s&#10;hCwWodS+2Zf6q9qb8TP9PnReqcf59PYKItAU/sN/7VIrWKcvG/h9E5+Az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uLAOxQAAAN0AAAAPAAAAAAAAAAAAAAAAAJgCAABkcnMv&#10;ZG93bnJldi54bWxQSwUGAAAAAAQABAD1AAAAigMAAAAA&#10;" path="m,l,326e" filled="f" strokeweight=".48pt">
                  <v:stroke dashstyle="dash"/>
                  <v:path arrowok="t" o:connecttype="custom" o:connectlocs="0,0;0,326" o:connectangles="0,0"/>
                </v:shape>
                <v:shape id="Freeform 2572" o:spid="_x0000_s1036" style="position:absolute;left:5952;top:313;width:20;height:327;visibility:visible;mso-wrap-style:square;v-text-anchor:top" coordsize="20,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EoesUA&#10;AADdAAAADwAAAGRycy9kb3ducmV2LnhtbESPX2vCMBTF3wd+h3CFvchMFdlKZ1rGQOibTgvb3i7N&#10;tSk2N6XJav32ZjDY4+H8+XG2xWQ7MdLgW8cKVssEBHHtdMuNguq0e0pB+ICssXNMCm7kochnD1vM&#10;tLvyB43H0Ig4wj5DBSaEPpPS14Ys+qXriaN3doPFEOXQSD3gNY7bTq6T5FlabDkSDPb0bqi+HH9s&#10;hCwWodS+2Zf6q9qb8TP9PnReqcf59PYKItAU/sN/7VIrWKcvG/h9E5+Az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USh6xQAAAN0AAAAPAAAAAAAAAAAAAAAAAJgCAABkcnMv&#10;ZG93bnJldi54bWxQSwUGAAAAAAQABAD1AAAAigMAAAAA&#10;" path="m,l,326e" filled="f" strokeweight=".48pt">
                  <v:stroke dashstyle="dash"/>
                  <v:path arrowok="t" o:connecttype="custom" o:connectlocs="0,0;0,326" o:connectangles="0,0"/>
                </v:shape>
                <v:shape id="Freeform 2573" o:spid="_x0000_s1037" style="position:absolute;left:2748;top:645;width:3200;height:20;visibility:visible;mso-wrap-style:square;v-text-anchor:top" coordsize="32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Vp4MgA&#10;AADdAAAADwAAAGRycy9kb3ducmV2LnhtbESPQWvCQBSE74X+h+UVeim60VINqauIWChKsUY99PbI&#10;PrPR7NuQ3Wr8991CocdhZr5hJrPO1uJCra8cKxj0ExDEhdMVlwr2u7deCsIHZI21Y1JwIw+z6f3d&#10;BDPtrrylSx5KESHsM1RgQmgyKX1hyKLvu4Y4ekfXWgxRtqXULV4j3NZymCQjabHiuGCwoYWh4px/&#10;WwXHvErNeskfz25zoPXTZvT1eVop9fjQzV9BBOrCf/iv/a4VDNPxC/y+iU9AT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RWngyAAAAN0AAAAPAAAAAAAAAAAAAAAAAJgCAABk&#10;cnMvZG93bnJldi54bWxQSwUGAAAAAAQABAD1AAAAjQMAAAAA&#10;" path="m,l3199,e" filled="f" strokeweight=".48pt">
                  <v:stroke dashstyle="dash"/>
                  <v:path arrowok="t" o:connecttype="custom" o:connectlocs="0,0;3199,0" o:connectangles="0,0"/>
                </v:shape>
                <v:shape id="Freeform 2574" o:spid="_x0000_s1038" style="position:absolute;left:5948;top:64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HgsYA&#10;AADdAAAADwAAAGRycy9kb3ducmV2LnhtbESPQWvCQBSE74X+h+UVvDWbptRKdA1FWvHSg2sRvD2y&#10;zySYfRuy2yT+e7dQ8DjMzDfMqphsKwbqfeNYwUuSgiAunWm4UvBz+HpegPAB2WDrmBRcyUOxfnxY&#10;YW7cyHsadKhEhLDPUUEdQpdL6cuaLPrEdcTRO7veYoiyr6TpcYxw28osTefSYsNxocaONjWVF/1r&#10;FdhRD98br49j+GSrr6e3bfN6Umr2NH0sQQSawj38394ZBdnifQ5/b+IT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YHgsYAAADdAAAADwAAAAAAAAAAAAAAAACYAgAAZHJz&#10;L2Rvd25yZXYueG1sUEsFBgAAAAAEAAQA9QAAAIsDAAAAAA==&#10;" path="m,l9,e" filled="f" strokeweight=".48pt">
                  <v:stroke dashstyle="dash"/>
                  <v:path arrowok="t" o:connecttype="custom" o:connectlocs="0,0;9,0" o:connectangles="0,0"/>
                </v:shape>
                <v:shape id="Freeform 2575" o:spid="_x0000_s1039" style="position:absolute;left:5948;top:64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qiGcUA&#10;AADdAAAADwAAAGRycy9kb3ducmV2LnhtbESPQWvCQBSE70L/w/IKvelGi0aiqxRpixcPrqXg7ZF9&#10;JsHs25DdJvHfdwXB4zAz3zDr7WBr0VHrK8cKppMEBHHuTMWFgp/T13gJwgdkg7VjUnAjD9vNy2iN&#10;mXE9H6nToRARwj5DBWUITSalz0uy6CeuIY7exbUWQ5RtIU2LfYTbWs6SZCEtVhwXSmxoV1J+1X9W&#10;ge11d9h5/duHT7b6dp5/V+9npd5eh48ViEBDeIYf7b1RMFumKdzfxCc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qIZxQAAAN0AAAAPAAAAAAAAAAAAAAAAAJgCAABkcnMv&#10;ZG93bnJldi54bWxQSwUGAAAAAAQABAD1AAAAigMAAAAA&#10;" path="m,l9,e" filled="f" strokeweight=".48pt">
                  <v:stroke dashstyle="dash"/>
                  <v:path arrowok="t" o:connecttype="custom" o:connectlocs="0,0;9,0" o:connectangles="0,0"/>
                </v:shape>
                <w10:wrap anchorx="page"/>
              </v:group>
            </w:pict>
          </mc:Fallback>
        </mc:AlternateContent>
      </w:r>
      <w:r w:rsidRPr="00365876">
        <w:rPr>
          <w:noProof/>
        </w:rPr>
        <mc:AlternateContent>
          <mc:Choice Requires="wpg">
            <w:drawing>
              <wp:anchor distT="0" distB="0" distL="114300" distR="114300" simplePos="0" relativeHeight="251775488" behindDoc="1" locked="0" layoutInCell="0" allowOverlap="1" wp14:anchorId="5053DEB4" wp14:editId="3C937423">
                <wp:simplePos x="0" y="0"/>
                <wp:positionH relativeFrom="page">
                  <wp:posOffset>4413885</wp:posOffset>
                </wp:positionH>
                <wp:positionV relativeFrom="paragraph">
                  <wp:posOffset>44196</wp:posOffset>
                </wp:positionV>
                <wp:extent cx="2633980" cy="268605"/>
                <wp:effectExtent l="0" t="0" r="13970" b="17145"/>
                <wp:wrapNone/>
                <wp:docPr id="2850" name="Group 25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3980" cy="268605"/>
                          <a:chOff x="6704" y="303"/>
                          <a:chExt cx="4148" cy="347"/>
                        </a:xfrm>
                      </wpg:grpSpPr>
                      <wps:wsp>
                        <wps:cNvPr id="2851" name="Rectangle 2577"/>
                        <wps:cNvSpPr>
                          <a:spLocks/>
                        </wps:cNvSpPr>
                        <wps:spPr bwMode="auto">
                          <a:xfrm>
                            <a:off x="6721" y="313"/>
                            <a:ext cx="100" cy="32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2" name="Rectangle 2578"/>
                        <wps:cNvSpPr>
                          <a:spLocks/>
                        </wps:cNvSpPr>
                        <wps:spPr bwMode="auto">
                          <a:xfrm>
                            <a:off x="10734" y="313"/>
                            <a:ext cx="103" cy="32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3" name="Rectangle 2579"/>
                        <wps:cNvSpPr>
                          <a:spLocks/>
                        </wps:cNvSpPr>
                        <wps:spPr bwMode="auto">
                          <a:xfrm>
                            <a:off x="6822" y="313"/>
                            <a:ext cx="3912" cy="32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4" name="Freeform 2580"/>
                        <wps:cNvSpPr>
                          <a:spLocks/>
                        </wps:cNvSpPr>
                        <wps:spPr bwMode="auto">
                          <a:xfrm>
                            <a:off x="6709" y="309"/>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5" name="Freeform 2581"/>
                        <wps:cNvSpPr>
                          <a:spLocks/>
                        </wps:cNvSpPr>
                        <wps:spPr bwMode="auto">
                          <a:xfrm>
                            <a:off x="6709" y="309"/>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6" name="Freeform 2582"/>
                        <wps:cNvSpPr>
                          <a:spLocks/>
                        </wps:cNvSpPr>
                        <wps:spPr bwMode="auto">
                          <a:xfrm>
                            <a:off x="6719" y="309"/>
                            <a:ext cx="4119" cy="20"/>
                          </a:xfrm>
                          <a:custGeom>
                            <a:avLst/>
                            <a:gdLst>
                              <a:gd name="T0" fmla="*/ 0 w 4119"/>
                              <a:gd name="T1" fmla="*/ 0 h 20"/>
                              <a:gd name="T2" fmla="*/ 4119 w 4119"/>
                              <a:gd name="T3" fmla="*/ 0 h 20"/>
                            </a:gdLst>
                            <a:ahLst/>
                            <a:cxnLst>
                              <a:cxn ang="0">
                                <a:pos x="T0" y="T1"/>
                              </a:cxn>
                              <a:cxn ang="0">
                                <a:pos x="T2" y="T3"/>
                              </a:cxn>
                            </a:cxnLst>
                            <a:rect l="0" t="0" r="r" b="b"/>
                            <a:pathLst>
                              <a:path w="4119" h="20">
                                <a:moveTo>
                                  <a:pt x="0" y="0"/>
                                </a:moveTo>
                                <a:lnTo>
                                  <a:pt x="411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7" name="Freeform 2583"/>
                        <wps:cNvSpPr>
                          <a:spLocks/>
                        </wps:cNvSpPr>
                        <wps:spPr bwMode="auto">
                          <a:xfrm>
                            <a:off x="10838" y="309"/>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8" name="Freeform 2584"/>
                        <wps:cNvSpPr>
                          <a:spLocks/>
                        </wps:cNvSpPr>
                        <wps:spPr bwMode="auto">
                          <a:xfrm>
                            <a:off x="10838" y="309"/>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9" name="Freeform 2585"/>
                        <wps:cNvSpPr>
                          <a:spLocks/>
                        </wps:cNvSpPr>
                        <wps:spPr bwMode="auto">
                          <a:xfrm>
                            <a:off x="6714" y="313"/>
                            <a:ext cx="20" cy="327"/>
                          </a:xfrm>
                          <a:custGeom>
                            <a:avLst/>
                            <a:gdLst>
                              <a:gd name="T0" fmla="*/ 0 w 20"/>
                              <a:gd name="T1" fmla="*/ 0 h 327"/>
                              <a:gd name="T2" fmla="*/ 0 w 20"/>
                              <a:gd name="T3" fmla="*/ 326 h 327"/>
                            </a:gdLst>
                            <a:ahLst/>
                            <a:cxnLst>
                              <a:cxn ang="0">
                                <a:pos x="T0" y="T1"/>
                              </a:cxn>
                              <a:cxn ang="0">
                                <a:pos x="T2" y="T3"/>
                              </a:cxn>
                            </a:cxnLst>
                            <a:rect l="0" t="0" r="r" b="b"/>
                            <a:pathLst>
                              <a:path w="20" h="327">
                                <a:moveTo>
                                  <a:pt x="0" y="0"/>
                                </a:moveTo>
                                <a:lnTo>
                                  <a:pt x="0" y="326"/>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0" name="Freeform 2586"/>
                        <wps:cNvSpPr>
                          <a:spLocks/>
                        </wps:cNvSpPr>
                        <wps:spPr bwMode="auto">
                          <a:xfrm>
                            <a:off x="10842" y="313"/>
                            <a:ext cx="20" cy="327"/>
                          </a:xfrm>
                          <a:custGeom>
                            <a:avLst/>
                            <a:gdLst>
                              <a:gd name="T0" fmla="*/ 0 w 20"/>
                              <a:gd name="T1" fmla="*/ 0 h 327"/>
                              <a:gd name="T2" fmla="*/ 0 w 20"/>
                              <a:gd name="T3" fmla="*/ 326 h 327"/>
                            </a:gdLst>
                            <a:ahLst/>
                            <a:cxnLst>
                              <a:cxn ang="0">
                                <a:pos x="T0" y="T1"/>
                              </a:cxn>
                              <a:cxn ang="0">
                                <a:pos x="T2" y="T3"/>
                              </a:cxn>
                            </a:cxnLst>
                            <a:rect l="0" t="0" r="r" b="b"/>
                            <a:pathLst>
                              <a:path w="20" h="327">
                                <a:moveTo>
                                  <a:pt x="0" y="0"/>
                                </a:moveTo>
                                <a:lnTo>
                                  <a:pt x="0" y="326"/>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1" name="Freeform 2587"/>
                        <wps:cNvSpPr>
                          <a:spLocks/>
                        </wps:cNvSpPr>
                        <wps:spPr bwMode="auto">
                          <a:xfrm>
                            <a:off x="6709" y="645"/>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2" name="Freeform 2588"/>
                        <wps:cNvSpPr>
                          <a:spLocks/>
                        </wps:cNvSpPr>
                        <wps:spPr bwMode="auto">
                          <a:xfrm>
                            <a:off x="6709" y="645"/>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3" name="Freeform 2589"/>
                        <wps:cNvSpPr>
                          <a:spLocks/>
                        </wps:cNvSpPr>
                        <wps:spPr bwMode="auto">
                          <a:xfrm>
                            <a:off x="6719" y="645"/>
                            <a:ext cx="4128" cy="20"/>
                          </a:xfrm>
                          <a:custGeom>
                            <a:avLst/>
                            <a:gdLst>
                              <a:gd name="T0" fmla="*/ 0 w 4128"/>
                              <a:gd name="T1" fmla="*/ 0 h 20"/>
                              <a:gd name="T2" fmla="*/ 4128 w 4128"/>
                              <a:gd name="T3" fmla="*/ 0 h 20"/>
                            </a:gdLst>
                            <a:ahLst/>
                            <a:cxnLst>
                              <a:cxn ang="0">
                                <a:pos x="T0" y="T1"/>
                              </a:cxn>
                              <a:cxn ang="0">
                                <a:pos x="T2" y="T3"/>
                              </a:cxn>
                            </a:cxnLst>
                            <a:rect l="0" t="0" r="r" b="b"/>
                            <a:pathLst>
                              <a:path w="4128" h="20">
                                <a:moveTo>
                                  <a:pt x="0" y="0"/>
                                </a:moveTo>
                                <a:lnTo>
                                  <a:pt x="4128"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EE127" id="Group 2576" o:spid="_x0000_s1026" style="position:absolute;margin-left:347.55pt;margin-top:3.5pt;width:207.4pt;height:21.15pt;z-index:-251540992;mso-position-horizontal-relative:page" coordorigin="6704,303" coordsize="4148,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" o:allowincell="f">
                <v:rect id="Rectangle 2577" o:spid="_x0000_s1027" style="position:absolute;left:6721;top:313;width:10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n+sYA&#10;AADdAAAADwAAAGRycy9kb3ducmV2LnhtbESP3WrCQBSE7wt9h+UUvKubKBZJ3YQoWkoV/KkPcMge&#10;k2D2bMhuk/Ttu4VCL4eZ+YZZZaNpRE+dqy0riKcRCOLC6ppLBdfP3fMShPPIGhvLpOCbHGTp48MK&#10;E20HPlN/8aUIEHYJKqi8bxMpXVGRQTe1LXHwbrYz6IPsSqk7HALcNHIWRS/SYM1hocKWNhUV98uX&#10;UTA/LT5GY5o3ezucaL3d5/1xPyg1eRrzVxCeRv8f/mu/awWz5SKG3zfhCcj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Zn+sYAAADdAAAADwAAAAAAAAAAAAAAAACYAgAAZHJz&#10;L2Rvd25yZXYueG1sUEsFBgAAAAAEAAQA9QAAAIsDAAAAAA==&#10;" fillcolor="#e6e6e6" stroked="f">
                  <v:path arrowok="t"/>
                </v:rect>
                <v:rect id="Rectangle 2578" o:spid="_x0000_s1028" style="position:absolute;left:10734;top:313;width:103;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T5jcYA&#10;AADdAAAADwAAAGRycy9kb3ducmV2LnhtbESP0WrCQBRE3wv+w3KFvtWNKZYQs4pKW0oV1OgHXLLX&#10;JJi9G7LbJP37bqHQx2FmzjDZejSN6KlztWUF81kEgriwuuZSwfXy9pSAcB5ZY2OZFHyTg/Vq8pBh&#10;qu3AZ+pzX4oAYZeigsr7NpXSFRUZdDPbEgfvZjuDPsiulLrDIcBNI+MoepEGaw4LFba0q6i4519G&#10;wfNp8Tka07zb2+FE29f9pj/uB6Uep+NmCcLT6P/Df+0PrSBOFjH8vglP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T5jcYAAADdAAAADwAAAAAAAAAAAAAAAACYAgAAZHJz&#10;L2Rvd25yZXYueG1sUEsFBgAAAAAEAAQA9QAAAIsDAAAAAA==&#10;" fillcolor="#e6e6e6" stroked="f">
                  <v:path arrowok="t"/>
                </v:rect>
                <v:rect id="Rectangle 2579" o:spid="_x0000_s1029" style="position:absolute;left:6822;top:313;width:3912;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hcFsQA&#10;AADdAAAADwAAAGRycy9kb3ducmV2LnhtbESP3YrCMBSE7xd8h3AE7zRVcZFqFF1WWVTw9wEOzbEt&#10;NieliW337c2CsJfDzHzDzJetKURNlcstKxgOIhDEidU5pwpu101/CsJ5ZI2FZVLwSw6Wi87HHGNt&#10;Gz5TffGpCBB2MSrIvC9jKV2SkUE3sCVx8O62MuiDrFKpK2wC3BRyFEWf0mDOYSHDkr4ySh6Xp1Ew&#10;Pk12rTHF1t4PJ1p/71f1cd8o1eu2qxkIT63/D7/bP1rBaDoZw9+b8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oXBbEAAAA3QAAAA8AAAAAAAAAAAAAAAAAmAIAAGRycy9k&#10;b3ducmV2LnhtbFBLBQYAAAAABAAEAPUAAACJAwAAAAA=&#10;" fillcolor="#e6e6e6" stroked="f">
                  <v:path arrowok="t"/>
                </v:rect>
                <v:shape id="Freeform 2580" o:spid="_x0000_s1030" style="position:absolute;left:6709;top:30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1gDsYA&#10;AADdAAAADwAAAGRycy9kb3ducmV2LnhtbESPQWvCQBSE74X+h+UVvDWbprVIdA1FWvHSg2sRvD2y&#10;zySYfRuy2yT+e7dQ8DjMzDfMqphsKwbqfeNYwUuSgiAunWm4UvBz+HpegPAB2WDrmBRcyUOxfnxY&#10;YW7cyHsadKhEhLDPUUEdQpdL6cuaLPrEdcTRO7veYoiyr6TpcYxw28osTd+lxYbjQo0dbWoqL/rX&#10;KrCjHr43Xh/H8MlWX0/zbfN6Umr2NH0sQQSawj38394ZBdli/gZ/b+IT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1gDsYAAADdAAAADwAAAAAAAAAAAAAAAACYAgAAZHJz&#10;L2Rvd25yZXYueG1sUEsFBgAAAAAEAAQA9QAAAIsDAAAAAA==&#10;" path="m,l9,e" filled="f" strokeweight=".48pt">
                  <v:stroke dashstyle="dash"/>
                  <v:path arrowok="t" o:connecttype="custom" o:connectlocs="0,0;9,0" o:connectangles="0,0"/>
                </v:shape>
                <v:shape id="Freeform 2581" o:spid="_x0000_s1031" style="position:absolute;left:6709;top:30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HFlcUA&#10;AADdAAAADwAAAGRycy9kb3ducmV2LnhtbESPQWvCQBSE74X+h+UVvNVNlRSJ2UiRtnjpwVUEb4/s&#10;Mwlm34bsNon/3i0IPQ4z8w2TbybbioF63zhW8DZPQBCXzjRcKTgevl5XIHxANtg6JgU38rApnp9y&#10;zIwbeU+DDpWIEPYZKqhD6DIpfVmTRT93HXH0Lq63GKLsK2l6HCPctnKRJO/SYsNxocaOtjWVV/1r&#10;FdhRDz9br09j+GSrb+f0u1melZq9TB9rEIGm8B9+tHdGwWKVpvD3Jj4BW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McWVxQAAAN0AAAAPAAAAAAAAAAAAAAAAAJgCAABkcnMv&#10;ZG93bnJldi54bWxQSwUGAAAAAAQABAD1AAAAigMAAAAA&#10;" path="m,l9,e" filled="f" strokeweight=".48pt">
                  <v:stroke dashstyle="dash"/>
                  <v:path arrowok="t" o:connecttype="custom" o:connectlocs="0,0;9,0" o:connectangles="0,0"/>
                </v:shape>
                <v:shape id="Freeform 2582" o:spid="_x0000_s1032" style="position:absolute;left:6719;top:309;width:4119;height:20;visibility:visible;mso-wrap-style:square;v-text-anchor:top" coordsize="41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n7scA&#10;AADdAAAADwAAAGRycy9kb3ducmV2LnhtbESPQWvCQBSE74X+h+UVeim6qaBIdJVSaLH0ZOyh3p7Z&#10;l2ww+zbZ3Zr037tCocdhZr5h1tvRtuJCPjSOFTxPMxDEpdMN1wq+Dm+TJYgQkTW2jknBLwXYbu7v&#10;1phrN/CeLkWsRYJwyFGBibHLpQylIYth6jri5FXOW4xJ+lpqj0OC21bOsmwhLTacFgx29GqoPBc/&#10;VsGuKHpnP/qTf6/M03Hoj9+fVafU48P4sgIRaYz/4b/2TiuYLecLuL1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AZ+7HAAAA3QAAAA8AAAAAAAAAAAAAAAAAmAIAAGRy&#10;cy9kb3ducmV2LnhtbFBLBQYAAAAABAAEAPUAAACMAwAAAAA=&#10;" path="m,l4119,e" filled="f" strokeweight=".48pt">
                  <v:stroke dashstyle="dash"/>
                  <v:path arrowok="t" o:connecttype="custom" o:connectlocs="0,0;4119,0" o:connectangles="0,0"/>
                </v:shape>
                <v:shape id="Freeform 2583" o:spid="_x0000_s1033" style="position:absolute;left:10838;top:30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ecYA&#10;AADdAAAADwAAAGRycy9kb3ducmV2LnhtbESPQWvCQBSE70L/w/IK3symKbYSXUORVrz00LUI3h7Z&#10;ZxLMvg3ZbRL/vVso9DjMzDfMpphsKwbqfeNYwVOSgiAunWm4UvB9/FisQPiAbLB1TApu5KHYPsw2&#10;mBs38hcNOlQiQtjnqKAOocul9GVNFn3iOuLoXVxvMUTZV9L0OEa4bWWWpi/SYsNxocaOdjWVV/1j&#10;FdhRD587r09jeGerb+flvnk+KzV/nN7WIAJN4T/81z4YBdlq+Qq/b+IT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ecYAAADdAAAADwAAAAAAAAAAAAAAAACYAgAAZHJz&#10;L2Rvd25yZXYueG1sUEsFBgAAAAAEAAQA9QAAAIsDAAAAAA==&#10;" path="m,l9,e" filled="f" strokeweight=".48pt">
                  <v:stroke dashstyle="dash"/>
                  <v:path arrowok="t" o:connecttype="custom" o:connectlocs="0,0;9,0" o:connectangles="0,0"/>
                </v:shape>
                <v:shape id="Freeform 2584" o:spid="_x0000_s1034" style="position:absolute;left:10838;top:30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BqC8AA&#10;AADdAAAADwAAAGRycy9kb3ducmV2LnhtbERPTYvCMBC9L/gfwgje1lTFRapRRFS87GGjCN6GZmyL&#10;zaQ0sa3/fnMQPD7e92rT20q01PjSsYLJOAFBnDlTcq7gcj58L0D4gGywckwKXuRhsx58rTA1ruM/&#10;anXIRQxhn6KCIoQ6ldJnBVn0Y1cTR+7uGoshwiaXpsEuhttKTpPkR1osOTYUWNOuoOyhn1aB7XT7&#10;u/P62oU9W/26zY/l7KbUaNhvlyAC9eEjfrtPRsF0MY9z45v4BO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BqC8AAAADdAAAADwAAAAAAAAAAAAAAAACYAgAAZHJzL2Rvd25y&#10;ZXYueG1sUEsFBgAAAAAEAAQA9QAAAIUDAAAAAA==&#10;" path="m,l9,e" filled="f" strokeweight=".48pt">
                  <v:stroke dashstyle="dash"/>
                  <v:path arrowok="t" o:connecttype="custom" o:connectlocs="0,0;9,0" o:connectangles="0,0"/>
                </v:shape>
                <v:shape id="Freeform 2585" o:spid="_x0000_s1035" style="position:absolute;left:6714;top:313;width:20;height:327;visibility:visible;mso-wrap-style:square;v-text-anchor:top" coordsize="20,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XbhMUA&#10;AADdAAAADwAAAGRycy9kb3ducmV2LnhtbESPX2vCMBTF3wd+h3CFvchMFRxdNS1jIPRNp4XNt0tz&#10;15Q1N6XJav32ZjDY4+H8+XF2xWQ7MdLgW8cKVssEBHHtdMuNguq8f0pB+ICssXNMCm7kochnDzvM&#10;tLvyO42n0Ig4wj5DBSaEPpPS14Ys+qXriaP35QaLIcqhkXrAaxy3nVwnybO02HIkGOzpzVD9ffqx&#10;EbJYhFL75lDqz+pgxo/0cuy8Uo/z6XULItAU/sN/7VIrWKebF/h9E5+Az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5duExQAAAN0AAAAPAAAAAAAAAAAAAAAAAJgCAABkcnMv&#10;ZG93bnJldi54bWxQSwUGAAAAAAQABAD1AAAAigMAAAAA&#10;" path="m,l,326e" filled="f" strokeweight=".48pt">
                  <v:stroke dashstyle="dash"/>
                  <v:path arrowok="t" o:connecttype="custom" o:connectlocs="0,0;0,326" o:connectangles="0,0"/>
                </v:shape>
                <v:shape id="Freeform 2586" o:spid="_x0000_s1036" style="position:absolute;left:10842;top:313;width:20;height:327;visibility:visible;mso-wrap-style:square;v-text-anchor:top" coordsize="20,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4pMEA&#10;AADdAAAADwAAAGRycy9kb3ducmV2LnhtbERPTWvCQBC9F/wPywi9iG70ICG6SikIudlaQb0N2TEb&#10;zM6G7Dam/75zKPT4eN/b/ehbNVAfm8AGlosMFHEVbMO1gfPXYZ6DignZYhuYDPxQhP1u8rLFwoYn&#10;f9JwSrWSEI4FGnApdYXWsXLkMS5CRyzcPfQek8C+1rbHp4T7Vq+ybK09NiwNDjt6d1Q9Tt9eSmaz&#10;VNpYH0t7PR/dcMlvH2005nU6vm1AJRrTv/jPXVoDq3wt++WNPAG9+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zuKTBAAAA3QAAAA8AAAAAAAAAAAAAAAAAmAIAAGRycy9kb3du&#10;cmV2LnhtbFBLBQYAAAAABAAEAPUAAACGAwAAAAA=&#10;" path="m,l,326e" filled="f" strokeweight=".48pt">
                  <v:stroke dashstyle="dash"/>
                  <v:path arrowok="t" o:connecttype="custom" o:connectlocs="0,0;0,326" o:connectangles="0,0"/>
                </v:shape>
                <v:shape id="Freeform 2587" o:spid="_x0000_s1037" style="position:absolute;left:6709;top:64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YJK8UA&#10;AADdAAAADwAAAGRycy9kb3ducmV2LnhtbESPwWrDMBBE74H+g9hCb4nslATjRAnBtKWXHKqUgm+L&#10;tbFNrJWxVNv5+6pQ6HGYmTfM/jjbTow0+NaxgnSVgCCunGm5VvB5eV1mIHxANtg5JgV38nA8PCz2&#10;mBs38QeNOtQiQtjnqKAJoc+l9FVDFv3K9cTRu7rBYohyqKUZcIpw28l1kmylxZbjQoM9FQ1VN/1t&#10;FdhJj+fC668pvLDV93Lz1j6XSj09zqcdiEBz+A//td+NgnW2TeH3TXw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gkrxQAAAN0AAAAPAAAAAAAAAAAAAAAAAJgCAABkcnMv&#10;ZG93bnJldi54bWxQSwUGAAAAAAQABAD1AAAAigMAAAAA&#10;" path="m,l9,e" filled="f" strokeweight=".48pt">
                  <v:stroke dashstyle="dash"/>
                  <v:path arrowok="t" o:connecttype="custom" o:connectlocs="0,0;9,0" o:connectangles="0,0"/>
                </v:shape>
                <v:shape id="Freeform 2588" o:spid="_x0000_s1038" style="position:absolute;left:6709;top:64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XXMUA&#10;AADdAAAADwAAAGRycy9kb3ducmV2LnhtbESPQWvCQBSE70L/w/IKvemmKYrEbKRIW3rx4LYI3h7Z&#10;ZxLMvg3ZbRL/fVcQPA4z8w2TbyfbioF63zhW8LpIQBCXzjRcKfj9+ZyvQfiAbLB1TAqu5GFbPM1y&#10;zIwb+UCDDpWIEPYZKqhD6DIpfVmTRb9wHXH0zq63GKLsK2l6HCPctjJNkpW02HBcqLGjXU3lRf9Z&#10;BXbUw37n9XEMH2z19bT8at5OSr08T+8bEIGm8Ajf299GQbpepXB7E5+AL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tJdcxQAAAN0AAAAPAAAAAAAAAAAAAAAAAJgCAABkcnMv&#10;ZG93bnJldi54bWxQSwUGAAAAAAQABAD1AAAAigMAAAAA&#10;" path="m,l9,e" filled="f" strokeweight=".48pt">
                  <v:stroke dashstyle="dash"/>
                  <v:path arrowok="t" o:connecttype="custom" o:connectlocs="0,0;9,0" o:connectangles="0,0"/>
                </v:shape>
                <v:shape id="Freeform 2589" o:spid="_x0000_s1039" style="position:absolute;left:6719;top:645;width:4128;height:20;visibility:visible;mso-wrap-style:square;v-text-anchor:top" coordsize="41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LWBsYA&#10;AADdAAAADwAAAGRycy9kb3ducmV2LnhtbESPT2vCQBTE7wW/w/IEb3VjAjZEVxEhVSg9NP45P7LP&#10;JJh9G7LbGL99t1DocZiZ3zDr7WhaMVDvGssKFvMIBHFpdcOVgvMpf01BOI+ssbVMCp7kYLuZvKwx&#10;0/bBXzQUvhIBwi5DBbX3XSalK2sy6Oa2Iw7ezfYGfZB9JXWPjwA3rYyjaCkNNhwWauxoX1N5L76N&#10;guFyu37kLu7y9yF5y4v4MKafiVKz6bhbgfA0+v/wX/uoFcTpMoHfN+EJ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LWBsYAAADdAAAADwAAAAAAAAAAAAAAAACYAgAAZHJz&#10;L2Rvd25yZXYueG1sUEsFBgAAAAAEAAQA9QAAAIsDAAAAAA==&#10;" path="m,l4128,e" filled="f" strokeweight=".48pt">
                  <v:stroke dashstyle="dash"/>
                  <v:path arrowok="t" o:connecttype="custom" o:connectlocs="0,0;4128,0" o:connectangles="0,0"/>
                </v:shape>
                <w10:wrap anchorx="page"/>
              </v:group>
            </w:pict>
          </mc:Fallback>
        </mc:AlternateContent>
      </w:r>
    </w:p>
    <w:p w:rsidR="002240BC" w:rsidRPr="00365876" w:rsidRDefault="002240BC" w:rsidP="002240BC">
      <w:pPr>
        <w:widowControl w:val="0"/>
        <w:tabs>
          <w:tab w:val="left" w:pos="5060"/>
        </w:tabs>
        <w:autoSpaceDE w:val="0"/>
        <w:autoSpaceDN w:val="0"/>
        <w:adjustRightInd w:val="0"/>
        <w:spacing w:after="0" w:line="203" w:lineRule="exact"/>
        <w:ind w:left="151" w:right="-20"/>
        <w:rPr>
          <w:rFonts w:ascii="Arial" w:hAnsi="Arial" w:cs="Arial"/>
          <w:sz w:val="18"/>
          <w:szCs w:val="18"/>
        </w:rPr>
      </w:pPr>
      <w:r w:rsidRPr="00365876">
        <w:rPr>
          <w:rFonts w:ascii="Arial" w:hAnsi="Arial" w:cs="Arial"/>
          <w:position w:val="-1"/>
          <w:sz w:val="18"/>
          <w:szCs w:val="18"/>
        </w:rPr>
        <w:t>C. F</w:t>
      </w:r>
      <w:r w:rsidRPr="00365876">
        <w:rPr>
          <w:rFonts w:ascii="Arial" w:hAnsi="Arial" w:cs="Arial"/>
          <w:position w:val="-1"/>
          <w:sz w:val="18"/>
          <w:szCs w:val="18"/>
        </w:rPr>
        <w:tab/>
        <w:t>P.</w:t>
      </w:r>
      <w:r w:rsidRPr="00365876">
        <w:rPr>
          <w:rFonts w:ascii="Arial" w:hAnsi="Arial" w:cs="Arial"/>
          <w:spacing w:val="1"/>
          <w:position w:val="-1"/>
          <w:sz w:val="18"/>
          <w:szCs w:val="18"/>
        </w:rPr>
        <w:t xml:space="preserve"> </w:t>
      </w:r>
      <w:r w:rsidRPr="00365876">
        <w:rPr>
          <w:rFonts w:ascii="Arial" w:hAnsi="Arial" w:cs="Arial"/>
          <w:position w:val="-1"/>
          <w:sz w:val="18"/>
          <w:szCs w:val="18"/>
        </w:rPr>
        <w:t>IVA</w:t>
      </w:r>
    </w:p>
    <w:p w:rsidR="002240BC" w:rsidRPr="00365876" w:rsidRDefault="005927BE" w:rsidP="002240BC">
      <w:pPr>
        <w:widowControl w:val="0"/>
        <w:autoSpaceDE w:val="0"/>
        <w:autoSpaceDN w:val="0"/>
        <w:adjustRightInd w:val="0"/>
        <w:spacing w:after="0" w:line="200" w:lineRule="exact"/>
        <w:rPr>
          <w:rFonts w:ascii="Arial" w:hAnsi="Arial" w:cs="Arial"/>
          <w:sz w:val="20"/>
          <w:szCs w:val="20"/>
        </w:rPr>
      </w:pPr>
      <w:r w:rsidRPr="00365876">
        <w:rPr>
          <w:noProof/>
        </w:rPr>
        <mc:AlternateContent>
          <mc:Choice Requires="wpg">
            <w:drawing>
              <wp:anchor distT="0" distB="0" distL="114300" distR="114300" simplePos="0" relativeHeight="251777536" behindDoc="1" locked="0" layoutInCell="0" allowOverlap="1" wp14:anchorId="346D6B8F" wp14:editId="64C427D6">
                <wp:simplePos x="0" y="0"/>
                <wp:positionH relativeFrom="page">
                  <wp:posOffset>4400550</wp:posOffset>
                </wp:positionH>
                <wp:positionV relativeFrom="paragraph">
                  <wp:posOffset>118110</wp:posOffset>
                </wp:positionV>
                <wp:extent cx="2667000" cy="263343"/>
                <wp:effectExtent l="0" t="0" r="19050" b="22860"/>
                <wp:wrapNone/>
                <wp:docPr id="2888" name="Group 2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263343"/>
                          <a:chOff x="6704" y="-32"/>
                          <a:chExt cx="4148" cy="346"/>
                        </a:xfrm>
                      </wpg:grpSpPr>
                      <wps:wsp>
                        <wps:cNvPr id="2889" name="Rectangle 2601"/>
                        <wps:cNvSpPr>
                          <a:spLocks/>
                        </wps:cNvSpPr>
                        <wps:spPr bwMode="auto">
                          <a:xfrm>
                            <a:off x="6721" y="-22"/>
                            <a:ext cx="100" cy="32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0" name="Rectangle 2602"/>
                        <wps:cNvSpPr>
                          <a:spLocks/>
                        </wps:cNvSpPr>
                        <wps:spPr bwMode="auto">
                          <a:xfrm>
                            <a:off x="10734" y="-22"/>
                            <a:ext cx="103" cy="32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1" name="Rectangle 2603"/>
                        <wps:cNvSpPr>
                          <a:spLocks/>
                        </wps:cNvSpPr>
                        <wps:spPr bwMode="auto">
                          <a:xfrm>
                            <a:off x="6822" y="-22"/>
                            <a:ext cx="3912" cy="32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2" name="Freeform 2604"/>
                        <wps:cNvSpPr>
                          <a:spLocks/>
                        </wps:cNvSpPr>
                        <wps:spPr bwMode="auto">
                          <a:xfrm>
                            <a:off x="6709" y="-26"/>
                            <a:ext cx="4138" cy="20"/>
                          </a:xfrm>
                          <a:custGeom>
                            <a:avLst/>
                            <a:gdLst>
                              <a:gd name="T0" fmla="*/ 0 w 4138"/>
                              <a:gd name="T1" fmla="*/ 0 h 20"/>
                              <a:gd name="T2" fmla="*/ 4138 w 4138"/>
                              <a:gd name="T3" fmla="*/ 0 h 20"/>
                            </a:gdLst>
                            <a:ahLst/>
                            <a:cxnLst>
                              <a:cxn ang="0">
                                <a:pos x="T0" y="T1"/>
                              </a:cxn>
                              <a:cxn ang="0">
                                <a:pos x="T2" y="T3"/>
                              </a:cxn>
                            </a:cxnLst>
                            <a:rect l="0" t="0" r="r" b="b"/>
                            <a:pathLst>
                              <a:path w="4138" h="20">
                                <a:moveTo>
                                  <a:pt x="0" y="0"/>
                                </a:moveTo>
                                <a:lnTo>
                                  <a:pt x="4138"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3" name="Freeform 2605"/>
                        <wps:cNvSpPr>
                          <a:spLocks/>
                        </wps:cNvSpPr>
                        <wps:spPr bwMode="auto">
                          <a:xfrm>
                            <a:off x="6714" y="-22"/>
                            <a:ext cx="20" cy="326"/>
                          </a:xfrm>
                          <a:custGeom>
                            <a:avLst/>
                            <a:gdLst>
                              <a:gd name="T0" fmla="*/ 0 w 20"/>
                              <a:gd name="T1" fmla="*/ 0 h 326"/>
                              <a:gd name="T2" fmla="*/ 0 w 20"/>
                              <a:gd name="T3" fmla="*/ 326 h 326"/>
                            </a:gdLst>
                            <a:ahLst/>
                            <a:cxnLst>
                              <a:cxn ang="0">
                                <a:pos x="T0" y="T1"/>
                              </a:cxn>
                              <a:cxn ang="0">
                                <a:pos x="T2" y="T3"/>
                              </a:cxn>
                            </a:cxnLst>
                            <a:rect l="0" t="0" r="r" b="b"/>
                            <a:pathLst>
                              <a:path w="20" h="326">
                                <a:moveTo>
                                  <a:pt x="0" y="0"/>
                                </a:moveTo>
                                <a:lnTo>
                                  <a:pt x="0" y="326"/>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4" name="Freeform 2606"/>
                        <wps:cNvSpPr>
                          <a:spLocks/>
                        </wps:cNvSpPr>
                        <wps:spPr bwMode="auto">
                          <a:xfrm>
                            <a:off x="10842" y="-22"/>
                            <a:ext cx="20" cy="326"/>
                          </a:xfrm>
                          <a:custGeom>
                            <a:avLst/>
                            <a:gdLst>
                              <a:gd name="T0" fmla="*/ 0 w 20"/>
                              <a:gd name="T1" fmla="*/ 0 h 326"/>
                              <a:gd name="T2" fmla="*/ 0 w 20"/>
                              <a:gd name="T3" fmla="*/ 326 h 326"/>
                            </a:gdLst>
                            <a:ahLst/>
                            <a:cxnLst>
                              <a:cxn ang="0">
                                <a:pos x="T0" y="T1"/>
                              </a:cxn>
                              <a:cxn ang="0">
                                <a:pos x="T2" y="T3"/>
                              </a:cxn>
                            </a:cxnLst>
                            <a:rect l="0" t="0" r="r" b="b"/>
                            <a:pathLst>
                              <a:path w="20" h="326">
                                <a:moveTo>
                                  <a:pt x="0" y="0"/>
                                </a:moveTo>
                                <a:lnTo>
                                  <a:pt x="0" y="326"/>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5" name="Freeform 2607"/>
                        <wps:cNvSpPr>
                          <a:spLocks/>
                        </wps:cNvSpPr>
                        <wps:spPr bwMode="auto">
                          <a:xfrm>
                            <a:off x="6709" y="309"/>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6" name="Freeform 2608"/>
                        <wps:cNvSpPr>
                          <a:spLocks/>
                        </wps:cNvSpPr>
                        <wps:spPr bwMode="auto">
                          <a:xfrm>
                            <a:off x="6709" y="309"/>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7" name="Freeform 2609"/>
                        <wps:cNvSpPr>
                          <a:spLocks/>
                        </wps:cNvSpPr>
                        <wps:spPr bwMode="auto">
                          <a:xfrm>
                            <a:off x="6719" y="309"/>
                            <a:ext cx="4128" cy="20"/>
                          </a:xfrm>
                          <a:custGeom>
                            <a:avLst/>
                            <a:gdLst>
                              <a:gd name="T0" fmla="*/ 0 w 4128"/>
                              <a:gd name="T1" fmla="*/ 0 h 20"/>
                              <a:gd name="T2" fmla="*/ 4128 w 4128"/>
                              <a:gd name="T3" fmla="*/ 0 h 20"/>
                            </a:gdLst>
                            <a:ahLst/>
                            <a:cxnLst>
                              <a:cxn ang="0">
                                <a:pos x="T0" y="T1"/>
                              </a:cxn>
                              <a:cxn ang="0">
                                <a:pos x="T2" y="T3"/>
                              </a:cxn>
                            </a:cxnLst>
                            <a:rect l="0" t="0" r="r" b="b"/>
                            <a:pathLst>
                              <a:path w="4128" h="20">
                                <a:moveTo>
                                  <a:pt x="0" y="0"/>
                                </a:moveTo>
                                <a:lnTo>
                                  <a:pt x="4128"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B69CAA" id="Group 2600" o:spid="_x0000_s1026" style="position:absolute;margin-left:346.5pt;margin-top:9.3pt;width:210pt;height:20.75pt;z-index:-251538944;mso-position-horizontal-relative:page" coordorigin="6704,-32" coordsize="414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" o:allowincell="f">
                <v:rect id="Rectangle 2601" o:spid="_x0000_s1027" style="position:absolute;left:6721;top:-22;width:10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BHu8UA&#10;AADdAAAADwAAAGRycy9kb3ducmV2LnhtbESP3WrCQBSE74W+w3IK3ummSktMXcWKFqmF+vcAh+wx&#10;Cc2eDdk1iW/vCoKXw8x8w0znnSlFQ7UrLCt4G0YgiFOrC84UnI7rQQzCeWSNpWVScCUH89lLb4qJ&#10;ti3vqTn4TAQIuwQV5N5XiZQuzcmgG9qKOHhnWxv0QdaZ1DW2AW5KOYqiD2mw4LCQY0XLnNL/w8Uo&#10;GO/efzpjym97/t3R12q7aP62rVL9127xCcJT55/hR3ujFYzieAL3N+EJ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Ee7xQAAAN0AAAAPAAAAAAAAAAAAAAAAAJgCAABkcnMv&#10;ZG93bnJldi54bWxQSwUGAAAAAAQABAD1AAAAigMAAAAA&#10;" fillcolor="#e6e6e6" stroked="f">
                  <v:path arrowok="t"/>
                </v:rect>
                <v:rect id="Rectangle 2602" o:spid="_x0000_s1028" style="position:absolute;left:10734;top:-22;width:103;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N4+8MA&#10;AADdAAAADwAAAGRycy9kb3ducmV2LnhtbERP3WrCMBS+H+wdwhnsbk3nUGpnFB2bjCn4+wCH5tgW&#10;m5OSZG339suF4OXH9z9bDKYRHTlfW1bwmqQgiAuray4VnE9fLxkIH5A1NpZJwR95WMwfH2aYa9vz&#10;gbpjKEUMYZ+jgiqENpfSFxUZ9IltiSN3sc5giNCVUjvsY7hp5ChNJ9JgzbGhwpY+Kiqux1+j4G0/&#10;/hmMadb2st3T6nOz7HabXqnnp2H5DiLQEO7im/tbKxhl07g/volP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N4+8MAAADdAAAADwAAAAAAAAAAAAAAAACYAgAAZHJzL2Rv&#10;d25yZXYueG1sUEsFBgAAAAAEAAQA9QAAAIgDAAAAAA==&#10;" fillcolor="#e6e6e6" stroked="f">
                  <v:path arrowok="t"/>
                </v:rect>
                <v:rect id="Rectangle 2603" o:spid="_x0000_s1029" style="position:absolute;left:6822;top:-22;width:3912;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dYMUA&#10;AADdAAAADwAAAGRycy9kb3ducmV2LnhtbESP3WrCQBSE7wXfYTmCd7pRadHoKlraIlXw9wEO2WMS&#10;zJ4N2W0S375bELwcZuYbZrFqTSFqqlxuWcFoGIEgTqzOOVVwvXwNpiCcR9ZYWCYFD3KwWnY7C4y1&#10;bfhE9dmnIkDYxagg876MpXRJRgbd0JbEwbvZyqAPskqlrrAJcFPIcRS9S4M5h4UMS/rIKLmff42C&#10;yfHtpzWm+La3/ZE2n7t1fdg1SvV77XoOwlPrX+Fne6sVjKezE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91gxQAAAN0AAAAPAAAAAAAAAAAAAAAAAJgCAABkcnMv&#10;ZG93bnJldi54bWxQSwUGAAAAAAQABAD1AAAAigMAAAAA&#10;" fillcolor="#e6e6e6" stroked="f">
                  <v:path arrowok="t"/>
                </v:rect>
                <v:shape id="Freeform 2604" o:spid="_x0000_s1030" style="position:absolute;left:6709;top:-26;width:4138;height:20;visibility:visible;mso-wrap-style:square;v-text-anchor:top" coordsize="41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O1jcQA&#10;AADdAAAADwAAAGRycy9kb3ducmV2LnhtbESP0YrCMBRE3xf8h3AF39bUItJWo0hB9GUXdPcDLs21&#10;rTY3pYm1+vWbBcHHYWbOMKvNYBrRU+dqywpm0wgEcWF1zaWC35/dZwLCeWSNjWVS8CAHm/XoY4WZ&#10;tnc+Un/ypQgQdhkqqLxvMyldUZFBN7UtcfDOtjPog+xKqTu8B7hpZBxFC2mw5rBQYUt5RcX1dDMK&#10;0u/bfEGzw/5Jl0vKfZLz8StXajIetksQngb/Dr/aB60gTtIY/t+EJ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jtY3EAAAA3QAAAA8AAAAAAAAAAAAAAAAAmAIAAGRycy9k&#10;b3ducmV2LnhtbFBLBQYAAAAABAAEAPUAAACJAwAAAAA=&#10;" path="m,l4138,e" filled="f" strokeweight=".48pt">
                  <v:stroke dashstyle="dash"/>
                  <v:path arrowok="t" o:connecttype="custom" o:connectlocs="0,0;4138,0" o:connectangles="0,0"/>
                </v:shape>
                <v:shape id="Freeform 2605" o:spid="_x0000_s1031" style="position:absolute;left:6714;top:-22;width:20;height:326;visibility:visible;mso-wrap-style:square;v-text-anchor:top" coordsize="20,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155cUA&#10;AADdAAAADwAAAGRycy9kb3ducmV2LnhtbESPwWrDMBBE74H+g9hCL6GR7UDqOlFMHSiE3uL6AxZr&#10;Y5tIK2OpiduvjwqFHoeZecPsytkacaXJD44VpKsEBHHr9MCdgubz/TkH4QOyRuOYFHyTh3L/sNhh&#10;od2NT3StQycihH2BCvoQxkJK3/Zk0a/cSBy9s5sshiinTuoJbxFujcySZCMtDhwXehzp0FN7qb+s&#10;Anpp2kO1rpaef9wla5LUfGij1NPj/LYFEWgO/+G/9lEryPLXNfy+iU9A7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LXnlxQAAAN0AAAAPAAAAAAAAAAAAAAAAAJgCAABkcnMv&#10;ZG93bnJldi54bWxQSwUGAAAAAAQABAD1AAAAigMAAAAA&#10;" path="m,l,326e" filled="f" strokeweight=".48pt">
                  <v:stroke dashstyle="dash"/>
                  <v:path arrowok="t" o:connecttype="custom" o:connectlocs="0,0;0,326" o:connectangles="0,0"/>
                </v:shape>
                <v:shape id="Freeform 2606" o:spid="_x0000_s1032" style="position:absolute;left:10842;top:-22;width:20;height:326;visibility:visible;mso-wrap-style:square;v-text-anchor:top" coordsize="20,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ThkcMA&#10;AADdAAAADwAAAGRycy9kb3ducmV2LnhtbESP0YrCMBRE34X9h3AXfBFNreJqNcoqCOKbbj/g0lzb&#10;YnJTmqxWv94IC/s4zMwZZrXprBE3an3tWMF4lIAgLpyuuVSQ/+yHcxA+IGs0jknBgzxs1h+9FWba&#10;3flEt3MoRYSwz1BBFUKTSemLiiz6kWuIo3dxrcUQZVtK3eI9wq2RaZLMpMWa40KFDe0qKq7nX6uA&#10;vvJit51sB56f7prmydgctVGq/9l9L0EE6sJ/+K990ArS+WIK7zfxCc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ThkcMAAADdAAAADwAAAAAAAAAAAAAAAACYAgAAZHJzL2Rv&#10;d25yZXYueG1sUEsFBgAAAAAEAAQA9QAAAIgDAAAAAA==&#10;" path="m,l,326e" filled="f" strokeweight=".48pt">
                  <v:stroke dashstyle="dash"/>
                  <v:path arrowok="t" o:connecttype="custom" o:connectlocs="0,0;0,326" o:connectangles="0,0"/>
                </v:shape>
                <v:shape id="Freeform 2607" o:spid="_x0000_s1033" style="position:absolute;left:6709;top:30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h/D8YA&#10;AADdAAAADwAAAGRycy9kb3ducmV2LnhtbESPQWvCQBSE70L/w/IK3nRTiyXGbKRIK1566FoK3h7Z&#10;ZxLMvg3ZbRL/vVso9DjMzDdMvptsKwbqfeNYwdMyAUFcOtNwpeDr9L5IQfiAbLB1TApu5GFXPMxy&#10;zIwb+ZMGHSoRIewzVFCH0GVS+rImi37pOuLoXVxvMUTZV9L0OEa4beUqSV6kxYbjQo0d7Wsqr/rH&#10;KrCjHj72Xn+P4Y2tvp3Xh+b5rNT8cXrdggg0hf/wX/toFKzSzRp+38QnI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h/D8YAAADdAAAADwAAAAAAAAAAAAAAAACYAgAAZHJz&#10;L2Rvd25yZXYueG1sUEsFBgAAAAAEAAQA9QAAAIsDAAAAAA==&#10;" path="m,l9,e" filled="f" strokeweight=".48pt">
                  <v:stroke dashstyle="dash"/>
                  <v:path arrowok="t" o:connecttype="custom" o:connectlocs="0,0;9,0" o:connectangles="0,0"/>
                </v:shape>
                <v:shape id="Freeform 2608" o:spid="_x0000_s1034" style="position:absolute;left:6709;top:30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rheMYA&#10;AADdAAAADwAAAGRycy9kb3ducmV2LnhtbESPQWvCQBSE74X+h+UVvNVNLZUYs5EirXjpwbUUvD2y&#10;zySYfRuy2yT+e7dQ8DjMzDdMvplsKwbqfeNYwcs8AUFcOtNwpeD7+PmcgvAB2WDrmBRcycOmeHzI&#10;MTNu5AMNOlQiQthnqKAOocuk9GVNFv3cdcTRO7veYoiyr6TpcYxw28pFkiylxYbjQo0dbWsqL/rX&#10;KrCjHr62Xv+M4YOtvp7eds3rSanZ0/S+BhFoCvfwf3tvFCzS1RL+3sQnI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lrheMYAAADdAAAADwAAAAAAAAAAAAAAAACYAgAAZHJz&#10;L2Rvd25yZXYueG1sUEsFBgAAAAAEAAQA9QAAAIsDAAAAAA==&#10;" path="m,l9,e" filled="f" strokeweight=".48pt">
                  <v:stroke dashstyle="dash"/>
                  <v:path arrowok="t" o:connecttype="custom" o:connectlocs="0,0;9,0" o:connectangles="0,0"/>
                </v:shape>
                <v:shape id="Freeform 2609" o:spid="_x0000_s1035" style="position:absolute;left:6719;top:309;width:4128;height:20;visibility:visible;mso-wrap-style:square;v-text-anchor:top" coordsize="41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ygIsUA&#10;AADdAAAADwAAAGRycy9kb3ducmV2LnhtbESPT4vCMBTE78J+h/AWvGm6FbTbNcqyUBXEg90/50fz&#10;bMs2L6WJtX57Iwgeh5n5DbNcD6YRPXWutqzgbRqBIC6srrlU8POdTRIQziNrbCyTgis5WK9eRktM&#10;tb3wkfrclyJA2KWooPK+TaV0RUUG3dS2xME72c6gD7Irpe7wEuCmkXEUzaXBmsNChS19VVT852ej&#10;oP89/e0zF7fZpp8tsjzeDslhptT4dfj8AOFp8M/wo73TCuLkfQH3N+EJ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vKAixQAAAN0AAAAPAAAAAAAAAAAAAAAAAJgCAABkcnMv&#10;ZG93bnJldi54bWxQSwUGAAAAAAQABAD1AAAAigMAAAAA&#10;" path="m,l4128,e" filled="f" strokeweight=".48pt">
                  <v:stroke dashstyle="dash"/>
                  <v:path arrowok="t" o:connecttype="custom" o:connectlocs="0,0;4128,0" o:connectangles="0,0"/>
                </v:shape>
                <w10:wrap anchorx="page"/>
              </v:group>
            </w:pict>
          </mc:Fallback>
        </mc:AlternateContent>
      </w:r>
    </w:p>
    <w:p w:rsidR="002240BC" w:rsidRPr="00365876" w:rsidRDefault="000E665F" w:rsidP="002240BC">
      <w:pPr>
        <w:widowControl w:val="0"/>
        <w:tabs>
          <w:tab w:val="left" w:pos="5340"/>
        </w:tabs>
        <w:autoSpaceDE w:val="0"/>
        <w:autoSpaceDN w:val="0"/>
        <w:adjustRightInd w:val="0"/>
        <w:spacing w:before="37" w:after="0" w:line="203" w:lineRule="exact"/>
        <w:ind w:left="151" w:right="-20"/>
        <w:rPr>
          <w:rFonts w:ascii="Arial" w:hAnsi="Arial" w:cs="Arial"/>
          <w:sz w:val="18"/>
          <w:szCs w:val="18"/>
        </w:rPr>
      </w:pPr>
      <w:r w:rsidRPr="00365876">
        <w:rPr>
          <w:noProof/>
        </w:rPr>
        <mc:AlternateContent>
          <mc:Choice Requires="wpg">
            <w:drawing>
              <wp:anchor distT="0" distB="0" distL="114300" distR="114300" simplePos="0" relativeHeight="251776512" behindDoc="1" locked="0" layoutInCell="0" allowOverlap="1" wp14:anchorId="65DED5C3" wp14:editId="30BB831E">
                <wp:simplePos x="0" y="0"/>
                <wp:positionH relativeFrom="page">
                  <wp:posOffset>1741805</wp:posOffset>
                </wp:positionH>
                <wp:positionV relativeFrom="paragraph">
                  <wp:posOffset>-20320</wp:posOffset>
                </wp:positionV>
                <wp:extent cx="2044065" cy="219710"/>
                <wp:effectExtent l="0" t="0" r="13335" b="8890"/>
                <wp:wrapNone/>
                <wp:docPr id="2878" name="Group 2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065" cy="219710"/>
                          <a:chOff x="2743" y="-32"/>
                          <a:chExt cx="3219" cy="346"/>
                        </a:xfrm>
                      </wpg:grpSpPr>
                      <wps:wsp>
                        <wps:cNvPr id="2879" name="Rectangle 2591"/>
                        <wps:cNvSpPr>
                          <a:spLocks/>
                        </wps:cNvSpPr>
                        <wps:spPr bwMode="auto">
                          <a:xfrm>
                            <a:off x="2760" y="-22"/>
                            <a:ext cx="100" cy="32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0" name="Rectangle 2592"/>
                        <wps:cNvSpPr>
                          <a:spLocks/>
                        </wps:cNvSpPr>
                        <wps:spPr bwMode="auto">
                          <a:xfrm>
                            <a:off x="5845" y="-22"/>
                            <a:ext cx="103" cy="32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1" name="Rectangle 2593"/>
                        <wps:cNvSpPr>
                          <a:spLocks/>
                        </wps:cNvSpPr>
                        <wps:spPr bwMode="auto">
                          <a:xfrm>
                            <a:off x="2861" y="-22"/>
                            <a:ext cx="2983" cy="32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2" name="Freeform 2594"/>
                        <wps:cNvSpPr>
                          <a:spLocks/>
                        </wps:cNvSpPr>
                        <wps:spPr bwMode="auto">
                          <a:xfrm>
                            <a:off x="2748" y="-26"/>
                            <a:ext cx="3209" cy="20"/>
                          </a:xfrm>
                          <a:custGeom>
                            <a:avLst/>
                            <a:gdLst>
                              <a:gd name="T0" fmla="*/ 0 w 3209"/>
                              <a:gd name="T1" fmla="*/ 0 h 20"/>
                              <a:gd name="T2" fmla="*/ 3209 w 3209"/>
                              <a:gd name="T3" fmla="*/ 0 h 20"/>
                            </a:gdLst>
                            <a:ahLst/>
                            <a:cxnLst>
                              <a:cxn ang="0">
                                <a:pos x="T0" y="T1"/>
                              </a:cxn>
                              <a:cxn ang="0">
                                <a:pos x="T2" y="T3"/>
                              </a:cxn>
                            </a:cxnLst>
                            <a:rect l="0" t="0" r="r" b="b"/>
                            <a:pathLst>
                              <a:path w="3209" h="20">
                                <a:moveTo>
                                  <a:pt x="0" y="0"/>
                                </a:moveTo>
                                <a:lnTo>
                                  <a:pt x="320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3" name="Freeform 2595"/>
                        <wps:cNvSpPr>
                          <a:spLocks/>
                        </wps:cNvSpPr>
                        <wps:spPr bwMode="auto">
                          <a:xfrm>
                            <a:off x="2753" y="-22"/>
                            <a:ext cx="20" cy="326"/>
                          </a:xfrm>
                          <a:custGeom>
                            <a:avLst/>
                            <a:gdLst>
                              <a:gd name="T0" fmla="*/ 0 w 20"/>
                              <a:gd name="T1" fmla="*/ 0 h 326"/>
                              <a:gd name="T2" fmla="*/ 0 w 20"/>
                              <a:gd name="T3" fmla="*/ 326 h 326"/>
                            </a:gdLst>
                            <a:ahLst/>
                            <a:cxnLst>
                              <a:cxn ang="0">
                                <a:pos x="T0" y="T1"/>
                              </a:cxn>
                              <a:cxn ang="0">
                                <a:pos x="T2" y="T3"/>
                              </a:cxn>
                            </a:cxnLst>
                            <a:rect l="0" t="0" r="r" b="b"/>
                            <a:pathLst>
                              <a:path w="20" h="326">
                                <a:moveTo>
                                  <a:pt x="0" y="0"/>
                                </a:moveTo>
                                <a:lnTo>
                                  <a:pt x="0" y="326"/>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4" name="Freeform 2596"/>
                        <wps:cNvSpPr>
                          <a:spLocks/>
                        </wps:cNvSpPr>
                        <wps:spPr bwMode="auto">
                          <a:xfrm>
                            <a:off x="5952" y="-22"/>
                            <a:ext cx="20" cy="326"/>
                          </a:xfrm>
                          <a:custGeom>
                            <a:avLst/>
                            <a:gdLst>
                              <a:gd name="T0" fmla="*/ 0 w 20"/>
                              <a:gd name="T1" fmla="*/ 0 h 326"/>
                              <a:gd name="T2" fmla="*/ 0 w 20"/>
                              <a:gd name="T3" fmla="*/ 326 h 326"/>
                            </a:gdLst>
                            <a:ahLst/>
                            <a:cxnLst>
                              <a:cxn ang="0">
                                <a:pos x="T0" y="T1"/>
                              </a:cxn>
                              <a:cxn ang="0">
                                <a:pos x="T2" y="T3"/>
                              </a:cxn>
                            </a:cxnLst>
                            <a:rect l="0" t="0" r="r" b="b"/>
                            <a:pathLst>
                              <a:path w="20" h="326">
                                <a:moveTo>
                                  <a:pt x="0" y="0"/>
                                </a:moveTo>
                                <a:lnTo>
                                  <a:pt x="0" y="326"/>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5" name="Freeform 2597"/>
                        <wps:cNvSpPr>
                          <a:spLocks/>
                        </wps:cNvSpPr>
                        <wps:spPr bwMode="auto">
                          <a:xfrm>
                            <a:off x="2748" y="309"/>
                            <a:ext cx="3200" cy="20"/>
                          </a:xfrm>
                          <a:custGeom>
                            <a:avLst/>
                            <a:gdLst>
                              <a:gd name="T0" fmla="*/ 0 w 3200"/>
                              <a:gd name="T1" fmla="*/ 0 h 20"/>
                              <a:gd name="T2" fmla="*/ 3199 w 3200"/>
                              <a:gd name="T3" fmla="*/ 0 h 20"/>
                            </a:gdLst>
                            <a:ahLst/>
                            <a:cxnLst>
                              <a:cxn ang="0">
                                <a:pos x="T0" y="T1"/>
                              </a:cxn>
                              <a:cxn ang="0">
                                <a:pos x="T2" y="T3"/>
                              </a:cxn>
                            </a:cxnLst>
                            <a:rect l="0" t="0" r="r" b="b"/>
                            <a:pathLst>
                              <a:path w="3200" h="20">
                                <a:moveTo>
                                  <a:pt x="0" y="0"/>
                                </a:moveTo>
                                <a:lnTo>
                                  <a:pt x="319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6" name="Freeform 2598"/>
                        <wps:cNvSpPr>
                          <a:spLocks/>
                        </wps:cNvSpPr>
                        <wps:spPr bwMode="auto">
                          <a:xfrm>
                            <a:off x="5948" y="309"/>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7" name="Freeform 2599"/>
                        <wps:cNvSpPr>
                          <a:spLocks/>
                        </wps:cNvSpPr>
                        <wps:spPr bwMode="auto">
                          <a:xfrm>
                            <a:off x="5948" y="309"/>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A4CC1A" id="Group 2590" o:spid="_x0000_s1026" style="position:absolute;margin-left:137.15pt;margin-top:-1.6pt;width:160.95pt;height:17.3pt;z-index:-251539968;mso-position-horizontal-relative:page" coordorigin="2743,-32" coordsize="321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" o:allowincell="f">
                <v:rect id="Rectangle 2591" o:spid="_x0000_s1027" style="position:absolute;left:2760;top:-22;width:10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U3nMYA&#10;AADdAAAADwAAAGRycy9kb3ducmV2LnhtbESP3WrCQBSE7wXfYTlC73SjpVVjVtHSFtFC1fYBDtmT&#10;H8yeDdltkr59Vyh4OczMN0yy6U0lWmpcaVnBdBKBIE6tLjlX8P31Nl6AcB5ZY2WZFPySg816OEgw&#10;1rbjM7UXn4sAYRejgsL7OpbSpQUZdBNbEwcvs41BH2STS91gF+CmkrMoepYGSw4LBdb0UlB6vfwY&#10;BY+np0NvTPVus48T7V6P2/bz2Cn1MOq3KxCeen8P/7f3WsFsMV/C7U1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U3nMYAAADdAAAADwAAAAAAAAAAAAAAAACYAgAAZHJz&#10;L2Rvd25yZXYueG1sUEsFBgAAAAAEAAQA9QAAAIsDAAAAAA==&#10;" fillcolor="#e6e6e6" stroked="f">
                  <v:path arrowok="t"/>
                </v:rect>
                <v:rect id="Rectangle 2592" o:spid="_x0000_s1028" style="position:absolute;left:5845;top:-22;width:103;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uJsEA&#10;AADdAAAADwAAAGRycy9kb3ducmV2LnhtbERPy4rCMBTdD/gP4QruNFUZKdUoKjPDoILPD7g017bY&#10;3JQm09a/NwthlofzXqw6U4qGaldYVjAeRSCIU6sLzhTcrt/DGITzyBpLy6TgSQ5Wy97HAhNtWz5T&#10;c/GZCCHsElSQe18lUro0J4NuZCviwN1tbdAHWGdS19iGcFPKSRTNpMGCQ0OOFW1zSh+XP6Ngevrc&#10;dcaUP/Z+ONHma79ujvtWqUG/W89BeOr8v/jt/tUKJnEc9oc34Qn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a7ibBAAAA3QAAAA8AAAAAAAAAAAAAAAAAmAIAAGRycy9kb3du&#10;cmV2LnhtbFBLBQYAAAAABAAEAPUAAACGAwAAAAA=&#10;" fillcolor="#e6e6e6" stroked="f">
                  <v:path arrowok="t"/>
                </v:rect>
                <v:rect id="Rectangle 2593" o:spid="_x0000_s1029" style="position:absolute;left:2861;top:-22;width:2983;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ZLvcUA&#10;AADdAAAADwAAAGRycy9kb3ducmV2LnhtbESP3WrCQBSE7wXfYTlC7+pGxRKiq2ippajg7wMcssck&#10;mD0bstskvr1bKHg5zMw3zHzZmVI0VLvCsoLRMAJBnFpdcKbgetm8xyCcR9ZYWiYFD3KwXPR7c0y0&#10;bflEzdlnIkDYJagg975KpHRpTgbd0FbEwbvZ2qAPss6krrENcFPKcRR9SIMFh4UcK/rMKb2ff42C&#10;yXG67Ywpv+1tf6T1127VHHatUm+DbjUD4anzr/B/+0crGMfxCP7ehCc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Fku9xQAAAN0AAAAPAAAAAAAAAAAAAAAAAJgCAABkcnMv&#10;ZG93bnJldi54bWxQSwUGAAAAAAQABAD1AAAAigMAAAAA&#10;" fillcolor="#e6e6e6" stroked="f">
                  <v:path arrowok="t"/>
                </v:rect>
                <v:shape id="Freeform 2594" o:spid="_x0000_s1030" style="position:absolute;left:2748;top:-26;width:3209;height:20;visibility:visible;mso-wrap-style:square;v-text-anchor:top" coordsize="320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Gx8cgA&#10;AADdAAAADwAAAGRycy9kb3ducmV2LnhtbESPW2vCQBSE3wX/w3KEvummeagxukpVChZqwQv4esye&#10;XDB7NmRXTfvr3YLQx2FmvmFmi87U4katqywreB1FIIgzqysuFBwPH8MEhPPIGmvLpOCHHCzm/d4M&#10;U23vvKPb3hciQNilqKD0vkmldFlJBt3INsTBy21r0AfZFlK3eA9wU8s4it6kwYrDQokNrUrKLvur&#10;UbDdXM+Tcf55Pnx/nXbr8fI3nyRrpV4G3fsUhKfO/4ef7Y1WECdJDH9vwhOQ8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YbHxyAAAAN0AAAAPAAAAAAAAAAAAAAAAAJgCAABk&#10;cnMvZG93bnJldi54bWxQSwUGAAAAAAQABAD1AAAAjQMAAAAA&#10;" path="m,l3209,e" filled="f" strokeweight=".48pt">
                  <v:stroke dashstyle="dash"/>
                  <v:path arrowok="t" o:connecttype="custom" o:connectlocs="0,0;3209,0" o:connectangles="0,0"/>
                </v:shape>
                <v:shape id="Freeform 2595" o:spid="_x0000_s1031" style="position:absolute;left:2753;top:-22;width:20;height:326;visibility:visible;mso-wrap-style:square;v-text-anchor:top" coordsize="20,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TvOMIA&#10;AADdAAAADwAAAGRycy9kb3ducmV2LnhtbESP0YrCMBRE3xf8h3AFXxZNrbCWahQVBNm31X7Apbm2&#10;xeSmNFGrX28WBB+HmTnDLNe9NeJGnW8cK5hOEhDEpdMNVwqK036cgfABWaNxTAoe5GG9GnwtMdfu&#10;zn90O4ZKRAj7HBXUIbS5lL6syaKfuJY4emfXWQxRdpXUHd4j3BqZJsmPtNhwXKixpV1N5eV4tQpo&#10;XpS77Wz77fnpLmmRTM2vNkqNhv1mASJQHz7hd/ugFaRZNoP/N/EJ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9O84wgAAAN0AAAAPAAAAAAAAAAAAAAAAAJgCAABkcnMvZG93&#10;bnJldi54bWxQSwUGAAAAAAQABAD1AAAAhwMAAAAA&#10;" path="m,l,326e" filled="f" strokeweight=".48pt">
                  <v:stroke dashstyle="dash"/>
                  <v:path arrowok="t" o:connecttype="custom" o:connectlocs="0,0;0,326" o:connectangles="0,0"/>
                </v:shape>
                <v:shape id="Freeform 2596" o:spid="_x0000_s1032" style="position:absolute;left:5952;top:-22;width:20;height:326;visibility:visible;mso-wrap-style:square;v-text-anchor:top" coordsize="20,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13TMUA&#10;AADdAAAADwAAAGRycy9kb3ducmV2LnhtbESPwWrDMBBE74X8g9hCLyWR7ZbEuFFCHCiU3pr4AxZr&#10;Y5tIK2OptpOvrwqFHoeZecNs97M1YqTBd44VpKsEBHHtdMeNgur8vsxB+ICs0TgmBTfysN8tHrZY&#10;aDfxF42n0IgIYV+ggjaEvpDS1y1Z9CvXE0fv4gaLIcqhkXrAKcKtkVmSrKXFjuNCiz0dW6qvp2+r&#10;gDZVfSxfymfPd3fNqiQ1n9oo9fQ4H95ABJrDf/iv/aEVZHn+Cr9v4hO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HXdMxQAAAN0AAAAPAAAAAAAAAAAAAAAAAJgCAABkcnMv&#10;ZG93bnJldi54bWxQSwUGAAAAAAQABAD1AAAAigMAAAAA&#10;" path="m,l,326e" filled="f" strokeweight=".48pt">
                  <v:stroke dashstyle="dash"/>
                  <v:path arrowok="t" o:connecttype="custom" o:connectlocs="0,0;0,326" o:connectangles="0,0"/>
                </v:shape>
                <v:shape id="Freeform 2597" o:spid="_x0000_s1033" style="position:absolute;left:2748;top:309;width:3200;height:20;visibility:visible;mso-wrap-style:square;v-text-anchor:top" coordsize="32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AZx8cA&#10;AADdAAAADwAAAGRycy9kb3ducmV2LnhtbESPQWvCQBSE74L/YXlCL6KbWiohukopLZSKWKMevD2y&#10;z2xs9m3IbjX9965Q6HGYmW+Y+bKztbhQ6yvHCh7HCQjiwumKSwX73fsoBeEDssbaMSn4JQ/LRb83&#10;x0y7K2/pkodSRAj7DBWYEJpMSl8YsujHriGO3sm1FkOUbSl1i9cIt7WcJMlUWqw4Lhhs6NVQ8Z3/&#10;WAWnvErN6o3XT25zoNVwMz1+nT+Vehh0LzMQgbrwH/5rf2gFkzR9hvub+AT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QGcfHAAAA3QAAAA8AAAAAAAAAAAAAAAAAmAIAAGRy&#10;cy9kb3ducmV2LnhtbFBLBQYAAAAABAAEAPUAAACMAwAAAAA=&#10;" path="m,l3199,e" filled="f" strokeweight=".48pt">
                  <v:stroke dashstyle="dash"/>
                  <v:path arrowok="t" o:connecttype="custom" o:connectlocs="0,0;3199,0" o:connectangles="0,0"/>
                </v:shape>
                <v:shape id="Freeform 2598" o:spid="_x0000_s1034" style="position:absolute;left:5948;top:30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3pcUA&#10;AADdAAAADwAAAGRycy9kb3ducmV2LnhtbESPQWvCQBSE70L/w/IK3nRTRQmpm1CkLV48uC0Fb4/s&#10;axKafRuy2yT+e1cQPA4z8w2zKybbioF63zhW8LJMQBCXzjRcKfj++likIHxANtg6JgUX8lDkT7Md&#10;ZsaNfKJBh0pECPsMFdQhdJmUvqzJol+6jjh6v663GKLsK2l6HCPctnKVJFtpseG4UGNH+5rKP/1v&#10;FdhRD8e91z9jeGerL+fNZ7M+KzV/nt5eQQSawiN8bx+MglWabuH2Jj4B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3elxQAAAN0AAAAPAAAAAAAAAAAAAAAAAJgCAABkcnMv&#10;ZG93bnJldi54bWxQSwUGAAAAAAQABAD1AAAAigMAAAAA&#10;" path="m,l9,e" filled="f" strokeweight=".48pt">
                  <v:stroke dashstyle="dash"/>
                  <v:path arrowok="t" o:connecttype="custom" o:connectlocs="0,0;9,0" o:connectangles="0,0"/>
                </v:shape>
                <v:shape id="Freeform 2599" o:spid="_x0000_s1035" style="position:absolute;left:5948;top:30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SPsUA&#10;AADdAAAADwAAAGRycy9kb3ducmV2LnhtbESPQWvCQBSE7wX/w/IEb3Wj0jZEVxHR0ouHbkXw9sg+&#10;k2D2bciuSfz3XaHQ4zAz3zCrzWBr0VHrK8cKZtMEBHHuTMWFgtPP4TUF4QOywdoxKXiQh8169LLC&#10;zLiev6nToRARwj5DBWUITSalz0uy6KeuIY7e1bUWQ5RtIU2LfYTbWs6T5F1arDgulNjQrqT8pu9W&#10;ge11d9x5fe7Dnq1+XN4+q8VFqcl42C5BBBrCf/iv/WUUzNP0A55v4hO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9I+xQAAAN0AAAAPAAAAAAAAAAAAAAAAAJgCAABkcnMv&#10;ZG93bnJldi54bWxQSwUGAAAAAAQABAD1AAAAigMAAAAA&#10;" path="m,l9,e" filled="f" strokeweight=".48pt">
                  <v:stroke dashstyle="dash"/>
                  <v:path arrowok="t" o:connecttype="custom" o:connectlocs="0,0;9,0" o:connectangles="0,0"/>
                </v:shape>
                <w10:wrap anchorx="page"/>
              </v:group>
            </w:pict>
          </mc:Fallback>
        </mc:AlternateContent>
      </w:r>
      <w:proofErr w:type="gramStart"/>
      <w:r w:rsidR="002240BC" w:rsidRPr="00365876">
        <w:rPr>
          <w:rFonts w:ascii="Arial" w:hAnsi="Arial" w:cs="Arial"/>
          <w:spacing w:val="1"/>
          <w:position w:val="-1"/>
          <w:sz w:val="18"/>
          <w:szCs w:val="18"/>
        </w:rPr>
        <w:t>co</w:t>
      </w:r>
      <w:r w:rsidR="002240BC" w:rsidRPr="00365876">
        <w:rPr>
          <w:rFonts w:ascii="Arial" w:hAnsi="Arial" w:cs="Arial"/>
          <w:position w:val="-1"/>
          <w:sz w:val="18"/>
          <w:szCs w:val="18"/>
        </w:rPr>
        <w:t>n</w:t>
      </w:r>
      <w:proofErr w:type="gramEnd"/>
      <w:r w:rsidR="002240BC" w:rsidRPr="00365876">
        <w:rPr>
          <w:rFonts w:ascii="Arial" w:hAnsi="Arial" w:cs="Arial"/>
          <w:spacing w:val="-1"/>
          <w:position w:val="-1"/>
          <w:sz w:val="18"/>
          <w:szCs w:val="18"/>
        </w:rPr>
        <w:t xml:space="preserve"> </w:t>
      </w:r>
      <w:r w:rsidR="002240BC" w:rsidRPr="00365876">
        <w:rPr>
          <w:rFonts w:ascii="Arial" w:hAnsi="Arial" w:cs="Arial"/>
          <w:spacing w:val="1"/>
          <w:position w:val="-1"/>
          <w:sz w:val="18"/>
          <w:szCs w:val="18"/>
        </w:rPr>
        <w:t>se</w:t>
      </w:r>
      <w:r w:rsidR="002240BC" w:rsidRPr="00365876">
        <w:rPr>
          <w:rFonts w:ascii="Arial" w:hAnsi="Arial" w:cs="Arial"/>
          <w:spacing w:val="-2"/>
          <w:position w:val="-1"/>
          <w:sz w:val="18"/>
          <w:szCs w:val="18"/>
        </w:rPr>
        <w:t>d</w:t>
      </w:r>
      <w:r w:rsidR="002240BC" w:rsidRPr="00365876">
        <w:rPr>
          <w:rFonts w:ascii="Arial" w:hAnsi="Arial" w:cs="Arial"/>
          <w:position w:val="-1"/>
          <w:sz w:val="18"/>
          <w:szCs w:val="18"/>
        </w:rPr>
        <w:t>e</w:t>
      </w:r>
      <w:r w:rsidR="002240BC" w:rsidRPr="00365876">
        <w:rPr>
          <w:rFonts w:ascii="Arial" w:hAnsi="Arial" w:cs="Arial"/>
          <w:spacing w:val="1"/>
          <w:position w:val="-1"/>
          <w:sz w:val="18"/>
          <w:szCs w:val="18"/>
        </w:rPr>
        <w:t xml:space="preserve"> l</w:t>
      </w:r>
      <w:r w:rsidR="002240BC" w:rsidRPr="00365876">
        <w:rPr>
          <w:rFonts w:ascii="Arial" w:hAnsi="Arial" w:cs="Arial"/>
          <w:spacing w:val="-2"/>
          <w:position w:val="-1"/>
          <w:sz w:val="18"/>
          <w:szCs w:val="18"/>
        </w:rPr>
        <w:t>e</w:t>
      </w:r>
      <w:r w:rsidR="002240BC" w:rsidRPr="00365876">
        <w:rPr>
          <w:rFonts w:ascii="Arial" w:hAnsi="Arial" w:cs="Arial"/>
          <w:spacing w:val="1"/>
          <w:position w:val="-1"/>
          <w:sz w:val="18"/>
          <w:szCs w:val="18"/>
        </w:rPr>
        <w:t>ga</w:t>
      </w:r>
      <w:r w:rsidR="002240BC" w:rsidRPr="00365876">
        <w:rPr>
          <w:rFonts w:ascii="Arial" w:hAnsi="Arial" w:cs="Arial"/>
          <w:spacing w:val="-2"/>
          <w:position w:val="-1"/>
          <w:sz w:val="18"/>
          <w:szCs w:val="18"/>
        </w:rPr>
        <w:t>l</w:t>
      </w:r>
      <w:r w:rsidR="002240BC" w:rsidRPr="00365876">
        <w:rPr>
          <w:rFonts w:ascii="Arial" w:hAnsi="Arial" w:cs="Arial"/>
          <w:position w:val="-1"/>
          <w:sz w:val="18"/>
          <w:szCs w:val="18"/>
        </w:rPr>
        <w:t>e</w:t>
      </w:r>
      <w:r w:rsidR="002240BC" w:rsidRPr="00365876">
        <w:rPr>
          <w:rFonts w:ascii="Arial" w:hAnsi="Arial" w:cs="Arial"/>
          <w:spacing w:val="1"/>
          <w:position w:val="-1"/>
          <w:sz w:val="18"/>
          <w:szCs w:val="18"/>
        </w:rPr>
        <w:t xml:space="preserve"> i</w:t>
      </w:r>
      <w:r w:rsidR="002240BC" w:rsidRPr="00365876">
        <w:rPr>
          <w:rFonts w:ascii="Arial" w:hAnsi="Arial" w:cs="Arial"/>
          <w:position w:val="-1"/>
          <w:sz w:val="18"/>
          <w:szCs w:val="18"/>
        </w:rPr>
        <w:t>n</w:t>
      </w:r>
      <w:r w:rsidR="002240BC" w:rsidRPr="00365876">
        <w:rPr>
          <w:rFonts w:ascii="Arial" w:hAnsi="Arial" w:cs="Arial"/>
          <w:position w:val="-1"/>
          <w:sz w:val="18"/>
          <w:szCs w:val="18"/>
        </w:rPr>
        <w:tab/>
      </w:r>
      <w:r w:rsidR="002240BC" w:rsidRPr="00365876">
        <w:rPr>
          <w:rFonts w:ascii="Arial" w:hAnsi="Arial" w:cs="Arial"/>
          <w:spacing w:val="-1"/>
          <w:position w:val="-1"/>
          <w:sz w:val="18"/>
          <w:szCs w:val="18"/>
        </w:rPr>
        <w:t>v</w:t>
      </w:r>
      <w:r w:rsidR="002240BC" w:rsidRPr="00365876">
        <w:rPr>
          <w:rFonts w:ascii="Arial" w:hAnsi="Arial" w:cs="Arial"/>
          <w:spacing w:val="1"/>
          <w:position w:val="-1"/>
          <w:sz w:val="18"/>
          <w:szCs w:val="18"/>
        </w:rPr>
        <w:t>i</w:t>
      </w:r>
      <w:r w:rsidR="002240BC" w:rsidRPr="00365876">
        <w:rPr>
          <w:rFonts w:ascii="Arial" w:hAnsi="Arial" w:cs="Arial"/>
          <w:position w:val="-1"/>
          <w:sz w:val="18"/>
          <w:szCs w:val="18"/>
        </w:rPr>
        <w:t>a</w:t>
      </w:r>
    </w:p>
    <w:p w:rsidR="002240BC" w:rsidRPr="00365876" w:rsidRDefault="002240BC" w:rsidP="002240BC">
      <w:pPr>
        <w:widowControl w:val="0"/>
        <w:autoSpaceDE w:val="0"/>
        <w:autoSpaceDN w:val="0"/>
        <w:adjustRightInd w:val="0"/>
        <w:spacing w:after="0" w:line="200" w:lineRule="exact"/>
        <w:rPr>
          <w:rFonts w:ascii="Arial" w:hAnsi="Arial" w:cs="Arial"/>
          <w:sz w:val="20"/>
          <w:szCs w:val="20"/>
        </w:rPr>
      </w:pPr>
    </w:p>
    <w:p w:rsidR="002240BC" w:rsidRPr="00365876" w:rsidRDefault="000E665F" w:rsidP="002240BC">
      <w:pPr>
        <w:widowControl w:val="0"/>
        <w:autoSpaceDE w:val="0"/>
        <w:autoSpaceDN w:val="0"/>
        <w:adjustRightInd w:val="0"/>
        <w:spacing w:before="37" w:after="0" w:line="203" w:lineRule="exact"/>
        <w:ind w:left="151" w:right="-20"/>
        <w:rPr>
          <w:rFonts w:ascii="Arial" w:hAnsi="Arial" w:cs="Arial"/>
          <w:sz w:val="18"/>
          <w:szCs w:val="18"/>
        </w:rPr>
      </w:pPr>
      <w:r w:rsidRPr="00365876">
        <w:rPr>
          <w:noProof/>
        </w:rPr>
        <mc:AlternateContent>
          <mc:Choice Requires="wpg">
            <w:drawing>
              <wp:anchor distT="0" distB="0" distL="114300" distR="114300" simplePos="0" relativeHeight="251778560" behindDoc="1" locked="0" layoutInCell="0" allowOverlap="1" wp14:anchorId="23F4D18A" wp14:editId="0217634B">
                <wp:simplePos x="0" y="0"/>
                <wp:positionH relativeFrom="page">
                  <wp:posOffset>1741805</wp:posOffset>
                </wp:positionH>
                <wp:positionV relativeFrom="paragraph">
                  <wp:posOffset>-20320</wp:posOffset>
                </wp:positionV>
                <wp:extent cx="2044065" cy="219710"/>
                <wp:effectExtent l="0" t="0" r="13335" b="8890"/>
                <wp:wrapNone/>
                <wp:docPr id="2898" name="Group 2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065" cy="219710"/>
                          <a:chOff x="2743" y="-32"/>
                          <a:chExt cx="3219" cy="346"/>
                        </a:xfrm>
                      </wpg:grpSpPr>
                      <wps:wsp>
                        <wps:cNvPr id="2899" name="Rectangle 2611"/>
                        <wps:cNvSpPr>
                          <a:spLocks/>
                        </wps:cNvSpPr>
                        <wps:spPr bwMode="auto">
                          <a:xfrm>
                            <a:off x="2760" y="-22"/>
                            <a:ext cx="100" cy="32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0" name="Rectangle 2612"/>
                        <wps:cNvSpPr>
                          <a:spLocks/>
                        </wps:cNvSpPr>
                        <wps:spPr bwMode="auto">
                          <a:xfrm>
                            <a:off x="5845" y="-22"/>
                            <a:ext cx="103" cy="32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1" name="Rectangle 2613"/>
                        <wps:cNvSpPr>
                          <a:spLocks/>
                        </wps:cNvSpPr>
                        <wps:spPr bwMode="auto">
                          <a:xfrm>
                            <a:off x="2861" y="-22"/>
                            <a:ext cx="2983" cy="32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2" name="Freeform 2614"/>
                        <wps:cNvSpPr>
                          <a:spLocks/>
                        </wps:cNvSpPr>
                        <wps:spPr bwMode="auto">
                          <a:xfrm>
                            <a:off x="2748" y="-26"/>
                            <a:ext cx="3209" cy="20"/>
                          </a:xfrm>
                          <a:custGeom>
                            <a:avLst/>
                            <a:gdLst>
                              <a:gd name="T0" fmla="*/ 0 w 3209"/>
                              <a:gd name="T1" fmla="*/ 0 h 20"/>
                              <a:gd name="T2" fmla="*/ 3209 w 3209"/>
                              <a:gd name="T3" fmla="*/ 0 h 20"/>
                            </a:gdLst>
                            <a:ahLst/>
                            <a:cxnLst>
                              <a:cxn ang="0">
                                <a:pos x="T0" y="T1"/>
                              </a:cxn>
                              <a:cxn ang="0">
                                <a:pos x="T2" y="T3"/>
                              </a:cxn>
                            </a:cxnLst>
                            <a:rect l="0" t="0" r="r" b="b"/>
                            <a:pathLst>
                              <a:path w="3209" h="20">
                                <a:moveTo>
                                  <a:pt x="0" y="0"/>
                                </a:moveTo>
                                <a:lnTo>
                                  <a:pt x="320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3" name="Freeform 2615"/>
                        <wps:cNvSpPr>
                          <a:spLocks/>
                        </wps:cNvSpPr>
                        <wps:spPr bwMode="auto">
                          <a:xfrm>
                            <a:off x="2753" y="-22"/>
                            <a:ext cx="20" cy="326"/>
                          </a:xfrm>
                          <a:custGeom>
                            <a:avLst/>
                            <a:gdLst>
                              <a:gd name="T0" fmla="*/ 0 w 20"/>
                              <a:gd name="T1" fmla="*/ 0 h 326"/>
                              <a:gd name="T2" fmla="*/ 0 w 20"/>
                              <a:gd name="T3" fmla="*/ 326 h 326"/>
                            </a:gdLst>
                            <a:ahLst/>
                            <a:cxnLst>
                              <a:cxn ang="0">
                                <a:pos x="T0" y="T1"/>
                              </a:cxn>
                              <a:cxn ang="0">
                                <a:pos x="T2" y="T3"/>
                              </a:cxn>
                            </a:cxnLst>
                            <a:rect l="0" t="0" r="r" b="b"/>
                            <a:pathLst>
                              <a:path w="20" h="326">
                                <a:moveTo>
                                  <a:pt x="0" y="0"/>
                                </a:moveTo>
                                <a:lnTo>
                                  <a:pt x="0" y="326"/>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4" name="Freeform 2616"/>
                        <wps:cNvSpPr>
                          <a:spLocks/>
                        </wps:cNvSpPr>
                        <wps:spPr bwMode="auto">
                          <a:xfrm>
                            <a:off x="5952" y="-22"/>
                            <a:ext cx="20" cy="326"/>
                          </a:xfrm>
                          <a:custGeom>
                            <a:avLst/>
                            <a:gdLst>
                              <a:gd name="T0" fmla="*/ 0 w 20"/>
                              <a:gd name="T1" fmla="*/ 0 h 326"/>
                              <a:gd name="T2" fmla="*/ 0 w 20"/>
                              <a:gd name="T3" fmla="*/ 326 h 326"/>
                            </a:gdLst>
                            <a:ahLst/>
                            <a:cxnLst>
                              <a:cxn ang="0">
                                <a:pos x="T0" y="T1"/>
                              </a:cxn>
                              <a:cxn ang="0">
                                <a:pos x="T2" y="T3"/>
                              </a:cxn>
                            </a:cxnLst>
                            <a:rect l="0" t="0" r="r" b="b"/>
                            <a:pathLst>
                              <a:path w="20" h="326">
                                <a:moveTo>
                                  <a:pt x="0" y="0"/>
                                </a:moveTo>
                                <a:lnTo>
                                  <a:pt x="0" y="326"/>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5" name="Freeform 2617"/>
                        <wps:cNvSpPr>
                          <a:spLocks/>
                        </wps:cNvSpPr>
                        <wps:spPr bwMode="auto">
                          <a:xfrm>
                            <a:off x="2748" y="309"/>
                            <a:ext cx="3200" cy="20"/>
                          </a:xfrm>
                          <a:custGeom>
                            <a:avLst/>
                            <a:gdLst>
                              <a:gd name="T0" fmla="*/ 0 w 3200"/>
                              <a:gd name="T1" fmla="*/ 0 h 20"/>
                              <a:gd name="T2" fmla="*/ 3199 w 3200"/>
                              <a:gd name="T3" fmla="*/ 0 h 20"/>
                            </a:gdLst>
                            <a:ahLst/>
                            <a:cxnLst>
                              <a:cxn ang="0">
                                <a:pos x="T0" y="T1"/>
                              </a:cxn>
                              <a:cxn ang="0">
                                <a:pos x="T2" y="T3"/>
                              </a:cxn>
                            </a:cxnLst>
                            <a:rect l="0" t="0" r="r" b="b"/>
                            <a:pathLst>
                              <a:path w="3200" h="20">
                                <a:moveTo>
                                  <a:pt x="0" y="0"/>
                                </a:moveTo>
                                <a:lnTo>
                                  <a:pt x="319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6" name="Freeform 2618"/>
                        <wps:cNvSpPr>
                          <a:spLocks/>
                        </wps:cNvSpPr>
                        <wps:spPr bwMode="auto">
                          <a:xfrm>
                            <a:off x="5948" y="309"/>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7" name="Freeform 2619"/>
                        <wps:cNvSpPr>
                          <a:spLocks/>
                        </wps:cNvSpPr>
                        <wps:spPr bwMode="auto">
                          <a:xfrm>
                            <a:off x="5948" y="309"/>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D8939F" id="Group 2610" o:spid="_x0000_s1026" style="position:absolute;margin-left:137.15pt;margin-top:-1.6pt;width:160.95pt;height:17.3pt;z-index:-251537920;mso-position-horizontal-relative:page" coordorigin="2743,-32" coordsize="321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" o:allowincell="f">
                <v:rect id="Rectangle 2611" o:spid="_x0000_s1027" style="position:absolute;left:2760;top:-22;width:10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nRZsUA&#10;AADdAAAADwAAAGRycy9kb3ducmV2LnhtbESP3WrCQBSE7wXfYTmCd7pRadHoKlraIlXw9wEO2WMS&#10;zJ4N2W0S375bELwcZuYbZrFqTSFqqlxuWcFoGIEgTqzOOVVwvXwNpiCcR9ZYWCYFD3KwWnY7C4y1&#10;bfhE9dmnIkDYxagg876MpXRJRgbd0JbEwbvZyqAPskqlrrAJcFPIcRS9S4M5h4UMS/rIKLmff42C&#10;yfHtpzWm+La3/ZE2n7t1fdg1SvV77XoOwlPrX+Fne6sVjKezG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dFmxQAAAN0AAAAPAAAAAAAAAAAAAAAAAJgCAABkcnMv&#10;ZG93bnJldi54bWxQSwUGAAAAAAQABAD1AAAAigMAAAAA&#10;" fillcolor="#e6e6e6" stroked="f">
                  <v:path arrowok="t"/>
                </v:rect>
                <v:rect id="Rectangle 2612" o:spid="_x0000_s1028" style="position:absolute;left:5845;top:-22;width:103;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ji4cMA&#10;AADdAAAADwAAAGRycy9kb3ducmV2LnhtbERP3WrCMBS+H/gO4Qi7m+k6FNcZxY0psg506gMcmmNb&#10;lpyUJrb17ZcLYZcf3/9iNVgjOmp97VjB8yQBQVw4XXOp4HzaPM1B+ICs0TgmBTfysFqOHhaYadfz&#10;D3XHUIoYwj5DBVUITSalLyqy6CeuIY7cxbUWQ4RtKXWLfQy3RqZJMpMWa44NFTb0UVHxe7xaBS+H&#10;6ddgrdm6y/eB3j/zdbfPe6Uex8P6DUSgIfyL7+6dVpC+JnF/fBOf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ji4cMAAADdAAAADwAAAAAAAAAAAAAAAACYAgAAZHJzL2Rv&#10;d25yZXYueG1sUEsFBgAAAAAEAAQA9QAAAIgDAAAAAA==&#10;" fillcolor="#e6e6e6" stroked="f">
                  <v:path arrowok="t"/>
                </v:rect>
                <v:rect id="Rectangle 2613" o:spid="_x0000_s1029" style="position:absolute;left:2861;top:-22;width:2983;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HesUA&#10;AADdAAAADwAAAGRycy9kb3ducmV2LnhtbESP0WrCQBRE3wX/YbmCb7pRqdjoKraoSBW0th9wyV6T&#10;YPZuyK5J+vduQfBxmJkzzGLVmkLUVLncsoLRMAJBnFidc6rg92c7mIFwHlljYZkU/JGD1bLbWWCs&#10;bcPfVF98KgKEXYwKMu/LWEqXZGTQDW1JHLyrrQz6IKtU6gqbADeFHEfRVBrMOSxkWNJnRsntcjcK&#10;Jue3r9aYYmevxzN9bA7r+nRolOr32vUchKfWv8LP9l4rGL9HI/h/E5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JEd6xQAAAN0AAAAPAAAAAAAAAAAAAAAAAJgCAABkcnMv&#10;ZG93bnJldi54bWxQSwUGAAAAAAQABAD1AAAAigMAAAAA&#10;" fillcolor="#e6e6e6" stroked="f">
                  <v:path arrowok="t"/>
                </v:rect>
                <v:shape id="Freeform 2614" o:spid="_x0000_s1030" style="position:absolute;left:2748;top:-26;width:3209;height:20;visibility:visible;mso-wrap-style:square;v-text-anchor:top" coordsize="320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O9NsgA&#10;AADdAAAADwAAAGRycy9kb3ducmV2LnhtbESPW2vCQBSE3wX/w3KEvummeagmukpVChZqwQv4esye&#10;XDB7NmRXTfvr3YLQx2FmvmFmi87U4katqywreB1FIIgzqysuFBwPH8MJCOeRNdaWScEPOVjM+70Z&#10;ptreeUe3vS9EgLBLUUHpfZNK6bKSDLqRbYiDl9vWoA+yLaRu8R7gppZxFL1JgxWHhRIbWpWUXfZX&#10;o2C7uZ6Tcf55Pnx/nXbr8fI3TyZrpV4G3fsUhKfO/4ef7Y1WECdRDH9vwhOQ8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U702yAAAAN0AAAAPAAAAAAAAAAAAAAAAAJgCAABk&#10;cnMvZG93bnJldi54bWxQSwUGAAAAAAQABAD1AAAAjQMAAAAA&#10;" path="m,l3209,e" filled="f" strokeweight=".48pt">
                  <v:stroke dashstyle="dash"/>
                  <v:path arrowok="t" o:connecttype="custom" o:connectlocs="0,0;3209,0" o:connectangles="0,0"/>
                </v:shape>
                <v:shape id="Freeform 2615" o:spid="_x0000_s1031" style="position:absolute;left:2753;top:-22;width:20;height:326;visibility:visible;mso-wrap-style:square;v-text-anchor:top" coordsize="20,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j/8QA&#10;AADdAAAADwAAAGRycy9kb3ducmV2LnhtbESPUWvCMBSF3wf7D+EOfBmaWGFq1ygqDIZv0/6AS3PX&#10;liY3pYla9+uXwcDHwznnO5xiOzorrjSE1rOG+UyBIK68abnWUJ4/pisQISIbtJ5Jw50CbDfPTwXm&#10;xt/4i66nWIsE4ZCjhibGPpcyVA05DDPfEyfv2w8OY5JDLc2AtwR3VmZKvUmHLaeFBns6NFR1p4vT&#10;QMuyOuwX+9fAP77LSjW3R2O1nryMu3cQkcb4CP+3P42GbK0W8PcmP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G4//EAAAA3QAAAA8AAAAAAAAAAAAAAAAAmAIAAGRycy9k&#10;b3ducmV2LnhtbFBLBQYAAAAABAAEAPUAAACJAwAAAAA=&#10;" path="m,l,326e" filled="f" strokeweight=".48pt">
                  <v:stroke dashstyle="dash"/>
                  <v:path arrowok="t" o:connecttype="custom" o:connectlocs="0,0;0,326" o:connectangles="0,0"/>
                </v:shape>
                <v:shape id="Freeform 2616" o:spid="_x0000_s1032" style="position:absolute;left:5952;top:-22;width:20;height:326;visibility:visible;mso-wrap-style:square;v-text-anchor:top" coordsize="20,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7i8QA&#10;AADdAAAADwAAAGRycy9kb3ducmV2LnhtbESP0WoCMRRE3wv+Q7hCX0pNXIvVrVGqIEjf1P2Ay+Z2&#10;dzG5WTapbv16Iwg+DjNzhlmsemfFmbrQeNYwHikQxKU3DVcaiuP2fQYiRGSD1jNp+KcAq+XgZYG5&#10;8Rfe0/kQK5EgHHLUUMfY5lKGsiaHYeRb4uT9+s5hTLKrpOnwkuDOykypqXTYcFqosaVNTeXp8Oc0&#10;0GdRbtaT9Vvgqz9lhRrbH2O1fh32318gIvXxGX60d0ZDNlcfcH+Tn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e4vEAAAA3QAAAA8AAAAAAAAAAAAAAAAAmAIAAGRycy9k&#10;b3ducmV2LnhtbFBLBQYAAAAABAAEAPUAAACJAwAAAAA=&#10;" path="m,l,326e" filled="f" strokeweight=".48pt">
                  <v:stroke dashstyle="dash"/>
                  <v:path arrowok="t" o:connecttype="custom" o:connectlocs="0,0;0,326" o:connectangles="0,0"/>
                </v:shape>
                <v:shape id="Freeform 2617" o:spid="_x0000_s1033" style="position:absolute;left:2748;top:309;width:3200;height:20;visibility:visible;mso-wrap-style:square;v-text-anchor:top" coordsize="32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IVAMgA&#10;AADdAAAADwAAAGRycy9kb3ducmV2LnhtbESPQWsCMRSE74L/ITzBi2i2FkW3RimiUJRiXdtDb4/N&#10;c7Pt5mXZpLr++6ZQ8DjMzDfMYtXaSlyo8aVjBQ+jBARx7nTJhYL303Y4A+EDssbKMSm4kYfVsttZ&#10;YKrdlY90yUIhIoR9igpMCHUqpc8NWfQjVxNH7+waiyHKppC6wWuE20qOk2QqLZYcFwzWtDaUf2c/&#10;VsE5K2dmv+HXR3f4oP3gMP18+9op1e+1z08gArXhHv5vv2gF43kygb838Qn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ohUAyAAAAN0AAAAPAAAAAAAAAAAAAAAAAJgCAABk&#10;cnMvZG93bnJldi54bWxQSwUGAAAAAAQABAD1AAAAjQMAAAAA&#10;" path="m,l3199,e" filled="f" strokeweight=".48pt">
                  <v:stroke dashstyle="dash"/>
                  <v:path arrowok="t" o:connecttype="custom" o:connectlocs="0,0;3199,0" o:connectangles="0,0"/>
                </v:shape>
                <v:shape id="Freeform 2618" o:spid="_x0000_s1034" style="position:absolute;left:5948;top:30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F7YsUA&#10;AADdAAAADwAAAGRycy9kb3ducmV2LnhtbESPQWvCQBSE74X+h+UVems2tVQ0uglF2uLFQ1cRvD2y&#10;zySYfRuy2yT+e7cg9DjMzDfMuphsKwbqfeNYwWuSgiAunWm4UnDYf70sQPiAbLB1TAqu5KHIHx/W&#10;mBk38g8NOlQiQthnqKAOocuk9GVNFn3iOuLonV1vMUTZV9L0OEa4beUsTefSYsNxocaONjWVF/1r&#10;FdhRD7uN18cxfLLV19P7d/N2Uur5afpYgQg0hf/wvb01CmbLdA5/b+IT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sXtixQAAAN0AAAAPAAAAAAAAAAAAAAAAAJgCAABkcnMv&#10;ZG93bnJldi54bWxQSwUGAAAAAAQABAD1AAAAigMAAAAA&#10;" path="m,l9,e" filled="f" strokeweight=".48pt">
                  <v:stroke dashstyle="dash"/>
                  <v:path arrowok="t" o:connecttype="custom" o:connectlocs="0,0;9,0" o:connectangles="0,0"/>
                </v:shape>
                <v:shape id="Freeform 2619" o:spid="_x0000_s1035" style="position:absolute;left:5948;top:30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cYA&#10;AADdAAAADwAAAGRycy9kb3ducmV2LnhtbESPQWvCQBSE7wX/w/IEb3Wj0mrTbESkSi89uIrg7ZF9&#10;TUKzb0N2m8R/3y0Uehxm5hsm2462ET11vnasYDFPQBAXztRcKricD48bED4gG2wck4I7edjmk4cM&#10;U+MGPlGvQykihH2KCqoQ2lRKX1Rk0c9dSxy9T9dZDFF2pTQdDhFuG7lMkmdpsea4UGFL+4qKL/1t&#10;FdhB9x97r69DeGOr77enY726KTWbjrtXEIHG8B/+a78bBcuXZA2/b+IT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3e+cYAAADdAAAADwAAAAAAAAAAAAAAAACYAgAAZHJz&#10;L2Rvd25yZXYueG1sUEsFBgAAAAAEAAQA9QAAAIsDAAAAAA==&#10;" path="m,l9,e" filled="f" strokeweight=".48pt">
                  <v:stroke dashstyle="dash"/>
                  <v:path arrowok="t" o:connecttype="custom" o:connectlocs="0,0;9,0" o:connectangles="0,0"/>
                </v:shape>
                <w10:wrap anchorx="page"/>
              </v:group>
            </w:pict>
          </mc:Fallback>
        </mc:AlternateContent>
      </w:r>
      <w:r w:rsidR="002240BC" w:rsidRPr="00365876">
        <w:rPr>
          <w:rFonts w:ascii="Arial" w:hAnsi="Arial" w:cs="Arial"/>
          <w:position w:val="-1"/>
          <w:sz w:val="18"/>
          <w:szCs w:val="18"/>
        </w:rPr>
        <w:t>CAP</w:t>
      </w:r>
    </w:p>
    <w:p w:rsidR="002240BC" w:rsidRPr="00365876" w:rsidRDefault="002240BC" w:rsidP="002240BC">
      <w:pPr>
        <w:widowControl w:val="0"/>
        <w:autoSpaceDE w:val="0"/>
        <w:autoSpaceDN w:val="0"/>
        <w:adjustRightInd w:val="0"/>
        <w:spacing w:before="6" w:after="0" w:line="100" w:lineRule="exact"/>
        <w:rPr>
          <w:rFonts w:ascii="Arial" w:hAnsi="Arial" w:cs="Arial"/>
          <w:sz w:val="10"/>
          <w:szCs w:val="10"/>
        </w:rPr>
      </w:pPr>
    </w:p>
    <w:p w:rsidR="005927BE" w:rsidRDefault="005927BE" w:rsidP="002240BC">
      <w:pPr>
        <w:widowControl w:val="0"/>
        <w:autoSpaceDE w:val="0"/>
        <w:autoSpaceDN w:val="0"/>
        <w:adjustRightInd w:val="0"/>
        <w:spacing w:before="37" w:after="0" w:line="203" w:lineRule="exact"/>
        <w:ind w:left="158" w:right="-20"/>
        <w:rPr>
          <w:rFonts w:ascii="Arial" w:hAnsi="Arial" w:cs="Arial"/>
          <w:sz w:val="19"/>
          <w:szCs w:val="19"/>
        </w:rPr>
      </w:pPr>
    </w:p>
    <w:p w:rsidR="005927BE" w:rsidRDefault="005927BE" w:rsidP="002240BC">
      <w:pPr>
        <w:widowControl w:val="0"/>
        <w:autoSpaceDE w:val="0"/>
        <w:autoSpaceDN w:val="0"/>
        <w:adjustRightInd w:val="0"/>
        <w:spacing w:before="37" w:after="0" w:line="203" w:lineRule="exact"/>
        <w:ind w:left="158" w:right="-20"/>
        <w:rPr>
          <w:rFonts w:ascii="Arial" w:hAnsi="Arial" w:cs="Arial"/>
          <w:sz w:val="19"/>
          <w:szCs w:val="19"/>
        </w:rPr>
      </w:pPr>
    </w:p>
    <w:p w:rsidR="005927BE" w:rsidRPr="00365876" w:rsidRDefault="005927BE" w:rsidP="005927BE">
      <w:pPr>
        <w:widowControl w:val="0"/>
        <w:tabs>
          <w:tab w:val="left" w:pos="5340"/>
        </w:tabs>
        <w:autoSpaceDE w:val="0"/>
        <w:autoSpaceDN w:val="0"/>
        <w:adjustRightInd w:val="0"/>
        <w:spacing w:before="37" w:after="0" w:line="203" w:lineRule="exact"/>
        <w:ind w:left="151" w:right="-20"/>
        <w:rPr>
          <w:rFonts w:ascii="Arial" w:hAnsi="Arial" w:cs="Arial"/>
          <w:sz w:val="18"/>
          <w:szCs w:val="18"/>
        </w:rPr>
      </w:pPr>
      <w:r w:rsidRPr="00365876">
        <w:rPr>
          <w:noProof/>
        </w:rPr>
        <mc:AlternateContent>
          <mc:Choice Requires="wpg">
            <w:drawing>
              <wp:anchor distT="0" distB="0" distL="114300" distR="114300" simplePos="0" relativeHeight="251784704" behindDoc="1" locked="0" layoutInCell="0" allowOverlap="1" wp14:anchorId="03CF41B7" wp14:editId="4118AA39">
                <wp:simplePos x="0" y="0"/>
                <wp:positionH relativeFrom="page">
                  <wp:posOffset>4439364</wp:posOffset>
                </wp:positionH>
                <wp:positionV relativeFrom="paragraph">
                  <wp:posOffset>8255</wp:posOffset>
                </wp:positionV>
                <wp:extent cx="2633980" cy="219710"/>
                <wp:effectExtent l="0" t="0" r="13970" b="8890"/>
                <wp:wrapNone/>
                <wp:docPr id="16" name="Group 2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3980" cy="219710"/>
                          <a:chOff x="6704" y="-32"/>
                          <a:chExt cx="4148" cy="346"/>
                        </a:xfrm>
                      </wpg:grpSpPr>
                      <wps:wsp>
                        <wps:cNvPr id="17" name="Rectangle 2601"/>
                        <wps:cNvSpPr>
                          <a:spLocks/>
                        </wps:cNvSpPr>
                        <wps:spPr bwMode="auto">
                          <a:xfrm>
                            <a:off x="6721" y="-22"/>
                            <a:ext cx="100" cy="32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602"/>
                        <wps:cNvSpPr>
                          <a:spLocks/>
                        </wps:cNvSpPr>
                        <wps:spPr bwMode="auto">
                          <a:xfrm>
                            <a:off x="10734" y="-22"/>
                            <a:ext cx="103" cy="32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603"/>
                        <wps:cNvSpPr>
                          <a:spLocks/>
                        </wps:cNvSpPr>
                        <wps:spPr bwMode="auto">
                          <a:xfrm>
                            <a:off x="6822" y="-22"/>
                            <a:ext cx="3912" cy="32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2604"/>
                        <wps:cNvSpPr>
                          <a:spLocks/>
                        </wps:cNvSpPr>
                        <wps:spPr bwMode="auto">
                          <a:xfrm>
                            <a:off x="6709" y="-26"/>
                            <a:ext cx="4138" cy="20"/>
                          </a:xfrm>
                          <a:custGeom>
                            <a:avLst/>
                            <a:gdLst>
                              <a:gd name="T0" fmla="*/ 0 w 4138"/>
                              <a:gd name="T1" fmla="*/ 0 h 20"/>
                              <a:gd name="T2" fmla="*/ 4138 w 4138"/>
                              <a:gd name="T3" fmla="*/ 0 h 20"/>
                            </a:gdLst>
                            <a:ahLst/>
                            <a:cxnLst>
                              <a:cxn ang="0">
                                <a:pos x="T0" y="T1"/>
                              </a:cxn>
                              <a:cxn ang="0">
                                <a:pos x="T2" y="T3"/>
                              </a:cxn>
                            </a:cxnLst>
                            <a:rect l="0" t="0" r="r" b="b"/>
                            <a:pathLst>
                              <a:path w="4138" h="20">
                                <a:moveTo>
                                  <a:pt x="0" y="0"/>
                                </a:moveTo>
                                <a:lnTo>
                                  <a:pt x="4138"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605"/>
                        <wps:cNvSpPr>
                          <a:spLocks/>
                        </wps:cNvSpPr>
                        <wps:spPr bwMode="auto">
                          <a:xfrm>
                            <a:off x="6714" y="-22"/>
                            <a:ext cx="20" cy="326"/>
                          </a:xfrm>
                          <a:custGeom>
                            <a:avLst/>
                            <a:gdLst>
                              <a:gd name="T0" fmla="*/ 0 w 20"/>
                              <a:gd name="T1" fmla="*/ 0 h 326"/>
                              <a:gd name="T2" fmla="*/ 0 w 20"/>
                              <a:gd name="T3" fmla="*/ 326 h 326"/>
                            </a:gdLst>
                            <a:ahLst/>
                            <a:cxnLst>
                              <a:cxn ang="0">
                                <a:pos x="T0" y="T1"/>
                              </a:cxn>
                              <a:cxn ang="0">
                                <a:pos x="T2" y="T3"/>
                              </a:cxn>
                            </a:cxnLst>
                            <a:rect l="0" t="0" r="r" b="b"/>
                            <a:pathLst>
                              <a:path w="20" h="326">
                                <a:moveTo>
                                  <a:pt x="0" y="0"/>
                                </a:moveTo>
                                <a:lnTo>
                                  <a:pt x="0" y="326"/>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606"/>
                        <wps:cNvSpPr>
                          <a:spLocks/>
                        </wps:cNvSpPr>
                        <wps:spPr bwMode="auto">
                          <a:xfrm>
                            <a:off x="10842" y="-22"/>
                            <a:ext cx="20" cy="326"/>
                          </a:xfrm>
                          <a:custGeom>
                            <a:avLst/>
                            <a:gdLst>
                              <a:gd name="T0" fmla="*/ 0 w 20"/>
                              <a:gd name="T1" fmla="*/ 0 h 326"/>
                              <a:gd name="T2" fmla="*/ 0 w 20"/>
                              <a:gd name="T3" fmla="*/ 326 h 326"/>
                            </a:gdLst>
                            <a:ahLst/>
                            <a:cxnLst>
                              <a:cxn ang="0">
                                <a:pos x="T0" y="T1"/>
                              </a:cxn>
                              <a:cxn ang="0">
                                <a:pos x="T2" y="T3"/>
                              </a:cxn>
                            </a:cxnLst>
                            <a:rect l="0" t="0" r="r" b="b"/>
                            <a:pathLst>
                              <a:path w="20" h="326">
                                <a:moveTo>
                                  <a:pt x="0" y="0"/>
                                </a:moveTo>
                                <a:lnTo>
                                  <a:pt x="0" y="326"/>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607"/>
                        <wps:cNvSpPr>
                          <a:spLocks/>
                        </wps:cNvSpPr>
                        <wps:spPr bwMode="auto">
                          <a:xfrm>
                            <a:off x="6709" y="309"/>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608"/>
                        <wps:cNvSpPr>
                          <a:spLocks/>
                        </wps:cNvSpPr>
                        <wps:spPr bwMode="auto">
                          <a:xfrm>
                            <a:off x="6709" y="309"/>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609"/>
                        <wps:cNvSpPr>
                          <a:spLocks/>
                        </wps:cNvSpPr>
                        <wps:spPr bwMode="auto">
                          <a:xfrm>
                            <a:off x="6719" y="309"/>
                            <a:ext cx="4128" cy="20"/>
                          </a:xfrm>
                          <a:custGeom>
                            <a:avLst/>
                            <a:gdLst>
                              <a:gd name="T0" fmla="*/ 0 w 4128"/>
                              <a:gd name="T1" fmla="*/ 0 h 20"/>
                              <a:gd name="T2" fmla="*/ 4128 w 4128"/>
                              <a:gd name="T3" fmla="*/ 0 h 20"/>
                            </a:gdLst>
                            <a:ahLst/>
                            <a:cxnLst>
                              <a:cxn ang="0">
                                <a:pos x="T0" y="T1"/>
                              </a:cxn>
                              <a:cxn ang="0">
                                <a:pos x="T2" y="T3"/>
                              </a:cxn>
                            </a:cxnLst>
                            <a:rect l="0" t="0" r="r" b="b"/>
                            <a:pathLst>
                              <a:path w="4128" h="20">
                                <a:moveTo>
                                  <a:pt x="0" y="0"/>
                                </a:moveTo>
                                <a:lnTo>
                                  <a:pt x="4128"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DF24A" id="Group 2600" o:spid="_x0000_s1026" style="position:absolute;margin-left:349.55pt;margin-top:.65pt;width:207.4pt;height:17.3pt;z-index:-251531776;mso-position-horizontal-relative:page" coordorigin="6704,-32" coordsize="414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" o:allowincell="f">
                <v:rect id="Rectangle 2601" o:spid="_x0000_s1027" style="position:absolute;left:6721;top:-22;width:10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Oxm8EA&#10;AADbAAAADwAAAGRycy9kb3ducmV2LnhtbERP22rCQBB9L/gPywi+1Y0Vq0RX0WKLVMHrBwzZMQlm&#10;Z0N2TeLfuwWhb3M415ktWlOImiqXW1Yw6EcgiBOrc04VXM7f7xMQziNrLCyTggc5WMw7bzOMtW34&#10;SPXJpyKEsItRQeZ9GUvpkowMur4tiQN3tZVBH2CVSl1hE8JNIT+i6FMazDk0ZFjSV0bJ7XQ3CoaH&#10;0W9rTPFjr7sDrdbbZb3fNkr1uu1yCsJT6//FL/dGh/lj+PslHC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TsZvBAAAA2wAAAA8AAAAAAAAAAAAAAAAAmAIAAGRycy9kb3du&#10;cmV2LnhtbFBLBQYAAAAABAAEAPUAAACGAwAAAAA=&#10;" fillcolor="#e6e6e6" stroked="f">
                  <v:path arrowok="t"/>
                </v:rect>
                <v:rect id="Rectangle 2602" o:spid="_x0000_s1028" style="position:absolute;left:10734;top:-22;width:103;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wl6cQA&#10;AADbAAAADwAAAGRycy9kb3ducmV2LnhtbESP0WrCQBBF3wv+wzKCb3VjpUVSV9GiUqpgtP2AITsm&#10;odnZkF2T9O87D4W+zXDv3HtmuR5crTpqQ+XZwGyagCLOva24MPD1uX9cgAoR2WLtmQz8UID1avSw&#10;xNT6ni/UXWOhJIRDigbKGJtU65CX5DBMfUMs2s23DqOsbaFti72Eu1o/JcmLdlixNJTY0FtJ+ff1&#10;7gzMs+ePwbn64G+njLa746Y7H3tjJuNh8woq0hD/zX/X71bwBVZ+kQH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MJenEAAAA2wAAAA8AAAAAAAAAAAAAAAAAmAIAAGRycy9k&#10;b3ducmV2LnhtbFBLBQYAAAAABAAEAPUAAACJAwAAAAA=&#10;" fillcolor="#e6e6e6" stroked="f">
                  <v:path arrowok="t"/>
                </v:rect>
                <v:rect id="Rectangle 2603" o:spid="_x0000_s1029" style="position:absolute;left:6822;top:-22;width:3912;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CAcsEA&#10;AADbAAAADwAAAGRycy9kb3ducmV2LnhtbERP22rCQBB9L/gPywi+1Y0Vi0ZX0WKLVMHrBwzZMQlm&#10;Z0N2TeLfuwWhb3M415ktWlOImiqXW1Yw6EcgiBOrc04VXM7f72MQziNrLCyTggc5WMw7bzOMtW34&#10;SPXJpyKEsItRQeZ9GUvpkowMur4tiQN3tZVBH2CVSl1hE8JNIT+i6FMazDk0ZFjSV0bJ7XQ3CoaH&#10;0W9rTPFjr7sDrdbbZb3fNkr1uu1yCsJT6//FL/dGh/kT+PslHC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AgHLBAAAA2wAAAA8AAAAAAAAAAAAAAAAAmAIAAGRycy9kb3du&#10;cmV2LnhtbFBLBQYAAAAABAAEAPUAAACGAwAAAAA=&#10;" fillcolor="#e6e6e6" stroked="f">
                  <v:path arrowok="t"/>
                </v:rect>
                <v:shape id="Freeform 2604" o:spid="_x0000_s1030" style="position:absolute;left:6709;top:-26;width:4138;height:20;visibility:visible;mso-wrap-style:square;v-text-anchor:top" coordsize="41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qb9r0A&#10;AADbAAAADwAAAGRycy9kb3ducmV2LnhtbERPSwrCMBDdC94hjOBOU0VEq1GkILpR8HOAoRnbajMp&#10;TazV05uF4PLx/st1a0rRUO0KywpGwwgEcWp1wZmC62U7mIFwHlljaZkUvMnBetXtLDHW9sUnas4+&#10;EyGEXYwKcu+rWEqX5mTQDW1FHLibrQ36AOtM6hpfIdyUchxFU2mw4NCQY0VJTunj/DQK5sfnZEqj&#10;/e5D9/ucm1nCp0OiVL/XbhYgPLX+L/6591rBOKwPX8IPkK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Vqb9r0AAADbAAAADwAAAAAAAAAAAAAAAACYAgAAZHJzL2Rvd25yZXYu&#10;eG1sUEsFBgAAAAAEAAQA9QAAAIIDAAAAAA==&#10;" path="m,l4138,e" filled="f" strokeweight=".48pt">
                  <v:stroke dashstyle="dash"/>
                  <v:path arrowok="t" o:connecttype="custom" o:connectlocs="0,0;4138,0" o:connectangles="0,0"/>
                </v:shape>
                <v:shape id="Freeform 2605" o:spid="_x0000_s1031" style="position:absolute;left:6714;top:-22;width:20;height:326;visibility:visible;mso-wrap-style:square;v-text-anchor:top" coordsize="20,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HfsMA&#10;AADbAAAADwAAAGRycy9kb3ducmV2LnhtbESPwWrDMBBE74X8g9hALyWR7UITnCghNhRKb038AYu1&#10;sU2klbFU283XR4VCj8PMvGH2x9kaMdLgO8cK0nUCgrh2uuNGQXV5X21B+ICs0TgmBT/k4XhYPO0x&#10;127iLxrPoRERwj5HBW0IfS6lr1uy6NeuJ47e1Q0WQ5RDI/WAU4RbI7MkeZMWO44LLfZUtlTfzt9W&#10;AW2quixeixfPd3fLqiQ1n9oo9bycTzsQgebwH/5rf2gFWQq/X+IPkIc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HfsMAAADbAAAADwAAAAAAAAAAAAAAAACYAgAAZHJzL2Rv&#10;d25yZXYueG1sUEsFBgAAAAAEAAQA9QAAAIgDAAAAAA==&#10;" path="m,l,326e" filled="f" strokeweight=".48pt">
                  <v:stroke dashstyle="dash"/>
                  <v:path arrowok="t" o:connecttype="custom" o:connectlocs="0,0;0,326" o:connectangles="0,0"/>
                </v:shape>
                <v:shape id="Freeform 2606" o:spid="_x0000_s1032" style="position:absolute;left:10842;top:-22;width:20;height:326;visibility:visible;mso-wrap-style:square;v-text-anchor:top" coordsize="20,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HZCcIA&#10;AADbAAAADwAAAGRycy9kb3ducmV2LnhtbESP0WrCQBRE3wv+w3ILfSm6MYJK6kY0UCi+qfmAS/aa&#10;hOzeDdmtSf16t1Do4zAzZ5jdfrJG3GnwrWMFy0UCgrhyuuVaQXn9nG9B+ICs0TgmBT/kYZ/PXnaY&#10;aTfyme6XUIsIYZ+hgiaEPpPSVw1Z9AvXE0fv5gaLIcqhlnrAMcKtkWmSrKXFluNCgz0VDVXd5dsq&#10;oE1ZFcfV8d3zw3VpmSzNSRul3l6nwweIQFP4D/+1v7SCNIXfL/EHy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IdkJwgAAANsAAAAPAAAAAAAAAAAAAAAAAJgCAABkcnMvZG93&#10;bnJldi54bWxQSwUGAAAAAAQABAD1AAAAhwMAAAAA&#10;" path="m,l,326e" filled="f" strokeweight=".48pt">
                  <v:stroke dashstyle="dash"/>
                  <v:path arrowok="t" o:connecttype="custom" o:connectlocs="0,0;0,326" o:connectangles="0,0"/>
                </v:shape>
                <v:shape id="Freeform 2607" o:spid="_x0000_s1033" style="position:absolute;left:6709;top:30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LWq8QA&#10;AADbAAAADwAAAGRycy9kb3ducmV2LnhtbESPwWrDMBBE74X8g9hAb7Ucm5biRgkhpKWXHKqUgm+L&#10;tbFNrJWxFNv5+6hQ6HGYmTfMejvbTow0+NaxglWSgiCunGm5VvB9en96BeEDssHOMSm4kYftZvGw&#10;xsK4ib9o1KEWEcK+QAVNCH0hpa8asugT1xNH7+wGiyHKoZZmwCnCbSezNH2RFluOCw32tG+ouuir&#10;VWAnPR73Xv9M4cBW38rnjzYvlXpczrs3EIHm8B/+a38aBVkOv1/iD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i1qvEAAAA2wAAAA8AAAAAAAAAAAAAAAAAmAIAAGRycy9k&#10;b3ducmV2LnhtbFBLBQYAAAAABAAEAPUAAACJAwAAAAA=&#10;" path="m,l9,e" filled="f" strokeweight=".48pt">
                  <v:stroke dashstyle="dash"/>
                  <v:path arrowok="t" o:connecttype="custom" o:connectlocs="0,0;9,0" o:connectangles="0,0"/>
                </v:shape>
                <v:shape id="Freeform 2608" o:spid="_x0000_s1034" style="position:absolute;left:6709;top:30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tO38MA&#10;AADbAAAADwAAAGRycy9kb3ducmV2LnhtbESPQWvCQBSE70L/w/IKvZlNrUqJrlKkFi8eXKXg7ZF9&#10;JqHZtyG7JvHfdwXB4zAz3zDL9WBr0VHrK8cK3pMUBHHuTMWFgtNxO/4E4QOywdoxKbiRh/XqZbTE&#10;zLieD9TpUIgIYZ+hgjKEJpPS5yVZ9IlriKN3ca3FEGVbSNNiH+G2lpM0nUuLFceFEhvalJT/6atV&#10;YHvd7Tde//bhm62+nWc/1cdZqbfX4WsBItAQnuFHe2cUTKZw/x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tO38MAAADbAAAADwAAAAAAAAAAAAAAAACYAgAAZHJzL2Rv&#10;d25yZXYueG1sUEsFBgAAAAAEAAQA9QAAAIgDAAAAAA==&#10;" path="m,l9,e" filled="f" strokeweight=".48pt">
                  <v:stroke dashstyle="dash"/>
                  <v:path arrowok="t" o:connecttype="custom" o:connectlocs="0,0;9,0" o:connectangles="0,0"/>
                </v:shape>
                <v:shape id="Freeform 2609" o:spid="_x0000_s1035" style="position:absolute;left:6719;top:309;width:4128;height:20;visibility:visible;mso-wrap-style:square;v-text-anchor:top" coordsize="41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sQA&#10;AADbAAAADwAAAGRycy9kb3ducmV2LnhtbESPT2vCQBTE7wW/w/IEb3XTSKtENyJCVCg9GFvPj+zL&#10;H5p9G7JrjN++Wyj0OMzMb5jNdjStGKh3jWUFL/MIBHFhdcOVgs9L9rwC4TyyxtYyKXiQg206edpg&#10;ou2dzzTkvhIBwi5BBbX3XSKlK2oy6Oa2Iw5eaXuDPsi+krrHe4CbVsZR9CYNNhwWauxoX1Pxnd+M&#10;guGrvL5nLu6yw7BYZnl8HFcfC6Vm03G3BuFp9P/hv/ZJK4hf4fdL+AE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hPpbEAAAA2wAAAA8AAAAAAAAAAAAAAAAAmAIAAGRycy9k&#10;b3ducmV2LnhtbFBLBQYAAAAABAAEAPUAAACJAwAAAAA=&#10;" path="m,l4128,e" filled="f" strokeweight=".48pt">
                  <v:stroke dashstyle="dash"/>
                  <v:path arrowok="t" o:connecttype="custom" o:connectlocs="0,0;4128,0" o:connectangles="0,0"/>
                </v:shape>
                <w10:wrap anchorx="page"/>
              </v:group>
            </w:pict>
          </mc:Fallback>
        </mc:AlternateContent>
      </w:r>
      <w:r w:rsidRPr="00365876">
        <w:rPr>
          <w:noProof/>
        </w:rPr>
        <mc:AlternateContent>
          <mc:Choice Requires="wpg">
            <w:drawing>
              <wp:anchor distT="0" distB="0" distL="114300" distR="114300" simplePos="0" relativeHeight="251783680" behindDoc="1" locked="0" layoutInCell="0" allowOverlap="1" wp14:anchorId="7B1802F4" wp14:editId="63364812">
                <wp:simplePos x="0" y="0"/>
                <wp:positionH relativeFrom="page">
                  <wp:posOffset>1741805</wp:posOffset>
                </wp:positionH>
                <wp:positionV relativeFrom="paragraph">
                  <wp:posOffset>-20320</wp:posOffset>
                </wp:positionV>
                <wp:extent cx="2044065" cy="219710"/>
                <wp:effectExtent l="0" t="0" r="13335" b="8890"/>
                <wp:wrapNone/>
                <wp:docPr id="6" name="Group 2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065" cy="219710"/>
                          <a:chOff x="2743" y="-32"/>
                          <a:chExt cx="3219" cy="346"/>
                        </a:xfrm>
                      </wpg:grpSpPr>
                      <wps:wsp>
                        <wps:cNvPr id="7" name="Rectangle 2591"/>
                        <wps:cNvSpPr>
                          <a:spLocks/>
                        </wps:cNvSpPr>
                        <wps:spPr bwMode="auto">
                          <a:xfrm>
                            <a:off x="2760" y="-22"/>
                            <a:ext cx="100" cy="32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592"/>
                        <wps:cNvSpPr>
                          <a:spLocks/>
                        </wps:cNvSpPr>
                        <wps:spPr bwMode="auto">
                          <a:xfrm>
                            <a:off x="5845" y="-22"/>
                            <a:ext cx="103" cy="32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593"/>
                        <wps:cNvSpPr>
                          <a:spLocks/>
                        </wps:cNvSpPr>
                        <wps:spPr bwMode="auto">
                          <a:xfrm>
                            <a:off x="2861" y="-22"/>
                            <a:ext cx="2983" cy="32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2594"/>
                        <wps:cNvSpPr>
                          <a:spLocks/>
                        </wps:cNvSpPr>
                        <wps:spPr bwMode="auto">
                          <a:xfrm>
                            <a:off x="2748" y="-26"/>
                            <a:ext cx="3209" cy="20"/>
                          </a:xfrm>
                          <a:custGeom>
                            <a:avLst/>
                            <a:gdLst>
                              <a:gd name="T0" fmla="*/ 0 w 3209"/>
                              <a:gd name="T1" fmla="*/ 0 h 20"/>
                              <a:gd name="T2" fmla="*/ 3209 w 3209"/>
                              <a:gd name="T3" fmla="*/ 0 h 20"/>
                            </a:gdLst>
                            <a:ahLst/>
                            <a:cxnLst>
                              <a:cxn ang="0">
                                <a:pos x="T0" y="T1"/>
                              </a:cxn>
                              <a:cxn ang="0">
                                <a:pos x="T2" y="T3"/>
                              </a:cxn>
                            </a:cxnLst>
                            <a:rect l="0" t="0" r="r" b="b"/>
                            <a:pathLst>
                              <a:path w="3209" h="20">
                                <a:moveTo>
                                  <a:pt x="0" y="0"/>
                                </a:moveTo>
                                <a:lnTo>
                                  <a:pt x="320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595"/>
                        <wps:cNvSpPr>
                          <a:spLocks/>
                        </wps:cNvSpPr>
                        <wps:spPr bwMode="auto">
                          <a:xfrm>
                            <a:off x="2753" y="-22"/>
                            <a:ext cx="20" cy="326"/>
                          </a:xfrm>
                          <a:custGeom>
                            <a:avLst/>
                            <a:gdLst>
                              <a:gd name="T0" fmla="*/ 0 w 20"/>
                              <a:gd name="T1" fmla="*/ 0 h 326"/>
                              <a:gd name="T2" fmla="*/ 0 w 20"/>
                              <a:gd name="T3" fmla="*/ 326 h 326"/>
                            </a:gdLst>
                            <a:ahLst/>
                            <a:cxnLst>
                              <a:cxn ang="0">
                                <a:pos x="T0" y="T1"/>
                              </a:cxn>
                              <a:cxn ang="0">
                                <a:pos x="T2" y="T3"/>
                              </a:cxn>
                            </a:cxnLst>
                            <a:rect l="0" t="0" r="r" b="b"/>
                            <a:pathLst>
                              <a:path w="20" h="326">
                                <a:moveTo>
                                  <a:pt x="0" y="0"/>
                                </a:moveTo>
                                <a:lnTo>
                                  <a:pt x="0" y="326"/>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596"/>
                        <wps:cNvSpPr>
                          <a:spLocks/>
                        </wps:cNvSpPr>
                        <wps:spPr bwMode="auto">
                          <a:xfrm>
                            <a:off x="5952" y="-22"/>
                            <a:ext cx="20" cy="326"/>
                          </a:xfrm>
                          <a:custGeom>
                            <a:avLst/>
                            <a:gdLst>
                              <a:gd name="T0" fmla="*/ 0 w 20"/>
                              <a:gd name="T1" fmla="*/ 0 h 326"/>
                              <a:gd name="T2" fmla="*/ 0 w 20"/>
                              <a:gd name="T3" fmla="*/ 326 h 326"/>
                            </a:gdLst>
                            <a:ahLst/>
                            <a:cxnLst>
                              <a:cxn ang="0">
                                <a:pos x="T0" y="T1"/>
                              </a:cxn>
                              <a:cxn ang="0">
                                <a:pos x="T2" y="T3"/>
                              </a:cxn>
                            </a:cxnLst>
                            <a:rect l="0" t="0" r="r" b="b"/>
                            <a:pathLst>
                              <a:path w="20" h="326">
                                <a:moveTo>
                                  <a:pt x="0" y="0"/>
                                </a:moveTo>
                                <a:lnTo>
                                  <a:pt x="0" y="326"/>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2597"/>
                        <wps:cNvSpPr>
                          <a:spLocks/>
                        </wps:cNvSpPr>
                        <wps:spPr bwMode="auto">
                          <a:xfrm>
                            <a:off x="2748" y="309"/>
                            <a:ext cx="3200" cy="20"/>
                          </a:xfrm>
                          <a:custGeom>
                            <a:avLst/>
                            <a:gdLst>
                              <a:gd name="T0" fmla="*/ 0 w 3200"/>
                              <a:gd name="T1" fmla="*/ 0 h 20"/>
                              <a:gd name="T2" fmla="*/ 3199 w 3200"/>
                              <a:gd name="T3" fmla="*/ 0 h 20"/>
                            </a:gdLst>
                            <a:ahLst/>
                            <a:cxnLst>
                              <a:cxn ang="0">
                                <a:pos x="T0" y="T1"/>
                              </a:cxn>
                              <a:cxn ang="0">
                                <a:pos x="T2" y="T3"/>
                              </a:cxn>
                            </a:cxnLst>
                            <a:rect l="0" t="0" r="r" b="b"/>
                            <a:pathLst>
                              <a:path w="3200" h="20">
                                <a:moveTo>
                                  <a:pt x="0" y="0"/>
                                </a:moveTo>
                                <a:lnTo>
                                  <a:pt x="319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598"/>
                        <wps:cNvSpPr>
                          <a:spLocks/>
                        </wps:cNvSpPr>
                        <wps:spPr bwMode="auto">
                          <a:xfrm>
                            <a:off x="5948" y="309"/>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599"/>
                        <wps:cNvSpPr>
                          <a:spLocks/>
                        </wps:cNvSpPr>
                        <wps:spPr bwMode="auto">
                          <a:xfrm>
                            <a:off x="5948" y="309"/>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9E989E" id="Group 2590" o:spid="_x0000_s1026" style="position:absolute;margin-left:137.15pt;margin-top:-1.6pt;width:160.95pt;height:17.3pt;z-index:-251532800;mso-position-horizontal-relative:page" coordorigin="2743,-32" coordsize="321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" o:allowincell="f">
                <v:rect id="Rectangle 2591" o:spid="_x0000_s1027" style="position:absolute;left:2760;top:-22;width:10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i7IMQA&#10;AADaAAAADwAAAGRycy9kb3ducmV2LnhtbESP3WrCQBSE7wXfYTlC78ymlmpJs4qVKkULWvUBDtmT&#10;H5o9G7LbJH37rlDwcpiZb5h0NZhadNS6yrKCxygGQZxZXXGh4HrZTl9AOI+ssbZMCn7JwWo5HqWY&#10;aNvzF3VnX4gAYZeggtL7JpHSZSUZdJFtiIOX29agD7ItpG6xD3BTy1kcz6XBisNCiQ1tSsq+zz9G&#10;wdPpeT8YU+9s/nmit/fDujseeqUeJsP6FYSnwd/D/+0PrWABtyvhBs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YuyDEAAAA2gAAAA8AAAAAAAAAAAAAAAAAmAIAAGRycy9k&#10;b3ducmV2LnhtbFBLBQYAAAAABAAEAPUAAACJAwAAAAA=&#10;" fillcolor="#e6e6e6" stroked="f">
                  <v:path arrowok="t"/>
                </v:rect>
                <v:rect id="Rectangle 2592" o:spid="_x0000_s1028" style="position:absolute;left:5845;top:-22;width:103;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cvUr8A&#10;AADaAAAADwAAAGRycy9kb3ducmV2LnhtbERPy4rCMBTdC/5DuII7TVUUqUZRmRlEB8bXB1yaa1ts&#10;bkqTaevfm4Xg8nDey3VrClFT5XLLCkbDCARxYnXOqYLb9XswB+E8ssbCMil4koP1qttZYqxtw2eq&#10;Lz4VIYRdjAoy78tYSpdkZNANbUkcuLutDPoAq1TqCpsQbgo5jqKZNJhzaMiwpF1GyePybxRMTtND&#10;a0zxY++/J9p+HTf137FRqt9rNwsQnlr/Eb/de60gbA1Xwg2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xy9SvwAAANoAAAAPAAAAAAAAAAAAAAAAAJgCAABkcnMvZG93bnJl&#10;di54bWxQSwUGAAAAAAQABAD1AAAAhAMAAAAA&#10;" fillcolor="#e6e6e6" stroked="f">
                  <v:path arrowok="t"/>
                </v:rect>
                <v:rect id="Rectangle 2593" o:spid="_x0000_s1029" style="position:absolute;left:2861;top:-22;width:2983;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uKycQA&#10;AADaAAAADwAAAGRycy9kb3ducmV2LnhtbESP3WrCQBSE7wXfYTlC78ymlopNs4qVKkULWvUBDtmT&#10;H5o9G7LbJH37rlDwcpiZb5h0NZhadNS6yrKCxygGQZxZXXGh4HrZThcgnEfWWFsmBb/kYLUcj1JM&#10;tO35i7qzL0SAsEtQQel9k0jpspIMusg2xMHLbWvQB9kWUrfYB7ip5SyO59JgxWGhxIY2JWXf5x+j&#10;4On0vB+MqXc2/zzR2/th3R0PvVIPk2H9CsLT4O/h//aHVvACtyvhBs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LisnEAAAA2gAAAA8AAAAAAAAAAAAAAAAAmAIAAGRycy9k&#10;b3ducmV2LnhtbFBLBQYAAAAABAAEAPUAAACJAwAAAAA=&#10;" fillcolor="#e6e6e6" stroked="f">
                  <v:path arrowok="t"/>
                </v:rect>
                <v:shape id="Freeform 2594" o:spid="_x0000_s1030" style="position:absolute;left:2748;top:-26;width:3209;height:20;visibility:visible;mso-wrap-style:square;v-text-anchor:top" coordsize="320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YasYA&#10;AADbAAAADwAAAGRycy9kb3ducmV2LnhtbESPS2sCQRCE74H8h6EDucVZPURdHcVEBIUk4AO8tju9&#10;D9zpWXZGXfPr0wcht26quurr6bxztbpSGyrPBvq9BBRx5m3FhYHDfvU2AhUissXaMxm4U4D57Plp&#10;iqn1N97SdRcLJSEcUjRQxtikWoesJIeh5xti0XLfOoyytoW2Ld4k3NV6kCTv2mHF0lBiQ58lZefd&#10;xRn4Xl9O42G+Oe1/vo7b5fDjNx+Plsa8vnSLCahIXfw3P67XVvCFXn6RAf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YasYAAADbAAAADwAAAAAAAAAAAAAAAACYAgAAZHJz&#10;L2Rvd25yZXYueG1sUEsFBgAAAAAEAAQA9QAAAIsDAAAAAA==&#10;" path="m,l3209,e" filled="f" strokeweight=".48pt">
                  <v:stroke dashstyle="dash"/>
                  <v:path arrowok="t" o:connecttype="custom" o:connectlocs="0,0;3209,0" o:connectangles="0,0"/>
                </v:shape>
                <v:shape id="Freeform 2595" o:spid="_x0000_s1031" style="position:absolute;left:2753;top:-22;width:20;height:326;visibility:visible;mso-wrap-style:square;v-text-anchor:top" coordsize="20,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w74A&#10;AADbAAAADwAAAGRycy9kb3ducmV2LnhtbERPzYrCMBC+L/gOYQQvi6ZVUKlGUUEQb2ofYGjGtphM&#10;ShO1+vRGWNjbfHy/s1x31ogHtb52rCAdJSCIC6drLhXkl/1wDsIHZI3GMSl4kYf1qvezxEy7J5/o&#10;cQ6liCHsM1RQhdBkUvqiIot+5BriyF1dazFE2JZSt/iM4dbIcZJMpcWaY0OFDe0qKm7nu1VAs7zY&#10;bSfbX89vdxvnSWqO2ig16HebBYhAXfgX/7kPOs5P4ftLPE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fjcO+AAAA2wAAAA8AAAAAAAAAAAAAAAAAmAIAAGRycy9kb3ducmV2&#10;LnhtbFBLBQYAAAAABAAEAPUAAACDAwAAAAA=&#10;" path="m,l,326e" filled="f" strokeweight=".48pt">
                  <v:stroke dashstyle="dash"/>
                  <v:path arrowok="t" o:connecttype="custom" o:connectlocs="0,0;0,326" o:connectangles="0,0"/>
                </v:shape>
                <v:shape id="Freeform 2596" o:spid="_x0000_s1032" style="position:absolute;left:5952;top:-22;width:20;height:326;visibility:visible;mso-wrap-style:square;v-text-anchor:top" coordsize="20,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0TtL4A&#10;AADbAAAADwAAAGRycy9kb3ducmV2LnhtbERPzYrCMBC+L/gOYQQvi6ZWUKlGUUEQb2ofYGjGtphM&#10;ShO1+vRGWNjbfHy/s1x31ogHtb52rGA8SkAQF07XXCrIL/vhHIQPyBqNY1LwIg/rVe9niZl2Tz7R&#10;4xxKEUPYZ6igCqHJpPRFRRb9yDXEkbu61mKIsC2lbvEZw62RaZJMpcWaY0OFDe0qKm7nu1VAs7zY&#10;bSfbX89vd0vzZGyO2ig16HebBYhAXfgX/7kPOs5P4ftLPE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lNE7S+AAAA2wAAAA8AAAAAAAAAAAAAAAAAmAIAAGRycy9kb3ducmV2&#10;LnhtbFBLBQYAAAAABAAEAPUAAACDAwAAAAA=&#10;" path="m,l,326e" filled="f" strokeweight=".48pt">
                  <v:stroke dashstyle="dash"/>
                  <v:path arrowok="t" o:connecttype="custom" o:connectlocs="0,0;0,326" o:connectangles="0,0"/>
                </v:shape>
                <v:shape id="Freeform 2597" o:spid="_x0000_s1033" style="position:absolute;left:2748;top:309;width:3200;height:20;visibility:visible;mso-wrap-style:square;v-text-anchor:top" coordsize="32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fmlcMA&#10;AADbAAAADwAAAGRycy9kb3ducmV2LnhtbERPTWvCQBC9C/6HZQq9SN20gkh0I6W0UCpFjfXgbchO&#10;stHsbMhuNf33bkHwNo/3OYtlbxtxps7XjhU8jxMQxIXTNVcKfnYfTzMQPiBrbByTgj/ysMyGgwWm&#10;2l14S+c8VCKGsE9RgQmhTaX0hSGLfuxa4siVrrMYIuwqqTu8xHDbyJckmUqLNccGgy29GSpO+a9V&#10;UOb1zKze+Xvi1ntajdbTw+b4pdTjQ/86BxGoD3fxzf2p4/wJ/P8SD5D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fmlcMAAADbAAAADwAAAAAAAAAAAAAAAACYAgAAZHJzL2Rv&#10;d25yZXYueG1sUEsFBgAAAAAEAAQA9QAAAIgDAAAAAA==&#10;" path="m,l3199,e" filled="f" strokeweight=".48pt">
                  <v:stroke dashstyle="dash"/>
                  <v:path arrowok="t" o:connecttype="custom" o:connectlocs="0,0;3199,0" o:connectangles="0,0"/>
                </v:shape>
                <v:shape id="Freeform 2598" o:spid="_x0000_s1034" style="position:absolute;left:5948;top:30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EYsEA&#10;AADbAAAADwAAAGRycy9kb3ducmV2LnhtbERPTWvCQBC9C/6HZQRvurHWUlI3QaRKLz24FcHbkJ0m&#10;odnZkF2T+O/dQqG3ebzP2eajbURPna8dK1gtExDEhTM1lwrOX4fFKwgfkA02jknBnTzk2XSyxdS4&#10;gU/U61CKGMI+RQVVCG0qpS8qsuiXriWO3LfrLIYIu1KaDocYbhv5lCQv0mLNsaHClvYVFT/6ZhXY&#10;Qfefe68vQ3hnq+/XzbFeX5Waz8bdG4hAY/gX/7k/TJz/DL+/xANk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nhGLBAAAA2wAAAA8AAAAAAAAAAAAAAAAAmAIAAGRycy9kb3du&#10;cmV2LnhtbFBLBQYAAAAABAAEAPUAAACGAwAAAAA=&#10;" path="m,l9,e" filled="f" strokeweight=".48pt">
                  <v:stroke dashstyle="dash"/>
                  <v:path arrowok="t" o:connecttype="custom" o:connectlocs="0,0;9,0" o:connectangles="0,0"/>
                </v:shape>
                <v:shape id="Freeform 2599" o:spid="_x0000_s1035" style="position:absolute;left:5948;top:30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sh+cAA&#10;AADbAAAADwAAAGRycy9kb3ducmV2LnhtbERPTYvCMBC9C/6HMMLeNNXFRapRRFS87MHsIngbmrEt&#10;NpPSxLb+e7Mg7G0e73NWm95WoqXGl44VTCcJCOLMmZJzBb8/h/EChA/IBivHpOBJHjbr4WCFqXEd&#10;n6nVIRcxhH2KCooQ6lRKnxVk0U9cTRy5m2sshgibXJoGuxhuKzlLki9pseTYUGBNu4Kyu35YBbbT&#10;7ffO60sX9mz18zo/lp9XpT5G/XYJIlAf/sVv98nE+XP4+yUe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sh+cAAAADbAAAADwAAAAAAAAAAAAAAAACYAgAAZHJzL2Rvd25y&#10;ZXYueG1sUEsFBgAAAAAEAAQA9QAAAIUDAAAAAA==&#10;" path="m,l9,e" filled="f" strokeweight=".48pt">
                  <v:stroke dashstyle="dash"/>
                  <v:path arrowok="t" o:connecttype="custom" o:connectlocs="0,0;9,0" o:connectangles="0,0"/>
                </v:shape>
                <w10:wrap anchorx="page"/>
              </v:group>
            </w:pict>
          </mc:Fallback>
        </mc:AlternateContent>
      </w:r>
      <w:proofErr w:type="gramStart"/>
      <w:r w:rsidRPr="00365876">
        <w:rPr>
          <w:rFonts w:ascii="Arial" w:hAnsi="Arial" w:cs="Arial"/>
          <w:spacing w:val="1"/>
          <w:position w:val="-1"/>
          <w:sz w:val="18"/>
          <w:szCs w:val="18"/>
        </w:rPr>
        <w:t>co</w:t>
      </w:r>
      <w:r w:rsidRPr="00365876">
        <w:rPr>
          <w:rFonts w:ascii="Arial" w:hAnsi="Arial" w:cs="Arial"/>
          <w:position w:val="-1"/>
          <w:sz w:val="18"/>
          <w:szCs w:val="18"/>
        </w:rPr>
        <w:t>n</w:t>
      </w:r>
      <w:proofErr w:type="gramEnd"/>
      <w:r w:rsidRPr="00365876">
        <w:rPr>
          <w:rFonts w:ascii="Arial" w:hAnsi="Arial" w:cs="Arial"/>
          <w:spacing w:val="-1"/>
          <w:position w:val="-1"/>
          <w:sz w:val="18"/>
          <w:szCs w:val="18"/>
        </w:rPr>
        <w:t xml:space="preserve"> </w:t>
      </w:r>
      <w:r w:rsidRPr="00365876">
        <w:rPr>
          <w:rFonts w:ascii="Arial" w:hAnsi="Arial" w:cs="Arial"/>
          <w:spacing w:val="1"/>
          <w:position w:val="-1"/>
          <w:sz w:val="18"/>
          <w:szCs w:val="18"/>
        </w:rPr>
        <w:t>se</w:t>
      </w:r>
      <w:r w:rsidRPr="00365876">
        <w:rPr>
          <w:rFonts w:ascii="Arial" w:hAnsi="Arial" w:cs="Arial"/>
          <w:spacing w:val="-2"/>
          <w:position w:val="-1"/>
          <w:sz w:val="18"/>
          <w:szCs w:val="18"/>
        </w:rPr>
        <w:t>d</w:t>
      </w:r>
      <w:r w:rsidRPr="00365876">
        <w:rPr>
          <w:rFonts w:ascii="Arial" w:hAnsi="Arial" w:cs="Arial"/>
          <w:position w:val="-1"/>
          <w:sz w:val="18"/>
          <w:szCs w:val="18"/>
        </w:rPr>
        <w:t>e</w:t>
      </w:r>
      <w:r w:rsidRPr="00365876">
        <w:rPr>
          <w:rFonts w:ascii="Arial" w:hAnsi="Arial" w:cs="Arial"/>
          <w:position w:val="-1"/>
          <w:sz w:val="18"/>
          <w:szCs w:val="18"/>
        </w:rPr>
        <w:tab/>
      </w:r>
      <w:r w:rsidRPr="00365876">
        <w:rPr>
          <w:rFonts w:ascii="Arial" w:hAnsi="Arial" w:cs="Arial"/>
          <w:spacing w:val="-1"/>
          <w:position w:val="-1"/>
          <w:sz w:val="18"/>
          <w:szCs w:val="18"/>
        </w:rPr>
        <w:t>v</w:t>
      </w:r>
      <w:r w:rsidRPr="00365876">
        <w:rPr>
          <w:rFonts w:ascii="Arial" w:hAnsi="Arial" w:cs="Arial"/>
          <w:spacing w:val="1"/>
          <w:position w:val="-1"/>
          <w:sz w:val="18"/>
          <w:szCs w:val="18"/>
        </w:rPr>
        <w:t>i</w:t>
      </w:r>
      <w:r w:rsidRPr="00365876">
        <w:rPr>
          <w:rFonts w:ascii="Arial" w:hAnsi="Arial" w:cs="Arial"/>
          <w:position w:val="-1"/>
          <w:sz w:val="18"/>
          <w:szCs w:val="18"/>
        </w:rPr>
        <w:t>a</w:t>
      </w:r>
    </w:p>
    <w:p w:rsidR="005927BE" w:rsidRPr="00365876" w:rsidRDefault="005927BE" w:rsidP="005927BE">
      <w:pPr>
        <w:widowControl w:val="0"/>
        <w:autoSpaceDE w:val="0"/>
        <w:autoSpaceDN w:val="0"/>
        <w:adjustRightInd w:val="0"/>
        <w:spacing w:after="0" w:line="200" w:lineRule="exact"/>
        <w:ind w:firstLine="151"/>
        <w:rPr>
          <w:rFonts w:ascii="Arial" w:hAnsi="Arial" w:cs="Arial"/>
          <w:sz w:val="20"/>
          <w:szCs w:val="20"/>
        </w:rPr>
      </w:pPr>
      <w:proofErr w:type="gramStart"/>
      <w:r>
        <w:rPr>
          <w:rFonts w:ascii="Arial" w:hAnsi="Arial" w:cs="Arial"/>
          <w:spacing w:val="1"/>
          <w:position w:val="-1"/>
          <w:sz w:val="18"/>
          <w:szCs w:val="18"/>
        </w:rPr>
        <w:t>operativa</w:t>
      </w:r>
      <w:proofErr w:type="gramEnd"/>
      <w:r>
        <w:rPr>
          <w:rFonts w:ascii="Arial" w:hAnsi="Arial" w:cs="Arial"/>
          <w:spacing w:val="1"/>
          <w:position w:val="-1"/>
          <w:sz w:val="18"/>
          <w:szCs w:val="18"/>
        </w:rPr>
        <w:t xml:space="preserve"> in </w:t>
      </w:r>
    </w:p>
    <w:p w:rsidR="005927BE" w:rsidRPr="00365876" w:rsidRDefault="005927BE" w:rsidP="005927BE">
      <w:pPr>
        <w:widowControl w:val="0"/>
        <w:autoSpaceDE w:val="0"/>
        <w:autoSpaceDN w:val="0"/>
        <w:adjustRightInd w:val="0"/>
        <w:spacing w:before="37" w:after="0" w:line="203" w:lineRule="exact"/>
        <w:ind w:left="151" w:right="-20"/>
        <w:rPr>
          <w:rFonts w:ascii="Arial" w:hAnsi="Arial" w:cs="Arial"/>
          <w:sz w:val="18"/>
          <w:szCs w:val="18"/>
        </w:rPr>
      </w:pPr>
      <w:r w:rsidRPr="00365876">
        <w:rPr>
          <w:noProof/>
        </w:rPr>
        <mc:AlternateContent>
          <mc:Choice Requires="wpg">
            <w:drawing>
              <wp:anchor distT="0" distB="0" distL="114300" distR="114300" simplePos="0" relativeHeight="251785728" behindDoc="1" locked="0" layoutInCell="0" allowOverlap="1" wp14:anchorId="6841C0FB" wp14:editId="3D953D2B">
                <wp:simplePos x="0" y="0"/>
                <wp:positionH relativeFrom="page">
                  <wp:posOffset>1741805</wp:posOffset>
                </wp:positionH>
                <wp:positionV relativeFrom="paragraph">
                  <wp:posOffset>-20320</wp:posOffset>
                </wp:positionV>
                <wp:extent cx="2044065" cy="219710"/>
                <wp:effectExtent l="0" t="0" r="13335" b="8890"/>
                <wp:wrapNone/>
                <wp:docPr id="26" name="Group 2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065" cy="219710"/>
                          <a:chOff x="2743" y="-32"/>
                          <a:chExt cx="3219" cy="346"/>
                        </a:xfrm>
                      </wpg:grpSpPr>
                      <wps:wsp>
                        <wps:cNvPr id="27" name="Rectangle 2611"/>
                        <wps:cNvSpPr>
                          <a:spLocks/>
                        </wps:cNvSpPr>
                        <wps:spPr bwMode="auto">
                          <a:xfrm>
                            <a:off x="2760" y="-22"/>
                            <a:ext cx="100" cy="32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612"/>
                        <wps:cNvSpPr>
                          <a:spLocks/>
                        </wps:cNvSpPr>
                        <wps:spPr bwMode="auto">
                          <a:xfrm>
                            <a:off x="5845" y="-22"/>
                            <a:ext cx="103" cy="32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613"/>
                        <wps:cNvSpPr>
                          <a:spLocks/>
                        </wps:cNvSpPr>
                        <wps:spPr bwMode="auto">
                          <a:xfrm>
                            <a:off x="2861" y="-22"/>
                            <a:ext cx="2983" cy="32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2614"/>
                        <wps:cNvSpPr>
                          <a:spLocks/>
                        </wps:cNvSpPr>
                        <wps:spPr bwMode="auto">
                          <a:xfrm>
                            <a:off x="2748" y="-26"/>
                            <a:ext cx="3209" cy="20"/>
                          </a:xfrm>
                          <a:custGeom>
                            <a:avLst/>
                            <a:gdLst>
                              <a:gd name="T0" fmla="*/ 0 w 3209"/>
                              <a:gd name="T1" fmla="*/ 0 h 20"/>
                              <a:gd name="T2" fmla="*/ 3209 w 3209"/>
                              <a:gd name="T3" fmla="*/ 0 h 20"/>
                            </a:gdLst>
                            <a:ahLst/>
                            <a:cxnLst>
                              <a:cxn ang="0">
                                <a:pos x="T0" y="T1"/>
                              </a:cxn>
                              <a:cxn ang="0">
                                <a:pos x="T2" y="T3"/>
                              </a:cxn>
                            </a:cxnLst>
                            <a:rect l="0" t="0" r="r" b="b"/>
                            <a:pathLst>
                              <a:path w="3209" h="20">
                                <a:moveTo>
                                  <a:pt x="0" y="0"/>
                                </a:moveTo>
                                <a:lnTo>
                                  <a:pt x="320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615"/>
                        <wps:cNvSpPr>
                          <a:spLocks/>
                        </wps:cNvSpPr>
                        <wps:spPr bwMode="auto">
                          <a:xfrm>
                            <a:off x="2753" y="-22"/>
                            <a:ext cx="20" cy="326"/>
                          </a:xfrm>
                          <a:custGeom>
                            <a:avLst/>
                            <a:gdLst>
                              <a:gd name="T0" fmla="*/ 0 w 20"/>
                              <a:gd name="T1" fmla="*/ 0 h 326"/>
                              <a:gd name="T2" fmla="*/ 0 w 20"/>
                              <a:gd name="T3" fmla="*/ 326 h 326"/>
                            </a:gdLst>
                            <a:ahLst/>
                            <a:cxnLst>
                              <a:cxn ang="0">
                                <a:pos x="T0" y="T1"/>
                              </a:cxn>
                              <a:cxn ang="0">
                                <a:pos x="T2" y="T3"/>
                              </a:cxn>
                            </a:cxnLst>
                            <a:rect l="0" t="0" r="r" b="b"/>
                            <a:pathLst>
                              <a:path w="20" h="326">
                                <a:moveTo>
                                  <a:pt x="0" y="0"/>
                                </a:moveTo>
                                <a:lnTo>
                                  <a:pt x="0" y="326"/>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6" name="Freeform 2616"/>
                        <wps:cNvSpPr>
                          <a:spLocks/>
                        </wps:cNvSpPr>
                        <wps:spPr bwMode="auto">
                          <a:xfrm>
                            <a:off x="5952" y="-22"/>
                            <a:ext cx="20" cy="326"/>
                          </a:xfrm>
                          <a:custGeom>
                            <a:avLst/>
                            <a:gdLst>
                              <a:gd name="T0" fmla="*/ 0 w 20"/>
                              <a:gd name="T1" fmla="*/ 0 h 326"/>
                              <a:gd name="T2" fmla="*/ 0 w 20"/>
                              <a:gd name="T3" fmla="*/ 326 h 326"/>
                            </a:gdLst>
                            <a:ahLst/>
                            <a:cxnLst>
                              <a:cxn ang="0">
                                <a:pos x="T0" y="T1"/>
                              </a:cxn>
                              <a:cxn ang="0">
                                <a:pos x="T2" y="T3"/>
                              </a:cxn>
                            </a:cxnLst>
                            <a:rect l="0" t="0" r="r" b="b"/>
                            <a:pathLst>
                              <a:path w="20" h="326">
                                <a:moveTo>
                                  <a:pt x="0" y="0"/>
                                </a:moveTo>
                                <a:lnTo>
                                  <a:pt x="0" y="326"/>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7" name="Freeform 2617"/>
                        <wps:cNvSpPr>
                          <a:spLocks/>
                        </wps:cNvSpPr>
                        <wps:spPr bwMode="auto">
                          <a:xfrm>
                            <a:off x="2748" y="309"/>
                            <a:ext cx="3200" cy="20"/>
                          </a:xfrm>
                          <a:custGeom>
                            <a:avLst/>
                            <a:gdLst>
                              <a:gd name="T0" fmla="*/ 0 w 3200"/>
                              <a:gd name="T1" fmla="*/ 0 h 20"/>
                              <a:gd name="T2" fmla="*/ 3199 w 3200"/>
                              <a:gd name="T3" fmla="*/ 0 h 20"/>
                            </a:gdLst>
                            <a:ahLst/>
                            <a:cxnLst>
                              <a:cxn ang="0">
                                <a:pos x="T0" y="T1"/>
                              </a:cxn>
                              <a:cxn ang="0">
                                <a:pos x="T2" y="T3"/>
                              </a:cxn>
                            </a:cxnLst>
                            <a:rect l="0" t="0" r="r" b="b"/>
                            <a:pathLst>
                              <a:path w="3200" h="20">
                                <a:moveTo>
                                  <a:pt x="0" y="0"/>
                                </a:moveTo>
                                <a:lnTo>
                                  <a:pt x="319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8" name="Freeform 2618"/>
                        <wps:cNvSpPr>
                          <a:spLocks/>
                        </wps:cNvSpPr>
                        <wps:spPr bwMode="auto">
                          <a:xfrm>
                            <a:off x="5948" y="309"/>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9" name="Freeform 2619"/>
                        <wps:cNvSpPr>
                          <a:spLocks/>
                        </wps:cNvSpPr>
                        <wps:spPr bwMode="auto">
                          <a:xfrm>
                            <a:off x="5948" y="309"/>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C6DA8E" id="Group 2610" o:spid="_x0000_s1026" style="position:absolute;margin-left:137.15pt;margin-top:-1.6pt;width:160.95pt;height:17.3pt;z-index:-251530752;mso-position-horizontal-relative:page" coordorigin="2743,-32" coordsize="321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" o:allowincell="f">
                <v:rect id="Rectangle 2611" o:spid="_x0000_s1027" style="position:absolute;left:2760;top:-22;width:10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97JsMA&#10;AADbAAAADwAAAGRycy9kb3ducmV2LnhtbESP0WrCQBRE3wX/YbmCb7pRqZboKraoSBVqrR9wyV6T&#10;YPZuyK5J+vduQfBxmJkzzGLVmkLUVLncsoLRMAJBnFidc6rg8rsdvINwHlljYZkU/JGD1bLbWWCs&#10;bcM/VJ99KgKEXYwKMu/LWEqXZGTQDW1JHLyrrQz6IKtU6gqbADeFHEfRVBrMOSxkWNJnRsntfDcK&#10;Jqe3r9aYYmevxxN9bA7r+vvQKNXvtes5CE+tf4Wf7b1WMJ7B/5f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97JsMAAADbAAAADwAAAAAAAAAAAAAAAACYAgAAZHJzL2Rv&#10;d25yZXYueG1sUEsFBgAAAAAEAAQA9QAAAIgDAAAAAA==&#10;" fillcolor="#e6e6e6" stroked="f">
                  <v:path arrowok="t"/>
                </v:rect>
                <v:rect id="Rectangle 2612" o:spid="_x0000_s1028" style="position:absolute;left:5845;top:-22;width:103;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vVMAA&#10;AADbAAAADwAAAGRycy9kb3ducmV2LnhtbERPy4rCMBTdC/5DuIK7MVWZQapRVGaGQQXr4wMuzbUt&#10;NjelybT1781CcHk478WqM6VoqHaFZQXjUQSCOLW64EzB9fLzMQPhPLLG0jIpeJCD1bLfW2Csbcsn&#10;as4+EyGEXYwKcu+rWEqX5mTQjWxFHLibrQ36AOtM6hrbEG5KOYmiL2mw4NCQY0XbnNL7+d8omCaf&#10;u86Y8tfeDgltvvfr5rhvlRoOuvUchKfOv8Uv959WMAljw5fw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DvVMAAAADbAAAADwAAAAAAAAAAAAAAAACYAgAAZHJzL2Rvd25y&#10;ZXYueG1sUEsFBgAAAAAEAAQA9QAAAIUDAAAAAA==&#10;" fillcolor="#e6e6e6" stroked="f">
                  <v:path arrowok="t"/>
                </v:rect>
                <v:rect id="Rectangle 2613" o:spid="_x0000_s1029" style="position:absolute;left:2861;top:-22;width:2983;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Kz8MA&#10;AADbAAAADwAAAGRycy9kb3ducmV2LnhtbESP0WrCQBRE3wX/YbmCb7pRqdjoKraoSBVqrR9wyV6T&#10;YPZuyK5J+vduQfBxmJkzzGLVmkLUVLncsoLRMAJBnFidc6rg8rsdzEA4j6yxsEwK/sjBatntLDDW&#10;tuEfqs8+FQHCLkYFmfdlLKVLMjLohrYkDt7VVgZ9kFUqdYVNgJtCjqNoKg3mHBYyLOkzo+R2vhsF&#10;k9PbV2tMsbPX44k+Nod1/X1olOr32vUchKfWv8LP9l4rGL/D/5f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Kz8MAAADbAAAADwAAAAAAAAAAAAAAAACYAgAAZHJzL2Rv&#10;d25yZXYueG1sUEsFBgAAAAAEAAQA9QAAAIgDAAAAAA==&#10;" fillcolor="#e6e6e6" stroked="f">
                  <v:path arrowok="t"/>
                </v:rect>
                <v:shape id="Freeform 2614" o:spid="_x0000_s1030" style="position:absolute;left:2748;top:-26;width:3209;height:20;visibility:visible;mso-wrap-style:square;v-text-anchor:top" coordsize="320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ECsIA&#10;AADbAAAADwAAAGRycy9kb3ducmV2LnhtbERPy4rCMBTdC/5DuII7TR1h1GqUmZEBB1TwAW6vze0D&#10;m5vSRO349WYhuDyc92zRmFLcqHaFZQWDfgSCOLG64EzB8fDbG4NwHlljaZkU/JODxbzdmmGs7Z13&#10;dNv7TIQQdjEqyL2vYildkpNB17cVceBSWxv0AdaZ1DXeQ7gp5UcUfUqDBYeGHCv6ySm57K9GwWZ1&#10;PU9G6d/5sF2fdsvR9yOdjJdKdTvN1xSEp8a/xS/3SisYhvXhS/g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SMQKwgAAANsAAAAPAAAAAAAAAAAAAAAAAJgCAABkcnMvZG93&#10;bnJldi54bWxQSwUGAAAAAAQABAD1AAAAhwMAAAAA&#10;" path="m,l3209,e" filled="f" strokeweight=".48pt">
                  <v:stroke dashstyle="dash"/>
                  <v:path arrowok="t" o:connecttype="custom" o:connectlocs="0,0;3209,0" o:connectangles="0,0"/>
                </v:shape>
                <v:shape id="Freeform 2615" o:spid="_x0000_s1031" style="position:absolute;left:2753;top:-22;width:20;height:326;visibility:visible;mso-wrap-style:square;v-text-anchor:top" coordsize="20,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rRo8MA&#10;AADbAAAADwAAAGRycy9kb3ducmV2LnhtbESPwWrDMBBE74X+g9hCLqWRnUBbXMsmDhRCb039AYu1&#10;tY2llbGU2M3XR4VAjsPMvGHycrFGnGnyvWMF6ToBQdw43XOroP75fHkH4QOyRuOYFPyRh7J4fMgx&#10;027mbzofQysihH2GCroQxkxK33Rk0a/dSBy9XzdZDFFOrdQTzhFujdwkyau02HNc6HCkfUfNcDxZ&#10;BfRWN/tqWz17vrhhUyep+dJGqdXTsvsAEWgJ9/CtfdAKtin8f4k/QB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rRo8MAAADbAAAADwAAAAAAAAAAAAAAAACYAgAAZHJzL2Rv&#10;d25yZXYueG1sUEsFBgAAAAAEAAQA9QAAAIgDAAAAAA==&#10;" path="m,l,326e" filled="f" strokeweight=".48pt">
                  <v:stroke dashstyle="dash"/>
                  <v:path arrowok="t" o:connecttype="custom" o:connectlocs="0,0;0,326" o:connectangles="0,0"/>
                </v:shape>
                <v:shape id="Freeform 2616" o:spid="_x0000_s1032" style="position:absolute;left:5952;top:-22;width:20;height:326;visibility:visible;mso-wrap-style:square;v-text-anchor:top" coordsize="20,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BP+sMA&#10;AADdAAAADwAAAGRycy9kb3ducmV2LnhtbESP0YrCMBRE3xf8h3AFXxZN7IJKNYoKguzbaj/g0lzb&#10;YnJTmqjVrzcLC/s4zMwZZrXpnRV36kLjWcN0okAQl940XGkozofxAkSIyAatZ9LwpACb9eBjhbnx&#10;D/6h+ylWIkE45KihjrHNpQxlTQ7DxLfEybv4zmFMsquk6fCR4M7KTKmZdNhwWqixpX1N5fV0cxpo&#10;XpT73dfuM/DLX7NCTe23sVqPhv12CSJSH//Df+2j0ZAt1Ax+36QnIN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BP+sMAAADdAAAADwAAAAAAAAAAAAAAAACYAgAAZHJzL2Rv&#10;d25yZXYueG1sUEsFBgAAAAAEAAQA9QAAAIgDAAAAAA==&#10;" path="m,l,326e" filled="f" strokeweight=".48pt">
                  <v:stroke dashstyle="dash"/>
                  <v:path arrowok="t" o:connecttype="custom" o:connectlocs="0,0;0,326" o:connectangles="0,0"/>
                </v:shape>
                <v:shape id="Freeform 2617" o:spid="_x0000_s1033" style="position:absolute;left:2748;top:309;width:3200;height:20;visibility:visible;mso-wrap-style:square;v-text-anchor:top" coordsize="32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hcccA&#10;AADdAAAADwAAAGRycy9kb3ducmV2LnhtbESPQWvCQBSE74L/YXlCL6VuasGG6CqlKBRFbKM99PbI&#10;PrOx2bchu2r6712h4HGYmW+Y6byztThT6yvHCp6HCQjiwumKSwX73fIpBeEDssbaMSn4Iw/zWb83&#10;xUy7C3/ROQ+liBD2GSowITSZlL4wZNEPXUMcvYNrLYYo21LqFi8Rbms5SpKxtFhxXDDY0Luh4jc/&#10;WQWHvErNesGbF7f9pvXjdvzzeVwp9TDo3iYgAnXhHv5vf2gFozR5hdub+AT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dIXHHAAAA3QAAAA8AAAAAAAAAAAAAAAAAmAIAAGRy&#10;cy9kb3ducmV2LnhtbFBLBQYAAAAABAAEAPUAAACMAwAAAAA=&#10;" path="m,l3199,e" filled="f" strokeweight=".48pt">
                  <v:stroke dashstyle="dash"/>
                  <v:path arrowok="t" o:connecttype="custom" o:connectlocs="0,0;3199,0" o:connectangles="0,0"/>
                </v:shape>
                <v:shape id="Freeform 2618" o:spid="_x0000_s1034" style="position:absolute;left:5948;top:30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NFFsEA&#10;AADdAAAADwAAAGRycy9kb3ducmV2LnhtbERPTYvCMBC9C/6HMMLeNNVll1KNIqLiZQ8bRfA2NGNb&#10;bCaliW399+awsMfH+15tBluLjlpfOVYwnyUgiHNnKi4UXM6HaQrCB2SDtWNS8CIPm/V4tMLMuJ5/&#10;qdOhEDGEfYYKyhCaTEqfl2TRz1xDHLm7ay2GCNtCmhb7GG5ruUiSb2mx4thQYkO7kvKHfloFttfd&#10;z87rax/2bPXr9nWsPm9KfUyG7RJEoCH8i//cJ6NgkSZxbnwTn4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DRRbBAAAA3QAAAA8AAAAAAAAAAAAAAAAAmAIAAGRycy9kb3du&#10;cmV2LnhtbFBLBQYAAAAABAAEAPUAAACGAwAAAAA=&#10;" path="m,l9,e" filled="f" strokeweight=".48pt">
                  <v:stroke dashstyle="dash"/>
                  <v:path arrowok="t" o:connecttype="custom" o:connectlocs="0,0;9,0" o:connectangles="0,0"/>
                </v:shape>
                <v:shape id="Freeform 2619" o:spid="_x0000_s1035" style="position:absolute;left:5948;top:30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gjcUA&#10;AADdAAAADwAAAGRycy9kb3ducmV2LnhtbESPQWvCQBSE74L/YXmCN92otMToKiJWeumh2yJ4e2Sf&#10;STD7NmS3Sfz3bqHQ4zAz3zDb/WBr0VHrK8cKFvMEBHHuTMWFgu+vt1kKwgdkg7VjUvAgD/vdeLTF&#10;zLieP6nToRARwj5DBWUITSalz0uy6OeuIY7ezbUWQ5RtIU2LfYTbWi6T5FVarDgulNjQsaT8rn+s&#10;Atvr7uPo9aUPJ7b6cX05V6urUtPJcNiACDSE//Bf+90oWKbJGn7fxCcgd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CNxQAAAN0AAAAPAAAAAAAAAAAAAAAAAJgCAABkcnMv&#10;ZG93bnJldi54bWxQSwUGAAAAAAQABAD1AAAAigMAAAAA&#10;" path="m,l9,e" filled="f" strokeweight=".48pt">
                  <v:stroke dashstyle="dash"/>
                  <v:path arrowok="t" o:connecttype="custom" o:connectlocs="0,0;9,0" o:connectangles="0,0"/>
                </v:shape>
                <w10:wrap anchorx="page"/>
              </v:group>
            </w:pict>
          </mc:Fallback>
        </mc:AlternateContent>
      </w:r>
      <w:r w:rsidRPr="00365876">
        <w:rPr>
          <w:rFonts w:ascii="Arial" w:hAnsi="Arial" w:cs="Arial"/>
          <w:position w:val="-1"/>
          <w:sz w:val="18"/>
          <w:szCs w:val="18"/>
        </w:rPr>
        <w:t>CAP</w:t>
      </w:r>
    </w:p>
    <w:p w:rsidR="007B1377" w:rsidRPr="00365876" w:rsidRDefault="000E665F" w:rsidP="002240BC">
      <w:pPr>
        <w:widowControl w:val="0"/>
        <w:autoSpaceDE w:val="0"/>
        <w:autoSpaceDN w:val="0"/>
        <w:adjustRightInd w:val="0"/>
        <w:spacing w:before="37" w:after="0" w:line="203" w:lineRule="exact"/>
        <w:ind w:left="158" w:right="-20"/>
        <w:rPr>
          <w:rFonts w:ascii="Arial" w:hAnsi="Arial" w:cs="Arial"/>
          <w:sz w:val="19"/>
          <w:szCs w:val="19"/>
        </w:rPr>
      </w:pPr>
      <w:r w:rsidRPr="00365876">
        <w:rPr>
          <w:noProof/>
        </w:rPr>
        <mc:AlternateContent>
          <mc:Choice Requires="wpg">
            <w:drawing>
              <wp:anchor distT="0" distB="0" distL="114300" distR="114300" simplePos="0" relativeHeight="251781632" behindDoc="1" locked="0" layoutInCell="0" allowOverlap="1" wp14:anchorId="5648E4A6" wp14:editId="45789B2F">
                <wp:simplePos x="0" y="0"/>
                <wp:positionH relativeFrom="page">
                  <wp:posOffset>2716530</wp:posOffset>
                </wp:positionH>
                <wp:positionV relativeFrom="paragraph">
                  <wp:posOffset>125095</wp:posOffset>
                </wp:positionV>
                <wp:extent cx="4424045" cy="219710"/>
                <wp:effectExtent l="0" t="0" r="14605" b="8890"/>
                <wp:wrapNone/>
                <wp:docPr id="2908" name="Group 2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4045" cy="219710"/>
                          <a:chOff x="2743" y="-32"/>
                          <a:chExt cx="3219" cy="346"/>
                        </a:xfrm>
                      </wpg:grpSpPr>
                      <wps:wsp>
                        <wps:cNvPr id="2909" name="Rectangle 2611"/>
                        <wps:cNvSpPr>
                          <a:spLocks/>
                        </wps:cNvSpPr>
                        <wps:spPr bwMode="auto">
                          <a:xfrm>
                            <a:off x="2760" y="-22"/>
                            <a:ext cx="100" cy="32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0" name="Rectangle 2612"/>
                        <wps:cNvSpPr>
                          <a:spLocks/>
                        </wps:cNvSpPr>
                        <wps:spPr bwMode="auto">
                          <a:xfrm>
                            <a:off x="5845" y="-22"/>
                            <a:ext cx="103" cy="32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1" name="Rectangle 2613"/>
                        <wps:cNvSpPr>
                          <a:spLocks/>
                        </wps:cNvSpPr>
                        <wps:spPr bwMode="auto">
                          <a:xfrm>
                            <a:off x="2861" y="-22"/>
                            <a:ext cx="2983" cy="32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2" name="Freeform 2614"/>
                        <wps:cNvSpPr>
                          <a:spLocks/>
                        </wps:cNvSpPr>
                        <wps:spPr bwMode="auto">
                          <a:xfrm>
                            <a:off x="2748" y="-26"/>
                            <a:ext cx="3209" cy="20"/>
                          </a:xfrm>
                          <a:custGeom>
                            <a:avLst/>
                            <a:gdLst>
                              <a:gd name="T0" fmla="*/ 0 w 3209"/>
                              <a:gd name="T1" fmla="*/ 0 h 20"/>
                              <a:gd name="T2" fmla="*/ 3209 w 3209"/>
                              <a:gd name="T3" fmla="*/ 0 h 20"/>
                            </a:gdLst>
                            <a:ahLst/>
                            <a:cxnLst>
                              <a:cxn ang="0">
                                <a:pos x="T0" y="T1"/>
                              </a:cxn>
                              <a:cxn ang="0">
                                <a:pos x="T2" y="T3"/>
                              </a:cxn>
                            </a:cxnLst>
                            <a:rect l="0" t="0" r="r" b="b"/>
                            <a:pathLst>
                              <a:path w="3209" h="20">
                                <a:moveTo>
                                  <a:pt x="0" y="0"/>
                                </a:moveTo>
                                <a:lnTo>
                                  <a:pt x="320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3" name="Freeform 2615"/>
                        <wps:cNvSpPr>
                          <a:spLocks/>
                        </wps:cNvSpPr>
                        <wps:spPr bwMode="auto">
                          <a:xfrm>
                            <a:off x="2753" y="-22"/>
                            <a:ext cx="20" cy="326"/>
                          </a:xfrm>
                          <a:custGeom>
                            <a:avLst/>
                            <a:gdLst>
                              <a:gd name="T0" fmla="*/ 0 w 20"/>
                              <a:gd name="T1" fmla="*/ 0 h 326"/>
                              <a:gd name="T2" fmla="*/ 0 w 20"/>
                              <a:gd name="T3" fmla="*/ 326 h 326"/>
                            </a:gdLst>
                            <a:ahLst/>
                            <a:cxnLst>
                              <a:cxn ang="0">
                                <a:pos x="T0" y="T1"/>
                              </a:cxn>
                              <a:cxn ang="0">
                                <a:pos x="T2" y="T3"/>
                              </a:cxn>
                            </a:cxnLst>
                            <a:rect l="0" t="0" r="r" b="b"/>
                            <a:pathLst>
                              <a:path w="20" h="326">
                                <a:moveTo>
                                  <a:pt x="0" y="0"/>
                                </a:moveTo>
                                <a:lnTo>
                                  <a:pt x="0" y="326"/>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4" name="Freeform 2616"/>
                        <wps:cNvSpPr>
                          <a:spLocks/>
                        </wps:cNvSpPr>
                        <wps:spPr bwMode="auto">
                          <a:xfrm>
                            <a:off x="5952" y="-22"/>
                            <a:ext cx="20" cy="326"/>
                          </a:xfrm>
                          <a:custGeom>
                            <a:avLst/>
                            <a:gdLst>
                              <a:gd name="T0" fmla="*/ 0 w 20"/>
                              <a:gd name="T1" fmla="*/ 0 h 326"/>
                              <a:gd name="T2" fmla="*/ 0 w 20"/>
                              <a:gd name="T3" fmla="*/ 326 h 326"/>
                            </a:gdLst>
                            <a:ahLst/>
                            <a:cxnLst>
                              <a:cxn ang="0">
                                <a:pos x="T0" y="T1"/>
                              </a:cxn>
                              <a:cxn ang="0">
                                <a:pos x="T2" y="T3"/>
                              </a:cxn>
                            </a:cxnLst>
                            <a:rect l="0" t="0" r="r" b="b"/>
                            <a:pathLst>
                              <a:path w="20" h="326">
                                <a:moveTo>
                                  <a:pt x="0" y="0"/>
                                </a:moveTo>
                                <a:lnTo>
                                  <a:pt x="0" y="326"/>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5" name="Freeform 2617"/>
                        <wps:cNvSpPr>
                          <a:spLocks/>
                        </wps:cNvSpPr>
                        <wps:spPr bwMode="auto">
                          <a:xfrm>
                            <a:off x="2748" y="309"/>
                            <a:ext cx="3200" cy="20"/>
                          </a:xfrm>
                          <a:custGeom>
                            <a:avLst/>
                            <a:gdLst>
                              <a:gd name="T0" fmla="*/ 0 w 3200"/>
                              <a:gd name="T1" fmla="*/ 0 h 20"/>
                              <a:gd name="T2" fmla="*/ 3199 w 3200"/>
                              <a:gd name="T3" fmla="*/ 0 h 20"/>
                            </a:gdLst>
                            <a:ahLst/>
                            <a:cxnLst>
                              <a:cxn ang="0">
                                <a:pos x="T0" y="T1"/>
                              </a:cxn>
                              <a:cxn ang="0">
                                <a:pos x="T2" y="T3"/>
                              </a:cxn>
                            </a:cxnLst>
                            <a:rect l="0" t="0" r="r" b="b"/>
                            <a:pathLst>
                              <a:path w="3200" h="20">
                                <a:moveTo>
                                  <a:pt x="0" y="0"/>
                                </a:moveTo>
                                <a:lnTo>
                                  <a:pt x="319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6" name="Freeform 2618"/>
                        <wps:cNvSpPr>
                          <a:spLocks/>
                        </wps:cNvSpPr>
                        <wps:spPr bwMode="auto">
                          <a:xfrm>
                            <a:off x="5948" y="309"/>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7" name="Freeform 2619"/>
                        <wps:cNvSpPr>
                          <a:spLocks/>
                        </wps:cNvSpPr>
                        <wps:spPr bwMode="auto">
                          <a:xfrm>
                            <a:off x="5948" y="309"/>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F4CC67" id="Group 2610" o:spid="_x0000_s1026" style="position:absolute;margin-left:213.9pt;margin-top:9.85pt;width:348.35pt;height:17.3pt;z-index:-251534848;mso-position-horizontal-relative:page" coordorigin="2743,-32" coordsize="321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" o:allowincell="f">
                <v:rect id="Rectangle 2611" o:spid="_x0000_s1027" style="position:absolute;left:2760;top:-22;width:10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JLfMUA&#10;AADdAAAADwAAAGRycy9kb3ducmV2LnhtbESP0WrCQBRE3wX/YbmCb7pRqZjUVVRskVrQ2n7AJXtN&#10;gtm7Ibsm6d+7hYKPw8ycYZbrzpSiodoVlhVMxhEI4tTqgjMFP99vowUI55E1lpZJwS85WK/6vSUm&#10;2rb8Rc3FZyJA2CWoIPe+SqR0aU4G3dhWxMG72tqgD7LOpK6xDXBTymkUzaXBgsNCjhXtckpvl7tR&#10;MDu/fHTGlO/2+nmm7f64aU7HVqnhoNu8gvDU+Wf4v33QCqZxFMPfm/AE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kt8xQAAAN0AAAAPAAAAAAAAAAAAAAAAAJgCAABkcnMv&#10;ZG93bnJldi54bWxQSwUGAAAAAAQABAD1AAAAigMAAAAA&#10;" fillcolor="#e6e6e6" stroked="f">
                  <v:path arrowok="t"/>
                </v:rect>
                <v:rect id="Rectangle 2612" o:spid="_x0000_s1028" style="position:absolute;left:5845;top:-22;width:103;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F0PMMA&#10;AADdAAAADwAAAGRycy9kb3ducmV2LnhtbERP3WrCMBS+H+wdwhnsbk3tULQzSh2bjClYdQ9waI5t&#10;sTkpTdZ2b79cCF5+fP/L9Wga0VPnassKJlEMgriwuuZSwc/582UOwnlkjY1lUvBHDtarx4clptoO&#10;fKT+5EsRQtilqKDyvk2ldEVFBl1kW+LAXWxn0AfYlVJ3OIRw08gkjmfSYM2hocKW3isqrqdfo+A1&#10;n36PxjRbe9nntPnYZf1hNyj1/DRmbyA8jf4uvrm/tIJkMQn7w5vw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F0PMMAAADdAAAADwAAAAAAAAAAAAAAAACYAgAAZHJzL2Rv&#10;d25yZXYueG1sUEsFBgAAAAAEAAQA9QAAAIgDAAAAAA==&#10;" fillcolor="#e6e6e6" stroked="f">
                  <v:path arrowok="t"/>
                </v:rect>
                <v:rect id="Rectangle 2613" o:spid="_x0000_s1029" style="position:absolute;left:2861;top:-22;width:2983;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3Rp8YA&#10;AADdAAAADwAAAGRycy9kb3ducmV2LnhtbESP0WrCQBRE3wX/YbmFvtVNlBabuoa02FJU0KofcMle&#10;k2D2bshuk/Tvu4Lg4zAzZ5hFOphadNS6yrKCeBKBIM6trrhQcDp+Ps1BOI+ssbZMCv7IQbocjxaY&#10;aNvzD3UHX4gAYZeggtL7JpHS5SUZdBPbEAfvbFuDPsi2kLrFPsBNLadR9CINVhwWSmzoo6T8cvg1&#10;Cmb75/VgTP1lz9s9va82Wbfb9Eo9PgzZGwhPg7+Hb+1vrWD6GsdwfROe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3Rp8YAAADdAAAADwAAAAAAAAAAAAAAAACYAgAAZHJz&#10;L2Rvd25yZXYueG1sUEsFBgAAAAAEAAQA9QAAAIsDAAAAAA==&#10;" fillcolor="#e6e6e6" stroked="f">
                  <v:path arrowok="t"/>
                </v:rect>
                <v:shape id="Freeform 2614" o:spid="_x0000_s1030" style="position:absolute;left:2748;top:-26;width:3209;height:20;visibility:visible;mso-wrap-style:square;v-text-anchor:top" coordsize="320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r68cA&#10;AADdAAAADwAAAGRycy9kb3ducmV2LnhtbESPT2vCQBTE7wW/w/IEb3VjDtVEV6lKQcEW1ILXZ/bl&#10;D82+DdlVo5++KxR6HGbmN8xs0ZlaXKl1lWUFo2EEgjizuuJCwffx43UCwnlkjbVlUnAnB4t572WG&#10;qbY33tP14AsRIOxSVFB636RSuqwkg25oG+Lg5bY16INsC6lbvAW4qWUcRW/SYMVhocSGViVlP4eL&#10;UfC5uZyTcb49H792p/16vHzkyWSt1KDfvU9BeOr8f/ivvdEK4mQUw/NNe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KK+vHAAAA3QAAAA8AAAAAAAAAAAAAAAAAmAIAAGRy&#10;cy9kb3ducmV2LnhtbFBLBQYAAAAABAAEAPUAAACMAwAAAAA=&#10;" path="m,l3209,e" filled="f" strokeweight=".48pt">
                  <v:stroke dashstyle="dash"/>
                  <v:path arrowok="t" o:connecttype="custom" o:connectlocs="0,0;3209,0" o:connectangles="0,0"/>
                </v:shape>
                <v:shape id="Freeform 2615" o:spid="_x0000_s1031" style="position:absolute;left:2753;top:-22;width:20;height:326;visibility:visible;mso-wrap-style:square;v-text-anchor:top" coordsize="20,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91IsUA&#10;AADdAAAADwAAAGRycy9kb3ducmV2LnhtbESPwWrDMBBE74H+g9hCLyGR7UDaOFFMYyiU3pL4AxZr&#10;Y5tIK2OpttuvrwqFHoeZecMcitkaMdLgO8cK0nUCgrh2uuNGQXV9W72A8AFZo3FMCr7IQ3F8WBww&#10;127iM42X0IgIYZ+jgjaEPpfS1y1Z9GvXE0fv5gaLIcqhkXrAKcKtkVmSbKXFjuNCiz2VLdX3y6dV&#10;QM9VXZ42p6Xnb3fPqiQ1H9oo9fQ4v+5BBJrDf/iv/a4VZLt0A79v4hOQx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H3UixQAAAN0AAAAPAAAAAAAAAAAAAAAAAJgCAABkcnMv&#10;ZG93bnJldi54bWxQSwUGAAAAAAQABAD1AAAAigMAAAAA&#10;" path="m,l,326e" filled="f" strokeweight=".48pt">
                  <v:stroke dashstyle="dash"/>
                  <v:path arrowok="t" o:connecttype="custom" o:connectlocs="0,0;0,326" o:connectangles="0,0"/>
                </v:shape>
                <v:shape id="Freeform 2616" o:spid="_x0000_s1032" style="position:absolute;left:5952;top:-22;width:20;height:326;visibility:visible;mso-wrap-style:square;v-text-anchor:top" coordsize="20,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VsQA&#10;AADdAAAADwAAAGRycy9kb3ducmV2LnhtbESP0WrCQBRE34X+w3ILfRHdJErV1FWqIIhvpvmAS/Y2&#10;Ce7eDdmtpn69KxT6OMzMGWa9HawRV+p961hBOk1AEFdOt1wrKL8OkyUIH5A1Gsek4Jc8bDcvozXm&#10;2t34TNci1CJC2OeooAmhy6X0VUMW/dR1xNH7dr3FEGVfS93jLcKtkVmSvEuLLceFBjvaN1Rdih+r&#10;gBZltd/NdmPPd3fJyiQ1J22UensdPj9ABBrCf/ivfdQKslU6h+eb+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27VbEAAAA3QAAAA8AAAAAAAAAAAAAAAAAmAIAAGRycy9k&#10;b3ducmV2LnhtbFBLBQYAAAAABAAEAPUAAACJAwAAAAA=&#10;" path="m,l,326e" filled="f" strokeweight=".48pt">
                  <v:stroke dashstyle="dash"/>
                  <v:path arrowok="t" o:connecttype="custom" o:connectlocs="0,0;0,326" o:connectangles="0,0"/>
                </v:shape>
                <v:shape id="Freeform 2617" o:spid="_x0000_s1033" style="position:absolute;left:2748;top:309;width:3200;height:20;visibility:visible;mso-wrap-style:square;v-text-anchor:top" coordsize="32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D3cgA&#10;AADdAAAADwAAAGRycy9kb3ducmV2LnhtbESPQWsCMRSE74L/IbxCL0WzWiq6NYqUFooi6moPvT02&#10;z83q5mXZpLr++6ZQ8DjMzDfMdN7aSlyo8aVjBYN+AoI4d7rkQsFh/9Ebg/ABWWPlmBTcyMN81u1M&#10;MdXuyju6ZKEQEcI+RQUmhDqV0ueGLPq+q4mjd3SNxRBlU0jd4DXCbSWHSTKSFkuOCwZrejOUn7Mf&#10;q+CYlWOzeuf1s9t80eppM/renpZKPT60i1cQgdpwD/+3P7WC4WTwAn9v4hOQ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e4PdyAAAAN0AAAAPAAAAAAAAAAAAAAAAAJgCAABk&#10;cnMvZG93bnJldi54bWxQSwUGAAAAAAQABAD1AAAAjQMAAAAA&#10;" path="m,l3199,e" filled="f" strokeweight=".48pt">
                  <v:stroke dashstyle="dash"/>
                  <v:path arrowok="t" o:connecttype="custom" o:connectlocs="0,0;3199,0" o:connectangles="0,0"/>
                </v:shape>
                <v:shape id="Freeform 2618" o:spid="_x0000_s1034" style="position:absolute;left:5948;top:30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jtv8UA&#10;AADdAAAADwAAAGRycy9kb3ducmV2LnhtbESPQWvCQBSE70L/w/IK3sxGi9KmrlLEihcPrqXg7ZF9&#10;TUKzb0N2TeK/dwXB4zAz3zDL9WBr0VHrK8cKpkkKgjh3puJCwc/pe/IOwgdkg7VjUnAlD+vVy2iJ&#10;mXE9H6nToRARwj5DBWUITSalz0uy6BPXEEfvz7UWQ5RtIU2LfYTbWs7SdCEtVhwXSmxoU1L+ry9W&#10;ge11d9h4/duHLVt9Pc931dtZqfHr8PUJItAQnuFHe28UzD6mC7i/iU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aO2/xQAAAN0AAAAPAAAAAAAAAAAAAAAAAJgCAABkcnMv&#10;ZG93bnJldi54bWxQSwUGAAAAAAQABAD1AAAAigMAAAAA&#10;" path="m,l9,e" filled="f" strokeweight=".48pt">
                  <v:stroke dashstyle="dash"/>
                  <v:path arrowok="t" o:connecttype="custom" o:connectlocs="0,0;9,0" o:connectangles="0,0"/>
                </v:shape>
                <v:shape id="Freeform 2619" o:spid="_x0000_s1035" style="position:absolute;left:5948;top:30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RIJMUA&#10;AADdAAAADwAAAGRycy9kb3ducmV2LnhtbESPQWvCQBSE74L/YXmF3nSjRWtTVxGxxYsHt1Lw9si+&#10;JqHZtyG7JvHfu4LgcZiZb5jlureVaKnxpWMFk3ECgjhzpuRcwenna7QA4QOywcoxKbiSh/VqOFhi&#10;alzHR2p1yEWEsE9RQRFCnUrps4Is+rGriaP35xqLIcoml6bBLsJtJadJMpcWS44LBda0LSj71xer&#10;wHa6PWy9/u3Cjq2+nmff5dtZqdeXfvMJIlAfnuFHe28UTD8m73B/E5+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EgkxQAAAN0AAAAPAAAAAAAAAAAAAAAAAJgCAABkcnMv&#10;ZG93bnJldi54bWxQSwUGAAAAAAQABAD1AAAAigMAAAAA&#10;" path="m,l9,e" filled="f" strokeweight=".48pt">
                  <v:stroke dashstyle="dash"/>
                  <v:path arrowok="t" o:connecttype="custom" o:connectlocs="0,0;9,0" o:connectangles="0,0"/>
                </v:shape>
                <w10:wrap anchorx="page"/>
              </v:group>
            </w:pict>
          </mc:Fallback>
        </mc:AlternateContent>
      </w:r>
    </w:p>
    <w:p w:rsidR="007B1377" w:rsidRPr="00365876" w:rsidRDefault="002240BC" w:rsidP="007B1377">
      <w:pPr>
        <w:widowControl w:val="0"/>
        <w:autoSpaceDE w:val="0"/>
        <w:autoSpaceDN w:val="0"/>
        <w:adjustRightInd w:val="0"/>
        <w:spacing w:before="37" w:after="0" w:line="203" w:lineRule="exact"/>
        <w:ind w:left="158" w:right="-20"/>
        <w:rPr>
          <w:rFonts w:ascii="Arial" w:hAnsi="Arial" w:cs="Arial"/>
          <w:sz w:val="18"/>
          <w:szCs w:val="18"/>
        </w:rPr>
      </w:pPr>
      <w:r w:rsidRPr="00365876">
        <w:rPr>
          <w:rFonts w:ascii="Arial" w:hAnsi="Arial" w:cs="Arial"/>
          <w:position w:val="-1"/>
          <w:sz w:val="18"/>
          <w:szCs w:val="18"/>
        </w:rPr>
        <w:t>Pr</w:t>
      </w:r>
      <w:r w:rsidRPr="00365876">
        <w:rPr>
          <w:rFonts w:ascii="Arial" w:hAnsi="Arial" w:cs="Arial"/>
          <w:spacing w:val="-1"/>
          <w:position w:val="-1"/>
          <w:sz w:val="18"/>
          <w:szCs w:val="18"/>
        </w:rPr>
        <w:t>o</w:t>
      </w:r>
      <w:r w:rsidRPr="00365876">
        <w:rPr>
          <w:rFonts w:ascii="Arial" w:hAnsi="Arial" w:cs="Arial"/>
          <w:spacing w:val="1"/>
          <w:position w:val="-1"/>
          <w:sz w:val="18"/>
          <w:szCs w:val="18"/>
        </w:rPr>
        <w:t>po</w:t>
      </w:r>
      <w:r w:rsidRPr="00365876">
        <w:rPr>
          <w:rFonts w:ascii="Arial" w:hAnsi="Arial" w:cs="Arial"/>
          <w:position w:val="-1"/>
          <w:sz w:val="18"/>
          <w:szCs w:val="18"/>
        </w:rPr>
        <w:t>sta</w:t>
      </w:r>
      <w:r w:rsidRPr="00365876">
        <w:rPr>
          <w:rFonts w:ascii="Arial" w:hAnsi="Arial" w:cs="Arial"/>
          <w:spacing w:val="1"/>
          <w:position w:val="-1"/>
          <w:sz w:val="18"/>
          <w:szCs w:val="18"/>
        </w:rPr>
        <w:t xml:space="preserve"> </w:t>
      </w:r>
      <w:r w:rsidRPr="00365876">
        <w:rPr>
          <w:rFonts w:ascii="Arial" w:hAnsi="Arial" w:cs="Arial"/>
          <w:spacing w:val="-1"/>
          <w:position w:val="-1"/>
          <w:sz w:val="18"/>
          <w:szCs w:val="18"/>
        </w:rPr>
        <w:t>d</w:t>
      </w:r>
      <w:r w:rsidRPr="00365876">
        <w:rPr>
          <w:rFonts w:ascii="Arial" w:hAnsi="Arial" w:cs="Arial"/>
          <w:position w:val="-1"/>
          <w:sz w:val="18"/>
          <w:szCs w:val="18"/>
        </w:rPr>
        <w:t>i</w:t>
      </w:r>
      <w:r w:rsidRPr="00365876">
        <w:rPr>
          <w:rFonts w:ascii="Arial" w:hAnsi="Arial" w:cs="Arial"/>
          <w:spacing w:val="1"/>
          <w:position w:val="-1"/>
          <w:sz w:val="18"/>
          <w:szCs w:val="18"/>
        </w:rPr>
        <w:t xml:space="preserve"> p</w:t>
      </w:r>
      <w:r w:rsidRPr="00365876">
        <w:rPr>
          <w:rFonts w:ascii="Arial" w:hAnsi="Arial" w:cs="Arial"/>
          <w:position w:val="-1"/>
          <w:sz w:val="18"/>
          <w:szCs w:val="18"/>
        </w:rPr>
        <w:t>r</w:t>
      </w:r>
      <w:r w:rsidRPr="00365876">
        <w:rPr>
          <w:rFonts w:ascii="Arial" w:hAnsi="Arial" w:cs="Arial"/>
          <w:spacing w:val="-2"/>
          <w:position w:val="-1"/>
          <w:sz w:val="18"/>
          <w:szCs w:val="18"/>
        </w:rPr>
        <w:t>o</w:t>
      </w:r>
      <w:r w:rsidRPr="00365876">
        <w:rPr>
          <w:rFonts w:ascii="Arial" w:hAnsi="Arial" w:cs="Arial"/>
          <w:spacing w:val="1"/>
          <w:position w:val="-1"/>
          <w:sz w:val="18"/>
          <w:szCs w:val="18"/>
        </w:rPr>
        <w:t>ge</w:t>
      </w:r>
      <w:r w:rsidRPr="00365876">
        <w:rPr>
          <w:rFonts w:ascii="Arial" w:hAnsi="Arial" w:cs="Arial"/>
          <w:position w:val="-1"/>
          <w:sz w:val="18"/>
          <w:szCs w:val="18"/>
        </w:rPr>
        <w:t>t</w:t>
      </w:r>
      <w:r w:rsidRPr="00365876">
        <w:rPr>
          <w:rFonts w:ascii="Arial" w:hAnsi="Arial" w:cs="Arial"/>
          <w:spacing w:val="-2"/>
          <w:position w:val="-1"/>
          <w:sz w:val="18"/>
          <w:szCs w:val="18"/>
        </w:rPr>
        <w:t>t</w:t>
      </w:r>
      <w:r w:rsidRPr="00365876">
        <w:rPr>
          <w:rFonts w:ascii="Arial" w:hAnsi="Arial" w:cs="Arial"/>
          <w:position w:val="-1"/>
          <w:sz w:val="18"/>
          <w:szCs w:val="18"/>
        </w:rPr>
        <w:t>o</w:t>
      </w:r>
      <w:r w:rsidRPr="00365876">
        <w:rPr>
          <w:rFonts w:ascii="Arial" w:hAnsi="Arial" w:cs="Arial"/>
          <w:spacing w:val="1"/>
          <w:position w:val="-1"/>
          <w:sz w:val="18"/>
          <w:szCs w:val="18"/>
        </w:rPr>
        <w:t xml:space="preserve"> a</w:t>
      </w:r>
      <w:r w:rsidRPr="00365876">
        <w:rPr>
          <w:rFonts w:ascii="Arial" w:hAnsi="Arial" w:cs="Arial"/>
          <w:spacing w:val="-1"/>
          <w:position w:val="-1"/>
          <w:sz w:val="18"/>
          <w:szCs w:val="18"/>
        </w:rPr>
        <w:t>v</w:t>
      </w:r>
      <w:r w:rsidRPr="00365876">
        <w:rPr>
          <w:rFonts w:ascii="Arial" w:hAnsi="Arial" w:cs="Arial"/>
          <w:spacing w:val="1"/>
          <w:position w:val="-1"/>
          <w:sz w:val="18"/>
          <w:szCs w:val="18"/>
        </w:rPr>
        <w:t>en</w:t>
      </w:r>
      <w:r w:rsidRPr="00365876">
        <w:rPr>
          <w:rFonts w:ascii="Arial" w:hAnsi="Arial" w:cs="Arial"/>
          <w:position w:val="-1"/>
          <w:sz w:val="18"/>
          <w:szCs w:val="18"/>
        </w:rPr>
        <w:t>te</w:t>
      </w:r>
      <w:r w:rsidRPr="00365876">
        <w:rPr>
          <w:rFonts w:ascii="Arial" w:hAnsi="Arial" w:cs="Arial"/>
          <w:spacing w:val="1"/>
          <w:position w:val="-1"/>
          <w:sz w:val="18"/>
          <w:szCs w:val="18"/>
        </w:rPr>
        <w:t xml:space="preserve"> </w:t>
      </w:r>
      <w:r w:rsidRPr="00365876">
        <w:rPr>
          <w:rFonts w:ascii="Arial" w:hAnsi="Arial" w:cs="Arial"/>
          <w:spacing w:val="-1"/>
          <w:position w:val="-1"/>
          <w:sz w:val="18"/>
          <w:szCs w:val="18"/>
        </w:rPr>
        <w:t>p</w:t>
      </w:r>
      <w:r w:rsidRPr="00365876">
        <w:rPr>
          <w:rFonts w:ascii="Arial" w:hAnsi="Arial" w:cs="Arial"/>
          <w:spacing w:val="1"/>
          <w:position w:val="-1"/>
          <w:sz w:val="18"/>
          <w:szCs w:val="18"/>
        </w:rPr>
        <w:t>e</w:t>
      </w:r>
      <w:r w:rsidRPr="00365876">
        <w:rPr>
          <w:rFonts w:ascii="Arial" w:hAnsi="Arial" w:cs="Arial"/>
          <w:position w:val="-1"/>
          <w:sz w:val="18"/>
          <w:szCs w:val="18"/>
        </w:rPr>
        <w:t xml:space="preserve">r </w:t>
      </w:r>
      <w:r w:rsidRPr="00365876">
        <w:rPr>
          <w:rFonts w:ascii="Arial" w:hAnsi="Arial" w:cs="Arial"/>
          <w:spacing w:val="-2"/>
          <w:position w:val="-1"/>
          <w:sz w:val="18"/>
          <w:szCs w:val="18"/>
        </w:rPr>
        <w:t>T</w:t>
      </w:r>
      <w:r w:rsidRPr="00365876">
        <w:rPr>
          <w:rFonts w:ascii="Arial" w:hAnsi="Arial" w:cs="Arial"/>
          <w:spacing w:val="1"/>
          <w:position w:val="-1"/>
          <w:sz w:val="18"/>
          <w:szCs w:val="18"/>
        </w:rPr>
        <w:t>i</w:t>
      </w:r>
      <w:r w:rsidRPr="00365876">
        <w:rPr>
          <w:rFonts w:ascii="Arial" w:hAnsi="Arial" w:cs="Arial"/>
          <w:position w:val="-1"/>
          <w:sz w:val="18"/>
          <w:szCs w:val="18"/>
        </w:rPr>
        <w:t>t</w:t>
      </w:r>
      <w:r w:rsidRPr="00365876">
        <w:rPr>
          <w:rFonts w:ascii="Arial" w:hAnsi="Arial" w:cs="Arial"/>
          <w:spacing w:val="1"/>
          <w:position w:val="-1"/>
          <w:sz w:val="18"/>
          <w:szCs w:val="18"/>
        </w:rPr>
        <w:t>o</w:t>
      </w:r>
      <w:r w:rsidRPr="00365876">
        <w:rPr>
          <w:rFonts w:ascii="Arial" w:hAnsi="Arial" w:cs="Arial"/>
          <w:spacing w:val="-2"/>
          <w:position w:val="-1"/>
          <w:sz w:val="18"/>
          <w:szCs w:val="18"/>
        </w:rPr>
        <w:t>l</w:t>
      </w:r>
      <w:r w:rsidRPr="00365876">
        <w:rPr>
          <w:rFonts w:ascii="Arial" w:hAnsi="Arial" w:cs="Arial"/>
          <w:spacing w:val="1"/>
          <w:position w:val="-1"/>
          <w:sz w:val="18"/>
          <w:szCs w:val="18"/>
        </w:rPr>
        <w:t>o</w:t>
      </w:r>
      <w:r w:rsidRPr="00365876">
        <w:rPr>
          <w:rFonts w:ascii="Arial" w:hAnsi="Arial" w:cs="Arial"/>
          <w:position w:val="-1"/>
          <w:sz w:val="18"/>
          <w:szCs w:val="18"/>
        </w:rPr>
        <w:t xml:space="preserve"> </w:t>
      </w:r>
    </w:p>
    <w:p w:rsidR="007B1377" w:rsidRPr="00365876" w:rsidRDefault="007B1377" w:rsidP="007B1377">
      <w:pPr>
        <w:widowControl w:val="0"/>
        <w:autoSpaceDE w:val="0"/>
        <w:autoSpaceDN w:val="0"/>
        <w:adjustRightInd w:val="0"/>
        <w:spacing w:before="9" w:after="0" w:line="110" w:lineRule="exact"/>
        <w:rPr>
          <w:rFonts w:ascii="Arial" w:hAnsi="Arial" w:cs="Arial"/>
          <w:sz w:val="11"/>
          <w:szCs w:val="11"/>
        </w:rPr>
      </w:pPr>
    </w:p>
    <w:p w:rsidR="005927BE" w:rsidRPr="00365876" w:rsidRDefault="005927BE" w:rsidP="002240BC">
      <w:pPr>
        <w:widowControl w:val="0"/>
        <w:tabs>
          <w:tab w:val="left" w:pos="1398"/>
        </w:tabs>
        <w:autoSpaceDE w:val="0"/>
        <w:autoSpaceDN w:val="0"/>
        <w:adjustRightInd w:val="0"/>
        <w:spacing w:after="0" w:line="200" w:lineRule="exact"/>
        <w:jc w:val="both"/>
        <w:rPr>
          <w:rFonts w:ascii="Arial" w:hAnsi="Arial" w:cs="Arial"/>
          <w:sz w:val="20"/>
          <w:szCs w:val="20"/>
        </w:rPr>
      </w:pPr>
    </w:p>
    <w:p w:rsidR="007B1377" w:rsidRPr="00365876" w:rsidRDefault="007B1377" w:rsidP="002240BC">
      <w:pPr>
        <w:widowControl w:val="0"/>
        <w:tabs>
          <w:tab w:val="left" w:pos="1398"/>
        </w:tabs>
        <w:autoSpaceDE w:val="0"/>
        <w:autoSpaceDN w:val="0"/>
        <w:adjustRightInd w:val="0"/>
        <w:spacing w:after="0" w:line="200" w:lineRule="exact"/>
        <w:jc w:val="both"/>
        <w:rPr>
          <w:rFonts w:ascii="Arial" w:hAnsi="Arial" w:cs="Arial"/>
          <w:sz w:val="13"/>
          <w:szCs w:val="13"/>
        </w:rPr>
      </w:pPr>
      <w:r w:rsidRPr="00365876">
        <w:rPr>
          <w:rFonts w:ascii="Arial" w:hAnsi="Arial" w:cs="Arial"/>
          <w:i/>
          <w:iCs/>
          <w:sz w:val="18"/>
          <w:szCs w:val="18"/>
        </w:rPr>
        <w:t xml:space="preserve">A </w:t>
      </w:r>
      <w:r w:rsidRPr="00365876">
        <w:rPr>
          <w:rFonts w:ascii="Arial" w:hAnsi="Arial" w:cs="Arial"/>
          <w:i/>
          <w:iCs/>
          <w:spacing w:val="1"/>
          <w:sz w:val="18"/>
          <w:szCs w:val="18"/>
        </w:rPr>
        <w:t>va</w:t>
      </w:r>
      <w:r w:rsidRPr="00365876">
        <w:rPr>
          <w:rFonts w:ascii="Arial" w:hAnsi="Arial" w:cs="Arial"/>
          <w:i/>
          <w:iCs/>
          <w:spacing w:val="-2"/>
          <w:sz w:val="18"/>
          <w:szCs w:val="18"/>
        </w:rPr>
        <w:t>l</w:t>
      </w:r>
      <w:r w:rsidRPr="00365876">
        <w:rPr>
          <w:rFonts w:ascii="Arial" w:hAnsi="Arial" w:cs="Arial"/>
          <w:i/>
          <w:iCs/>
          <w:spacing w:val="1"/>
          <w:sz w:val="18"/>
          <w:szCs w:val="18"/>
        </w:rPr>
        <w:t>e</w:t>
      </w:r>
      <w:r w:rsidRPr="00365876">
        <w:rPr>
          <w:rFonts w:ascii="Arial" w:hAnsi="Arial" w:cs="Arial"/>
          <w:i/>
          <w:iCs/>
          <w:sz w:val="18"/>
          <w:szCs w:val="18"/>
        </w:rPr>
        <w:t>re</w:t>
      </w:r>
      <w:r w:rsidRPr="00365876">
        <w:rPr>
          <w:rFonts w:ascii="Arial" w:hAnsi="Arial" w:cs="Arial"/>
          <w:i/>
          <w:iCs/>
          <w:spacing w:val="-1"/>
          <w:sz w:val="18"/>
          <w:szCs w:val="18"/>
        </w:rPr>
        <w:t xml:space="preserve"> </w:t>
      </w:r>
      <w:r w:rsidRPr="00365876">
        <w:rPr>
          <w:rFonts w:ascii="Arial" w:hAnsi="Arial" w:cs="Arial"/>
          <w:i/>
          <w:iCs/>
          <w:spacing w:val="1"/>
          <w:sz w:val="18"/>
          <w:szCs w:val="18"/>
        </w:rPr>
        <w:t>sull</w:t>
      </w:r>
      <w:r w:rsidRPr="00365876">
        <w:rPr>
          <w:rFonts w:ascii="Arial" w:hAnsi="Arial" w:cs="Arial"/>
          <w:i/>
          <w:iCs/>
          <w:spacing w:val="-4"/>
          <w:sz w:val="18"/>
          <w:szCs w:val="18"/>
        </w:rPr>
        <w:t>’</w:t>
      </w:r>
      <w:r w:rsidRPr="00365876">
        <w:rPr>
          <w:rFonts w:ascii="Arial" w:hAnsi="Arial" w:cs="Arial"/>
          <w:i/>
          <w:iCs/>
          <w:sz w:val="18"/>
          <w:szCs w:val="18"/>
        </w:rPr>
        <w:t>A</w:t>
      </w:r>
      <w:r w:rsidRPr="00365876">
        <w:rPr>
          <w:rFonts w:ascii="Arial" w:hAnsi="Arial" w:cs="Arial"/>
          <w:i/>
          <w:iCs/>
          <w:spacing w:val="1"/>
          <w:sz w:val="18"/>
          <w:szCs w:val="18"/>
        </w:rPr>
        <w:t>vv</w:t>
      </w:r>
      <w:r w:rsidRPr="00365876">
        <w:rPr>
          <w:rFonts w:ascii="Arial" w:hAnsi="Arial" w:cs="Arial"/>
          <w:i/>
          <w:iCs/>
          <w:spacing w:val="-2"/>
          <w:sz w:val="18"/>
          <w:szCs w:val="18"/>
        </w:rPr>
        <w:t>i</w:t>
      </w:r>
      <w:r w:rsidRPr="00365876">
        <w:rPr>
          <w:rFonts w:ascii="Arial" w:hAnsi="Arial" w:cs="Arial"/>
          <w:i/>
          <w:iCs/>
          <w:spacing w:val="3"/>
          <w:sz w:val="18"/>
          <w:szCs w:val="18"/>
        </w:rPr>
        <w:t>s</w:t>
      </w:r>
      <w:r w:rsidRPr="00365876">
        <w:rPr>
          <w:rFonts w:ascii="Arial" w:hAnsi="Arial" w:cs="Arial"/>
          <w:i/>
          <w:iCs/>
          <w:sz w:val="18"/>
          <w:szCs w:val="18"/>
        </w:rPr>
        <w:t>o</w:t>
      </w:r>
      <w:r w:rsidRPr="00365876">
        <w:rPr>
          <w:rFonts w:ascii="Arial" w:hAnsi="Arial" w:cs="Arial"/>
          <w:i/>
          <w:iCs/>
          <w:spacing w:val="1"/>
          <w:sz w:val="18"/>
          <w:szCs w:val="18"/>
        </w:rPr>
        <w:t xml:space="preserve"> </w:t>
      </w:r>
      <w:r w:rsidRPr="00365876">
        <w:rPr>
          <w:rFonts w:ascii="Arial" w:hAnsi="Arial" w:cs="Arial"/>
          <w:i/>
          <w:iCs/>
          <w:sz w:val="18"/>
          <w:szCs w:val="18"/>
        </w:rPr>
        <w:t>P</w:t>
      </w:r>
      <w:r w:rsidRPr="00365876">
        <w:rPr>
          <w:rFonts w:ascii="Arial" w:hAnsi="Arial" w:cs="Arial"/>
          <w:i/>
          <w:iCs/>
          <w:spacing w:val="-1"/>
          <w:sz w:val="18"/>
          <w:szCs w:val="18"/>
        </w:rPr>
        <w:t>u</w:t>
      </w:r>
      <w:r w:rsidRPr="00365876">
        <w:rPr>
          <w:rFonts w:ascii="Arial" w:hAnsi="Arial" w:cs="Arial"/>
          <w:i/>
          <w:iCs/>
          <w:spacing w:val="1"/>
          <w:sz w:val="18"/>
          <w:szCs w:val="18"/>
        </w:rPr>
        <w:t>bb</w:t>
      </w:r>
      <w:r w:rsidRPr="00365876">
        <w:rPr>
          <w:rFonts w:ascii="Arial" w:hAnsi="Arial" w:cs="Arial"/>
          <w:i/>
          <w:iCs/>
          <w:spacing w:val="-2"/>
          <w:sz w:val="18"/>
          <w:szCs w:val="18"/>
        </w:rPr>
        <w:t>l</w:t>
      </w:r>
      <w:r w:rsidRPr="00365876">
        <w:rPr>
          <w:rFonts w:ascii="Arial" w:hAnsi="Arial" w:cs="Arial"/>
          <w:i/>
          <w:iCs/>
          <w:spacing w:val="1"/>
          <w:sz w:val="18"/>
          <w:szCs w:val="18"/>
        </w:rPr>
        <w:t>ic</w:t>
      </w:r>
      <w:r w:rsidR="00311B7E">
        <w:rPr>
          <w:rFonts w:ascii="Arial" w:hAnsi="Arial" w:cs="Arial"/>
          <w:i/>
          <w:iCs/>
          <w:sz w:val="18"/>
          <w:szCs w:val="18"/>
        </w:rPr>
        <w:t xml:space="preserve">o </w:t>
      </w:r>
      <w:r w:rsidR="00A2097F">
        <w:rPr>
          <w:rFonts w:ascii="Arial" w:hAnsi="Arial" w:cs="Arial"/>
          <w:i/>
          <w:iCs/>
          <w:spacing w:val="6"/>
          <w:sz w:val="18"/>
          <w:szCs w:val="18"/>
        </w:rPr>
        <w:t xml:space="preserve">“Contributi alle imprese del settore audiovisivo regionale per la realizzazione di missioni </w:t>
      </w:r>
      <w:proofErr w:type="spellStart"/>
      <w:r w:rsidR="00A2097F">
        <w:rPr>
          <w:rFonts w:ascii="Arial" w:hAnsi="Arial" w:cs="Arial"/>
          <w:i/>
          <w:iCs/>
          <w:spacing w:val="6"/>
          <w:sz w:val="18"/>
          <w:szCs w:val="18"/>
        </w:rPr>
        <w:t>incoming</w:t>
      </w:r>
      <w:proofErr w:type="spellEnd"/>
      <w:r w:rsidR="00A2097F">
        <w:rPr>
          <w:rFonts w:ascii="Arial" w:hAnsi="Arial" w:cs="Arial"/>
          <w:i/>
          <w:iCs/>
          <w:spacing w:val="6"/>
          <w:sz w:val="18"/>
          <w:szCs w:val="18"/>
        </w:rPr>
        <w:t xml:space="preserve"> ed </w:t>
      </w:r>
      <w:proofErr w:type="spellStart"/>
      <w:r w:rsidR="00A2097F">
        <w:rPr>
          <w:rFonts w:ascii="Arial" w:hAnsi="Arial" w:cs="Arial"/>
          <w:i/>
          <w:iCs/>
          <w:spacing w:val="6"/>
          <w:sz w:val="18"/>
          <w:szCs w:val="18"/>
        </w:rPr>
        <w:t>outgoing</w:t>
      </w:r>
      <w:proofErr w:type="spellEnd"/>
      <w:r w:rsidR="00A2097F">
        <w:rPr>
          <w:rFonts w:ascii="Arial" w:hAnsi="Arial" w:cs="Arial"/>
          <w:i/>
          <w:iCs/>
          <w:spacing w:val="6"/>
          <w:sz w:val="18"/>
          <w:szCs w:val="18"/>
        </w:rPr>
        <w:t xml:space="preserve"> per sostenere lo sviluppo delle competenze degli operatori per l’internazionalizzazione”</w:t>
      </w:r>
    </w:p>
    <w:p w:rsidR="007B1377" w:rsidRPr="00365876" w:rsidRDefault="007B1377" w:rsidP="007B1377">
      <w:pPr>
        <w:widowControl w:val="0"/>
        <w:autoSpaceDE w:val="0"/>
        <w:autoSpaceDN w:val="0"/>
        <w:adjustRightInd w:val="0"/>
        <w:spacing w:after="0" w:line="200" w:lineRule="exact"/>
        <w:rPr>
          <w:rFonts w:ascii="Arial" w:hAnsi="Arial" w:cs="Arial"/>
          <w:sz w:val="20"/>
          <w:szCs w:val="20"/>
        </w:rPr>
      </w:pPr>
    </w:p>
    <w:p w:rsidR="007B1377" w:rsidRPr="00365876" w:rsidRDefault="007B1377" w:rsidP="00C73B91">
      <w:pPr>
        <w:widowControl w:val="0"/>
        <w:autoSpaceDE w:val="0"/>
        <w:autoSpaceDN w:val="0"/>
        <w:adjustRightInd w:val="0"/>
        <w:spacing w:before="37" w:after="0" w:line="240" w:lineRule="auto"/>
        <w:ind w:left="333" w:right="342"/>
        <w:jc w:val="both"/>
        <w:rPr>
          <w:rFonts w:ascii="Arial" w:hAnsi="Arial" w:cs="Arial"/>
          <w:sz w:val="18"/>
          <w:szCs w:val="18"/>
        </w:rPr>
      </w:pPr>
      <w:proofErr w:type="gramStart"/>
      <w:r w:rsidRPr="00365876">
        <w:rPr>
          <w:rFonts w:ascii="Arial" w:hAnsi="Arial" w:cs="Arial"/>
          <w:spacing w:val="1"/>
          <w:sz w:val="18"/>
          <w:szCs w:val="18"/>
        </w:rPr>
        <w:t>co</w:t>
      </w:r>
      <w:r w:rsidRPr="00365876">
        <w:rPr>
          <w:rFonts w:ascii="Arial" w:hAnsi="Arial" w:cs="Arial"/>
          <w:spacing w:val="-2"/>
          <w:sz w:val="18"/>
          <w:szCs w:val="18"/>
        </w:rPr>
        <w:t>n</w:t>
      </w:r>
      <w:r w:rsidRPr="00365876">
        <w:rPr>
          <w:rFonts w:ascii="Arial" w:hAnsi="Arial" w:cs="Arial"/>
          <w:spacing w:val="1"/>
          <w:sz w:val="18"/>
          <w:szCs w:val="18"/>
        </w:rPr>
        <w:t>sape</w:t>
      </w:r>
      <w:r w:rsidRPr="00365876">
        <w:rPr>
          <w:rFonts w:ascii="Arial" w:hAnsi="Arial" w:cs="Arial"/>
          <w:spacing w:val="-1"/>
          <w:sz w:val="18"/>
          <w:szCs w:val="18"/>
        </w:rPr>
        <w:t>v</w:t>
      </w:r>
      <w:r w:rsidRPr="00365876">
        <w:rPr>
          <w:rFonts w:ascii="Arial" w:hAnsi="Arial" w:cs="Arial"/>
          <w:spacing w:val="-2"/>
          <w:sz w:val="18"/>
          <w:szCs w:val="18"/>
        </w:rPr>
        <w:t>o</w:t>
      </w:r>
      <w:r w:rsidRPr="00365876">
        <w:rPr>
          <w:rFonts w:ascii="Arial" w:hAnsi="Arial" w:cs="Arial"/>
          <w:spacing w:val="1"/>
          <w:sz w:val="18"/>
          <w:szCs w:val="18"/>
        </w:rPr>
        <w:t>l</w:t>
      </w:r>
      <w:r w:rsidRPr="00365876">
        <w:rPr>
          <w:rFonts w:ascii="Arial" w:hAnsi="Arial" w:cs="Arial"/>
          <w:sz w:val="18"/>
          <w:szCs w:val="18"/>
        </w:rPr>
        <w:t>e</w:t>
      </w:r>
      <w:proofErr w:type="gramEnd"/>
      <w:r w:rsidRPr="00365876">
        <w:rPr>
          <w:rFonts w:ascii="Arial" w:hAnsi="Arial" w:cs="Arial"/>
          <w:spacing w:val="22"/>
          <w:sz w:val="18"/>
          <w:szCs w:val="18"/>
        </w:rPr>
        <w:t xml:space="preserve"> </w:t>
      </w:r>
      <w:r w:rsidRPr="00365876">
        <w:rPr>
          <w:rFonts w:ascii="Arial" w:hAnsi="Arial" w:cs="Arial"/>
          <w:spacing w:val="1"/>
          <w:sz w:val="18"/>
          <w:szCs w:val="18"/>
        </w:rPr>
        <w:t>deg</w:t>
      </w:r>
      <w:r w:rsidRPr="00365876">
        <w:rPr>
          <w:rFonts w:ascii="Arial" w:hAnsi="Arial" w:cs="Arial"/>
          <w:spacing w:val="-2"/>
          <w:sz w:val="18"/>
          <w:szCs w:val="18"/>
        </w:rPr>
        <w:t>l</w:t>
      </w:r>
      <w:r w:rsidRPr="00365876">
        <w:rPr>
          <w:rFonts w:ascii="Arial" w:hAnsi="Arial" w:cs="Arial"/>
          <w:sz w:val="18"/>
          <w:szCs w:val="18"/>
        </w:rPr>
        <w:t>i</w:t>
      </w:r>
      <w:r w:rsidRPr="00365876">
        <w:rPr>
          <w:rFonts w:ascii="Arial" w:hAnsi="Arial" w:cs="Arial"/>
          <w:spacing w:val="23"/>
          <w:sz w:val="18"/>
          <w:szCs w:val="18"/>
        </w:rPr>
        <w:t xml:space="preserve"> </w:t>
      </w:r>
      <w:r w:rsidRPr="00365876">
        <w:rPr>
          <w:rFonts w:ascii="Arial" w:hAnsi="Arial" w:cs="Arial"/>
          <w:spacing w:val="1"/>
          <w:sz w:val="18"/>
          <w:szCs w:val="18"/>
        </w:rPr>
        <w:t>e</w:t>
      </w:r>
      <w:r w:rsidRPr="00365876">
        <w:rPr>
          <w:rFonts w:ascii="Arial" w:hAnsi="Arial" w:cs="Arial"/>
          <w:sz w:val="18"/>
          <w:szCs w:val="18"/>
        </w:rPr>
        <w:t>f</w:t>
      </w:r>
      <w:r w:rsidRPr="00365876">
        <w:rPr>
          <w:rFonts w:ascii="Arial" w:hAnsi="Arial" w:cs="Arial"/>
          <w:spacing w:val="1"/>
          <w:sz w:val="18"/>
          <w:szCs w:val="18"/>
        </w:rPr>
        <w:t>fe</w:t>
      </w:r>
      <w:r w:rsidRPr="00365876">
        <w:rPr>
          <w:rFonts w:ascii="Arial" w:hAnsi="Arial" w:cs="Arial"/>
          <w:sz w:val="18"/>
          <w:szCs w:val="18"/>
        </w:rPr>
        <w:t>t</w:t>
      </w:r>
      <w:r w:rsidRPr="00365876">
        <w:rPr>
          <w:rFonts w:ascii="Arial" w:hAnsi="Arial" w:cs="Arial"/>
          <w:spacing w:val="-2"/>
          <w:sz w:val="18"/>
          <w:szCs w:val="18"/>
        </w:rPr>
        <w:t>t</w:t>
      </w:r>
      <w:r w:rsidRPr="00365876">
        <w:rPr>
          <w:rFonts w:ascii="Arial" w:hAnsi="Arial" w:cs="Arial"/>
          <w:sz w:val="18"/>
          <w:szCs w:val="18"/>
        </w:rPr>
        <w:t>i</w:t>
      </w:r>
      <w:r w:rsidRPr="00365876">
        <w:rPr>
          <w:rFonts w:ascii="Arial" w:hAnsi="Arial" w:cs="Arial"/>
          <w:spacing w:val="23"/>
          <w:sz w:val="18"/>
          <w:szCs w:val="18"/>
        </w:rPr>
        <w:t xml:space="preserve"> </w:t>
      </w:r>
      <w:r w:rsidRPr="00365876">
        <w:rPr>
          <w:rFonts w:ascii="Arial" w:hAnsi="Arial" w:cs="Arial"/>
          <w:spacing w:val="1"/>
          <w:sz w:val="18"/>
          <w:szCs w:val="18"/>
        </w:rPr>
        <w:t>pen</w:t>
      </w:r>
      <w:r w:rsidRPr="00365876">
        <w:rPr>
          <w:rFonts w:ascii="Arial" w:hAnsi="Arial" w:cs="Arial"/>
          <w:spacing w:val="-2"/>
          <w:sz w:val="18"/>
          <w:szCs w:val="18"/>
        </w:rPr>
        <w:t>a</w:t>
      </w:r>
      <w:r w:rsidRPr="00365876">
        <w:rPr>
          <w:rFonts w:ascii="Arial" w:hAnsi="Arial" w:cs="Arial"/>
          <w:spacing w:val="1"/>
          <w:sz w:val="18"/>
          <w:szCs w:val="18"/>
        </w:rPr>
        <w:t>l</w:t>
      </w:r>
      <w:r w:rsidRPr="00365876">
        <w:rPr>
          <w:rFonts w:ascii="Arial" w:hAnsi="Arial" w:cs="Arial"/>
          <w:sz w:val="18"/>
          <w:szCs w:val="18"/>
        </w:rPr>
        <w:t>i</w:t>
      </w:r>
      <w:r w:rsidRPr="00365876">
        <w:rPr>
          <w:rFonts w:ascii="Arial" w:hAnsi="Arial" w:cs="Arial"/>
          <w:spacing w:val="25"/>
          <w:sz w:val="18"/>
          <w:szCs w:val="18"/>
        </w:rPr>
        <w:t xml:space="preserve"> </w:t>
      </w:r>
      <w:r w:rsidRPr="00365876">
        <w:rPr>
          <w:rFonts w:ascii="Arial" w:hAnsi="Arial" w:cs="Arial"/>
          <w:spacing w:val="-2"/>
          <w:sz w:val="18"/>
          <w:szCs w:val="18"/>
        </w:rPr>
        <w:t>p</w:t>
      </w:r>
      <w:r w:rsidRPr="00365876">
        <w:rPr>
          <w:rFonts w:ascii="Arial" w:hAnsi="Arial" w:cs="Arial"/>
          <w:spacing w:val="1"/>
          <w:sz w:val="18"/>
          <w:szCs w:val="18"/>
        </w:rPr>
        <w:t>e</w:t>
      </w:r>
      <w:r w:rsidRPr="00365876">
        <w:rPr>
          <w:rFonts w:ascii="Arial" w:hAnsi="Arial" w:cs="Arial"/>
          <w:sz w:val="18"/>
          <w:szCs w:val="18"/>
        </w:rPr>
        <w:t>r</w:t>
      </w:r>
      <w:r w:rsidRPr="00365876">
        <w:rPr>
          <w:rFonts w:ascii="Arial" w:hAnsi="Arial" w:cs="Arial"/>
          <w:spacing w:val="24"/>
          <w:sz w:val="18"/>
          <w:szCs w:val="18"/>
        </w:rPr>
        <w:t xml:space="preserve"> </w:t>
      </w:r>
      <w:r w:rsidRPr="00365876">
        <w:rPr>
          <w:rFonts w:ascii="Arial" w:hAnsi="Arial" w:cs="Arial"/>
          <w:spacing w:val="-2"/>
          <w:sz w:val="18"/>
          <w:szCs w:val="18"/>
        </w:rPr>
        <w:t>d</w:t>
      </w:r>
      <w:r w:rsidRPr="00365876">
        <w:rPr>
          <w:rFonts w:ascii="Arial" w:hAnsi="Arial" w:cs="Arial"/>
          <w:spacing w:val="1"/>
          <w:sz w:val="18"/>
          <w:szCs w:val="18"/>
        </w:rPr>
        <w:t>i</w:t>
      </w:r>
      <w:r w:rsidRPr="00365876">
        <w:rPr>
          <w:rFonts w:ascii="Arial" w:hAnsi="Arial" w:cs="Arial"/>
          <w:spacing w:val="-1"/>
          <w:sz w:val="18"/>
          <w:szCs w:val="18"/>
        </w:rPr>
        <w:t>c</w:t>
      </w:r>
      <w:r w:rsidRPr="00365876">
        <w:rPr>
          <w:rFonts w:ascii="Arial" w:hAnsi="Arial" w:cs="Arial"/>
          <w:spacing w:val="1"/>
          <w:sz w:val="18"/>
          <w:szCs w:val="18"/>
        </w:rPr>
        <w:t>hia</w:t>
      </w:r>
      <w:r w:rsidRPr="00365876">
        <w:rPr>
          <w:rFonts w:ascii="Arial" w:hAnsi="Arial" w:cs="Arial"/>
          <w:spacing w:val="-2"/>
          <w:sz w:val="18"/>
          <w:szCs w:val="18"/>
        </w:rPr>
        <w:t>r</w:t>
      </w:r>
      <w:r w:rsidRPr="00365876">
        <w:rPr>
          <w:rFonts w:ascii="Arial" w:hAnsi="Arial" w:cs="Arial"/>
          <w:spacing w:val="1"/>
          <w:sz w:val="18"/>
          <w:szCs w:val="18"/>
        </w:rPr>
        <w:t>a</w:t>
      </w:r>
      <w:r w:rsidRPr="00365876">
        <w:rPr>
          <w:rFonts w:ascii="Arial" w:hAnsi="Arial" w:cs="Arial"/>
          <w:spacing w:val="-1"/>
          <w:sz w:val="18"/>
          <w:szCs w:val="18"/>
        </w:rPr>
        <w:t>z</w:t>
      </w:r>
      <w:r w:rsidRPr="00365876">
        <w:rPr>
          <w:rFonts w:ascii="Arial" w:hAnsi="Arial" w:cs="Arial"/>
          <w:spacing w:val="1"/>
          <w:sz w:val="18"/>
          <w:szCs w:val="18"/>
        </w:rPr>
        <w:t>ion</w:t>
      </w:r>
      <w:r w:rsidRPr="00365876">
        <w:rPr>
          <w:rFonts w:ascii="Arial" w:hAnsi="Arial" w:cs="Arial"/>
          <w:sz w:val="18"/>
          <w:szCs w:val="18"/>
        </w:rPr>
        <w:t>i</w:t>
      </w:r>
      <w:r w:rsidRPr="00365876">
        <w:rPr>
          <w:rFonts w:ascii="Arial" w:hAnsi="Arial" w:cs="Arial"/>
          <w:spacing w:val="23"/>
          <w:sz w:val="18"/>
          <w:szCs w:val="18"/>
        </w:rPr>
        <w:t xml:space="preserve"> </w:t>
      </w:r>
      <w:r w:rsidRPr="00365876">
        <w:rPr>
          <w:rFonts w:ascii="Arial" w:hAnsi="Arial" w:cs="Arial"/>
          <w:spacing w:val="1"/>
          <w:sz w:val="18"/>
          <w:szCs w:val="18"/>
        </w:rPr>
        <w:t>m</w:t>
      </w:r>
      <w:r w:rsidRPr="00365876">
        <w:rPr>
          <w:rFonts w:ascii="Arial" w:hAnsi="Arial" w:cs="Arial"/>
          <w:spacing w:val="-2"/>
          <w:sz w:val="18"/>
          <w:szCs w:val="18"/>
        </w:rPr>
        <w:t>e</w:t>
      </w:r>
      <w:r w:rsidRPr="00365876">
        <w:rPr>
          <w:rFonts w:ascii="Arial" w:hAnsi="Arial" w:cs="Arial"/>
          <w:spacing w:val="1"/>
          <w:sz w:val="18"/>
          <w:szCs w:val="18"/>
        </w:rPr>
        <w:t>nd</w:t>
      </w:r>
      <w:r w:rsidRPr="00365876">
        <w:rPr>
          <w:rFonts w:ascii="Arial" w:hAnsi="Arial" w:cs="Arial"/>
          <w:spacing w:val="-2"/>
          <w:sz w:val="18"/>
          <w:szCs w:val="18"/>
        </w:rPr>
        <w:t>a</w:t>
      </w:r>
      <w:r w:rsidRPr="00365876">
        <w:rPr>
          <w:rFonts w:ascii="Arial" w:hAnsi="Arial" w:cs="Arial"/>
          <w:spacing w:val="1"/>
          <w:sz w:val="18"/>
          <w:szCs w:val="18"/>
        </w:rPr>
        <w:t>ci</w:t>
      </w:r>
      <w:r w:rsidRPr="00365876">
        <w:rPr>
          <w:rFonts w:ascii="Arial" w:hAnsi="Arial" w:cs="Arial"/>
          <w:sz w:val="18"/>
          <w:szCs w:val="18"/>
        </w:rPr>
        <w:t>,</w:t>
      </w:r>
      <w:r w:rsidRPr="00365876">
        <w:rPr>
          <w:rFonts w:ascii="Arial" w:hAnsi="Arial" w:cs="Arial"/>
          <w:spacing w:val="22"/>
          <w:sz w:val="18"/>
          <w:szCs w:val="18"/>
        </w:rPr>
        <w:t xml:space="preserve"> </w:t>
      </w:r>
      <w:r w:rsidRPr="00365876">
        <w:rPr>
          <w:rFonts w:ascii="Arial" w:hAnsi="Arial" w:cs="Arial"/>
          <w:spacing w:val="-2"/>
          <w:sz w:val="18"/>
          <w:szCs w:val="18"/>
        </w:rPr>
        <w:t>f</w:t>
      </w:r>
      <w:r w:rsidRPr="00365876">
        <w:rPr>
          <w:rFonts w:ascii="Arial" w:hAnsi="Arial" w:cs="Arial"/>
          <w:spacing w:val="1"/>
          <w:sz w:val="18"/>
          <w:szCs w:val="18"/>
        </w:rPr>
        <w:t>als</w:t>
      </w:r>
      <w:r w:rsidRPr="00365876">
        <w:rPr>
          <w:rFonts w:ascii="Arial" w:hAnsi="Arial" w:cs="Arial"/>
          <w:spacing w:val="-2"/>
          <w:sz w:val="18"/>
          <w:szCs w:val="18"/>
        </w:rPr>
        <w:t>i</w:t>
      </w:r>
      <w:r w:rsidRPr="00365876">
        <w:rPr>
          <w:rFonts w:ascii="Arial" w:hAnsi="Arial" w:cs="Arial"/>
          <w:sz w:val="18"/>
          <w:szCs w:val="18"/>
        </w:rPr>
        <w:t>tà</w:t>
      </w:r>
      <w:r w:rsidRPr="00365876">
        <w:rPr>
          <w:rFonts w:ascii="Arial" w:hAnsi="Arial" w:cs="Arial"/>
          <w:spacing w:val="23"/>
          <w:sz w:val="18"/>
          <w:szCs w:val="18"/>
        </w:rPr>
        <w:t xml:space="preserve"> </w:t>
      </w:r>
      <w:r w:rsidRPr="00365876">
        <w:rPr>
          <w:rFonts w:ascii="Arial" w:hAnsi="Arial" w:cs="Arial"/>
          <w:spacing w:val="1"/>
          <w:sz w:val="18"/>
          <w:szCs w:val="18"/>
        </w:rPr>
        <w:t>i</w:t>
      </w:r>
      <w:r w:rsidRPr="00365876">
        <w:rPr>
          <w:rFonts w:ascii="Arial" w:hAnsi="Arial" w:cs="Arial"/>
          <w:sz w:val="18"/>
          <w:szCs w:val="18"/>
        </w:rPr>
        <w:t>n</w:t>
      </w:r>
      <w:r w:rsidRPr="00365876">
        <w:rPr>
          <w:rFonts w:ascii="Arial" w:hAnsi="Arial" w:cs="Arial"/>
          <w:spacing w:val="22"/>
          <w:sz w:val="18"/>
          <w:szCs w:val="18"/>
        </w:rPr>
        <w:t xml:space="preserve"> </w:t>
      </w:r>
      <w:r w:rsidRPr="00365876">
        <w:rPr>
          <w:rFonts w:ascii="Arial" w:hAnsi="Arial" w:cs="Arial"/>
          <w:spacing w:val="1"/>
          <w:sz w:val="18"/>
          <w:szCs w:val="18"/>
        </w:rPr>
        <w:t>a</w:t>
      </w:r>
      <w:r w:rsidRPr="00365876">
        <w:rPr>
          <w:rFonts w:ascii="Arial" w:hAnsi="Arial" w:cs="Arial"/>
          <w:sz w:val="18"/>
          <w:szCs w:val="18"/>
        </w:rPr>
        <w:t>t</w:t>
      </w:r>
      <w:r w:rsidRPr="00365876">
        <w:rPr>
          <w:rFonts w:ascii="Arial" w:hAnsi="Arial" w:cs="Arial"/>
          <w:spacing w:val="1"/>
          <w:sz w:val="18"/>
          <w:szCs w:val="18"/>
        </w:rPr>
        <w:t>t</w:t>
      </w:r>
      <w:r w:rsidRPr="00365876">
        <w:rPr>
          <w:rFonts w:ascii="Arial" w:hAnsi="Arial" w:cs="Arial"/>
          <w:sz w:val="18"/>
          <w:szCs w:val="18"/>
        </w:rPr>
        <w:t>i</w:t>
      </w:r>
      <w:r w:rsidRPr="00365876">
        <w:rPr>
          <w:rFonts w:ascii="Arial" w:hAnsi="Arial" w:cs="Arial"/>
          <w:spacing w:val="23"/>
          <w:sz w:val="18"/>
          <w:szCs w:val="18"/>
        </w:rPr>
        <w:t xml:space="preserve"> </w:t>
      </w:r>
      <w:r w:rsidRPr="00365876">
        <w:rPr>
          <w:rFonts w:ascii="Arial" w:hAnsi="Arial" w:cs="Arial"/>
          <w:spacing w:val="1"/>
          <w:sz w:val="18"/>
          <w:szCs w:val="18"/>
        </w:rPr>
        <w:t>e</w:t>
      </w:r>
      <w:r w:rsidRPr="00365876">
        <w:rPr>
          <w:rFonts w:ascii="Arial" w:hAnsi="Arial" w:cs="Arial"/>
          <w:sz w:val="18"/>
          <w:szCs w:val="18"/>
        </w:rPr>
        <w:t>d</w:t>
      </w:r>
      <w:r w:rsidRPr="00365876">
        <w:rPr>
          <w:rFonts w:ascii="Arial" w:hAnsi="Arial" w:cs="Arial"/>
          <w:spacing w:val="23"/>
          <w:sz w:val="18"/>
          <w:szCs w:val="18"/>
        </w:rPr>
        <w:t xml:space="preserve"> </w:t>
      </w:r>
      <w:r w:rsidRPr="00365876">
        <w:rPr>
          <w:rFonts w:ascii="Arial" w:hAnsi="Arial" w:cs="Arial"/>
          <w:spacing w:val="-2"/>
          <w:sz w:val="18"/>
          <w:szCs w:val="18"/>
        </w:rPr>
        <w:t>u</w:t>
      </w:r>
      <w:r w:rsidRPr="00365876">
        <w:rPr>
          <w:rFonts w:ascii="Arial" w:hAnsi="Arial" w:cs="Arial"/>
          <w:spacing w:val="1"/>
          <w:sz w:val="18"/>
          <w:szCs w:val="18"/>
        </w:rPr>
        <w:t>s</w:t>
      </w:r>
      <w:r w:rsidRPr="00365876">
        <w:rPr>
          <w:rFonts w:ascii="Arial" w:hAnsi="Arial" w:cs="Arial"/>
          <w:sz w:val="18"/>
          <w:szCs w:val="18"/>
        </w:rPr>
        <w:t>o</w:t>
      </w:r>
      <w:r w:rsidRPr="00365876">
        <w:rPr>
          <w:rFonts w:ascii="Arial" w:hAnsi="Arial" w:cs="Arial"/>
          <w:spacing w:val="22"/>
          <w:sz w:val="18"/>
          <w:szCs w:val="18"/>
        </w:rPr>
        <w:t xml:space="preserve"> </w:t>
      </w:r>
      <w:r w:rsidRPr="00365876">
        <w:rPr>
          <w:rFonts w:ascii="Arial" w:hAnsi="Arial" w:cs="Arial"/>
          <w:spacing w:val="1"/>
          <w:sz w:val="18"/>
          <w:szCs w:val="18"/>
        </w:rPr>
        <w:t>d</w:t>
      </w:r>
      <w:r w:rsidRPr="00365876">
        <w:rPr>
          <w:rFonts w:ascii="Arial" w:hAnsi="Arial" w:cs="Arial"/>
          <w:sz w:val="18"/>
          <w:szCs w:val="18"/>
        </w:rPr>
        <w:t>i</w:t>
      </w:r>
      <w:r w:rsidRPr="00365876">
        <w:rPr>
          <w:rFonts w:ascii="Arial" w:hAnsi="Arial" w:cs="Arial"/>
          <w:spacing w:val="23"/>
          <w:sz w:val="18"/>
          <w:szCs w:val="18"/>
        </w:rPr>
        <w:t xml:space="preserve"> </w:t>
      </w:r>
      <w:r w:rsidRPr="00365876">
        <w:rPr>
          <w:rFonts w:ascii="Arial" w:hAnsi="Arial" w:cs="Arial"/>
          <w:spacing w:val="1"/>
          <w:sz w:val="18"/>
          <w:szCs w:val="18"/>
        </w:rPr>
        <w:t>a</w:t>
      </w:r>
      <w:r w:rsidRPr="00365876">
        <w:rPr>
          <w:rFonts w:ascii="Arial" w:hAnsi="Arial" w:cs="Arial"/>
          <w:sz w:val="18"/>
          <w:szCs w:val="18"/>
        </w:rPr>
        <w:t>t</w:t>
      </w:r>
      <w:r w:rsidRPr="00365876">
        <w:rPr>
          <w:rFonts w:ascii="Arial" w:hAnsi="Arial" w:cs="Arial"/>
          <w:spacing w:val="1"/>
          <w:sz w:val="18"/>
          <w:szCs w:val="18"/>
        </w:rPr>
        <w:t>t</w:t>
      </w:r>
      <w:r w:rsidRPr="00365876">
        <w:rPr>
          <w:rFonts w:ascii="Arial" w:hAnsi="Arial" w:cs="Arial"/>
          <w:sz w:val="18"/>
          <w:szCs w:val="18"/>
        </w:rPr>
        <w:t>i</w:t>
      </w:r>
      <w:r w:rsidRPr="00365876">
        <w:rPr>
          <w:rFonts w:ascii="Arial" w:hAnsi="Arial" w:cs="Arial"/>
          <w:spacing w:val="23"/>
          <w:sz w:val="18"/>
          <w:szCs w:val="18"/>
        </w:rPr>
        <w:t xml:space="preserve"> </w:t>
      </w:r>
      <w:r w:rsidRPr="00365876">
        <w:rPr>
          <w:rFonts w:ascii="Arial" w:hAnsi="Arial" w:cs="Arial"/>
          <w:sz w:val="18"/>
          <w:szCs w:val="18"/>
        </w:rPr>
        <w:t>f</w:t>
      </w:r>
      <w:r w:rsidRPr="00365876">
        <w:rPr>
          <w:rFonts w:ascii="Arial" w:hAnsi="Arial" w:cs="Arial"/>
          <w:spacing w:val="-1"/>
          <w:sz w:val="18"/>
          <w:szCs w:val="18"/>
        </w:rPr>
        <w:t>a</w:t>
      </w:r>
      <w:r w:rsidRPr="00365876">
        <w:rPr>
          <w:rFonts w:ascii="Arial" w:hAnsi="Arial" w:cs="Arial"/>
          <w:spacing w:val="-2"/>
          <w:sz w:val="18"/>
          <w:szCs w:val="18"/>
        </w:rPr>
        <w:t>l</w:t>
      </w:r>
      <w:r w:rsidRPr="00365876">
        <w:rPr>
          <w:rFonts w:ascii="Arial" w:hAnsi="Arial" w:cs="Arial"/>
          <w:spacing w:val="1"/>
          <w:sz w:val="18"/>
          <w:szCs w:val="18"/>
        </w:rPr>
        <w:t>s</w:t>
      </w:r>
      <w:r w:rsidRPr="00365876">
        <w:rPr>
          <w:rFonts w:ascii="Arial" w:hAnsi="Arial" w:cs="Arial"/>
          <w:sz w:val="18"/>
          <w:szCs w:val="18"/>
        </w:rPr>
        <w:t>i</w:t>
      </w:r>
      <w:r w:rsidRPr="00365876">
        <w:rPr>
          <w:rFonts w:ascii="Arial" w:hAnsi="Arial" w:cs="Arial"/>
          <w:spacing w:val="23"/>
          <w:sz w:val="18"/>
          <w:szCs w:val="18"/>
        </w:rPr>
        <w:t xml:space="preserve"> </w:t>
      </w:r>
      <w:r w:rsidRPr="00365876">
        <w:rPr>
          <w:rFonts w:ascii="Arial" w:hAnsi="Arial" w:cs="Arial"/>
          <w:spacing w:val="1"/>
          <w:sz w:val="18"/>
          <w:szCs w:val="18"/>
        </w:rPr>
        <w:t>a</w:t>
      </w:r>
      <w:r w:rsidRPr="00365876">
        <w:rPr>
          <w:rFonts w:ascii="Arial" w:hAnsi="Arial" w:cs="Arial"/>
          <w:sz w:val="18"/>
          <w:szCs w:val="18"/>
        </w:rPr>
        <w:t>i</w:t>
      </w:r>
      <w:r w:rsidRPr="00365876">
        <w:rPr>
          <w:rFonts w:ascii="Arial" w:hAnsi="Arial" w:cs="Arial"/>
          <w:spacing w:val="23"/>
          <w:sz w:val="18"/>
          <w:szCs w:val="18"/>
        </w:rPr>
        <w:t xml:space="preserve"> </w:t>
      </w:r>
      <w:r w:rsidRPr="00365876">
        <w:rPr>
          <w:rFonts w:ascii="Arial" w:hAnsi="Arial" w:cs="Arial"/>
          <w:spacing w:val="1"/>
          <w:sz w:val="18"/>
          <w:szCs w:val="18"/>
        </w:rPr>
        <w:t>se</w:t>
      </w:r>
      <w:r w:rsidRPr="00365876">
        <w:rPr>
          <w:rFonts w:ascii="Arial" w:hAnsi="Arial" w:cs="Arial"/>
          <w:spacing w:val="-2"/>
          <w:sz w:val="18"/>
          <w:szCs w:val="18"/>
        </w:rPr>
        <w:t>n</w:t>
      </w:r>
      <w:r w:rsidRPr="00365876">
        <w:rPr>
          <w:rFonts w:ascii="Arial" w:hAnsi="Arial" w:cs="Arial"/>
          <w:spacing w:val="1"/>
          <w:sz w:val="18"/>
          <w:szCs w:val="18"/>
        </w:rPr>
        <w:t>s</w:t>
      </w:r>
      <w:r w:rsidRPr="00365876">
        <w:rPr>
          <w:rFonts w:ascii="Arial" w:hAnsi="Arial" w:cs="Arial"/>
          <w:sz w:val="18"/>
          <w:szCs w:val="18"/>
        </w:rPr>
        <w:t>i</w:t>
      </w:r>
      <w:r w:rsidRPr="00365876">
        <w:rPr>
          <w:rFonts w:ascii="Arial" w:hAnsi="Arial" w:cs="Arial"/>
          <w:spacing w:val="23"/>
          <w:sz w:val="18"/>
          <w:szCs w:val="18"/>
        </w:rPr>
        <w:t xml:space="preserve"> </w:t>
      </w:r>
      <w:r w:rsidRPr="00365876">
        <w:rPr>
          <w:rFonts w:ascii="Arial" w:hAnsi="Arial" w:cs="Arial"/>
          <w:spacing w:val="1"/>
          <w:sz w:val="18"/>
          <w:szCs w:val="18"/>
        </w:rPr>
        <w:t>d</w:t>
      </w:r>
      <w:r w:rsidRPr="00365876">
        <w:rPr>
          <w:rFonts w:ascii="Arial" w:hAnsi="Arial" w:cs="Arial"/>
          <w:spacing w:val="-2"/>
          <w:sz w:val="18"/>
          <w:szCs w:val="18"/>
        </w:rPr>
        <w:t>e</w:t>
      </w:r>
      <w:r w:rsidRPr="00365876">
        <w:rPr>
          <w:rFonts w:ascii="Arial" w:hAnsi="Arial" w:cs="Arial"/>
          <w:sz w:val="18"/>
          <w:szCs w:val="18"/>
        </w:rPr>
        <w:t>l</w:t>
      </w:r>
      <w:r w:rsidRPr="00365876">
        <w:rPr>
          <w:rFonts w:ascii="Arial" w:hAnsi="Arial" w:cs="Arial"/>
          <w:spacing w:val="-35"/>
          <w:sz w:val="18"/>
          <w:szCs w:val="18"/>
        </w:rPr>
        <w:t xml:space="preserve"> </w:t>
      </w:r>
      <w:r w:rsidRPr="00365876">
        <w:rPr>
          <w:rFonts w:ascii="Arial" w:hAnsi="Arial" w:cs="Arial"/>
          <w:spacing w:val="1"/>
          <w:sz w:val="18"/>
          <w:szCs w:val="18"/>
        </w:rPr>
        <w:t>l</w:t>
      </w:r>
      <w:r w:rsidRPr="00365876">
        <w:rPr>
          <w:rFonts w:ascii="Arial" w:hAnsi="Arial" w:cs="Arial"/>
          <w:spacing w:val="-2"/>
          <w:sz w:val="18"/>
          <w:szCs w:val="18"/>
        </w:rPr>
        <w:t>’</w:t>
      </w:r>
      <w:r w:rsidRPr="00365876">
        <w:rPr>
          <w:rFonts w:ascii="Arial" w:hAnsi="Arial" w:cs="Arial"/>
          <w:spacing w:val="1"/>
          <w:sz w:val="18"/>
          <w:szCs w:val="18"/>
        </w:rPr>
        <w:t>a</w:t>
      </w:r>
      <w:r w:rsidRPr="00365876">
        <w:rPr>
          <w:rFonts w:ascii="Arial" w:hAnsi="Arial" w:cs="Arial"/>
          <w:sz w:val="18"/>
          <w:szCs w:val="18"/>
        </w:rPr>
        <w:t>rt</w:t>
      </w:r>
      <w:r w:rsidRPr="00365876">
        <w:rPr>
          <w:rFonts w:ascii="Arial" w:hAnsi="Arial" w:cs="Arial"/>
          <w:spacing w:val="-1"/>
          <w:sz w:val="18"/>
          <w:szCs w:val="18"/>
        </w:rPr>
        <w:t>i</w:t>
      </w:r>
      <w:r w:rsidRPr="00365876">
        <w:rPr>
          <w:rFonts w:ascii="Arial" w:hAnsi="Arial" w:cs="Arial"/>
          <w:spacing w:val="1"/>
          <w:sz w:val="18"/>
          <w:szCs w:val="18"/>
        </w:rPr>
        <w:t>col</w:t>
      </w:r>
      <w:r w:rsidRPr="00365876">
        <w:rPr>
          <w:rFonts w:ascii="Arial" w:hAnsi="Arial" w:cs="Arial"/>
          <w:sz w:val="18"/>
          <w:szCs w:val="18"/>
        </w:rPr>
        <w:t>o</w:t>
      </w:r>
      <w:r w:rsidRPr="00365876">
        <w:rPr>
          <w:rFonts w:ascii="Arial" w:hAnsi="Arial" w:cs="Arial"/>
          <w:spacing w:val="23"/>
          <w:sz w:val="18"/>
          <w:szCs w:val="18"/>
        </w:rPr>
        <w:t xml:space="preserve"> </w:t>
      </w:r>
      <w:r w:rsidRPr="00365876">
        <w:rPr>
          <w:rFonts w:ascii="Arial" w:hAnsi="Arial" w:cs="Arial"/>
          <w:spacing w:val="-2"/>
          <w:sz w:val="18"/>
          <w:szCs w:val="18"/>
        </w:rPr>
        <w:t>7</w:t>
      </w:r>
      <w:r w:rsidRPr="00365876">
        <w:rPr>
          <w:rFonts w:ascii="Arial" w:hAnsi="Arial" w:cs="Arial"/>
          <w:sz w:val="18"/>
          <w:szCs w:val="18"/>
        </w:rPr>
        <w:t>6</w:t>
      </w:r>
      <w:r w:rsidRPr="00365876">
        <w:rPr>
          <w:rFonts w:ascii="Arial" w:hAnsi="Arial" w:cs="Arial"/>
          <w:spacing w:val="25"/>
          <w:sz w:val="18"/>
          <w:szCs w:val="18"/>
        </w:rPr>
        <w:t xml:space="preserve"> </w:t>
      </w:r>
      <w:r w:rsidRPr="00365876">
        <w:rPr>
          <w:rFonts w:ascii="Arial" w:hAnsi="Arial" w:cs="Arial"/>
          <w:spacing w:val="-2"/>
          <w:sz w:val="18"/>
          <w:szCs w:val="18"/>
        </w:rPr>
        <w:t>d</w:t>
      </w:r>
      <w:r w:rsidRPr="00365876">
        <w:rPr>
          <w:rFonts w:ascii="Arial" w:hAnsi="Arial" w:cs="Arial"/>
          <w:spacing w:val="1"/>
          <w:sz w:val="18"/>
          <w:szCs w:val="18"/>
        </w:rPr>
        <w:t>e</w:t>
      </w:r>
      <w:r w:rsidRPr="00365876">
        <w:rPr>
          <w:rFonts w:ascii="Arial" w:hAnsi="Arial" w:cs="Arial"/>
          <w:sz w:val="18"/>
          <w:szCs w:val="18"/>
        </w:rPr>
        <w:t>l</w:t>
      </w:r>
      <w:r w:rsidR="00C73B91" w:rsidRPr="00365876">
        <w:rPr>
          <w:rFonts w:ascii="Arial" w:hAnsi="Arial" w:cs="Arial"/>
          <w:sz w:val="18"/>
          <w:szCs w:val="18"/>
        </w:rPr>
        <w:t xml:space="preserve"> </w:t>
      </w:r>
      <w:r w:rsidRPr="00365876">
        <w:rPr>
          <w:rFonts w:ascii="Arial" w:hAnsi="Arial" w:cs="Arial"/>
          <w:sz w:val="18"/>
          <w:szCs w:val="18"/>
        </w:rPr>
        <w:t>D.P.R.</w:t>
      </w:r>
      <w:r w:rsidRPr="00365876">
        <w:rPr>
          <w:rFonts w:ascii="Arial" w:hAnsi="Arial" w:cs="Arial"/>
          <w:spacing w:val="1"/>
          <w:sz w:val="18"/>
          <w:szCs w:val="18"/>
        </w:rPr>
        <w:t xml:space="preserve"> 445</w:t>
      </w:r>
      <w:r w:rsidRPr="00365876">
        <w:rPr>
          <w:rFonts w:ascii="Arial" w:hAnsi="Arial" w:cs="Arial"/>
          <w:sz w:val="18"/>
          <w:szCs w:val="18"/>
        </w:rPr>
        <w:t>,</w:t>
      </w:r>
      <w:r w:rsidRPr="00365876">
        <w:rPr>
          <w:rFonts w:ascii="Arial" w:hAnsi="Arial" w:cs="Arial"/>
          <w:spacing w:val="-2"/>
          <w:sz w:val="18"/>
          <w:szCs w:val="18"/>
        </w:rPr>
        <w:t xml:space="preserve"> </w:t>
      </w:r>
      <w:r w:rsidRPr="00365876">
        <w:rPr>
          <w:rFonts w:ascii="Arial" w:hAnsi="Arial" w:cs="Arial"/>
          <w:spacing w:val="1"/>
          <w:sz w:val="18"/>
          <w:szCs w:val="18"/>
        </w:rPr>
        <w:t>20</w:t>
      </w:r>
      <w:r w:rsidRPr="00365876">
        <w:rPr>
          <w:rFonts w:ascii="Arial" w:hAnsi="Arial" w:cs="Arial"/>
          <w:spacing w:val="-2"/>
          <w:sz w:val="18"/>
          <w:szCs w:val="18"/>
        </w:rPr>
        <w:t>0</w:t>
      </w:r>
      <w:r w:rsidRPr="00365876">
        <w:rPr>
          <w:rFonts w:ascii="Arial" w:hAnsi="Arial" w:cs="Arial"/>
          <w:spacing w:val="1"/>
          <w:sz w:val="18"/>
          <w:szCs w:val="18"/>
        </w:rPr>
        <w:t>0</w:t>
      </w:r>
      <w:r w:rsidRPr="00365876">
        <w:rPr>
          <w:rFonts w:ascii="Arial" w:hAnsi="Arial" w:cs="Arial"/>
          <w:sz w:val="18"/>
          <w:szCs w:val="18"/>
        </w:rPr>
        <w:t>,</w:t>
      </w:r>
      <w:r w:rsidRPr="00365876">
        <w:rPr>
          <w:rFonts w:ascii="Arial" w:hAnsi="Arial" w:cs="Arial"/>
          <w:spacing w:val="1"/>
          <w:sz w:val="18"/>
          <w:szCs w:val="18"/>
        </w:rPr>
        <w:t xml:space="preserve"> </w:t>
      </w:r>
      <w:r w:rsidRPr="00365876">
        <w:rPr>
          <w:rFonts w:ascii="Arial" w:hAnsi="Arial" w:cs="Arial"/>
          <w:spacing w:val="-1"/>
          <w:sz w:val="18"/>
          <w:szCs w:val="18"/>
        </w:rPr>
        <w:t>s</w:t>
      </w:r>
      <w:r w:rsidRPr="00365876">
        <w:rPr>
          <w:rFonts w:ascii="Arial" w:hAnsi="Arial" w:cs="Arial"/>
          <w:spacing w:val="1"/>
          <w:sz w:val="18"/>
          <w:szCs w:val="18"/>
        </w:rPr>
        <w:t>o</w:t>
      </w:r>
      <w:r w:rsidRPr="00365876">
        <w:rPr>
          <w:rFonts w:ascii="Arial" w:hAnsi="Arial" w:cs="Arial"/>
          <w:sz w:val="18"/>
          <w:szCs w:val="18"/>
        </w:rPr>
        <w:t>t</w:t>
      </w:r>
      <w:r w:rsidRPr="00365876">
        <w:rPr>
          <w:rFonts w:ascii="Arial" w:hAnsi="Arial" w:cs="Arial"/>
          <w:spacing w:val="1"/>
          <w:sz w:val="18"/>
          <w:szCs w:val="18"/>
        </w:rPr>
        <w:t>t</w:t>
      </w:r>
      <w:r w:rsidRPr="00365876">
        <w:rPr>
          <w:rFonts w:ascii="Arial" w:hAnsi="Arial" w:cs="Arial"/>
          <w:sz w:val="18"/>
          <w:szCs w:val="18"/>
        </w:rPr>
        <w:t>o</w:t>
      </w:r>
      <w:r w:rsidRPr="00365876">
        <w:rPr>
          <w:rFonts w:ascii="Arial" w:hAnsi="Arial" w:cs="Arial"/>
          <w:spacing w:val="-1"/>
          <w:sz w:val="18"/>
          <w:szCs w:val="18"/>
        </w:rPr>
        <w:t xml:space="preserve"> </w:t>
      </w:r>
      <w:r w:rsidRPr="00365876">
        <w:rPr>
          <w:rFonts w:ascii="Arial" w:hAnsi="Arial" w:cs="Arial"/>
          <w:spacing w:val="1"/>
          <w:sz w:val="18"/>
          <w:szCs w:val="18"/>
        </w:rPr>
        <w:t>l</w:t>
      </w:r>
      <w:r w:rsidRPr="00365876">
        <w:rPr>
          <w:rFonts w:ascii="Arial" w:hAnsi="Arial" w:cs="Arial"/>
          <w:sz w:val="18"/>
          <w:szCs w:val="18"/>
        </w:rPr>
        <w:t>a</w:t>
      </w:r>
      <w:r w:rsidRPr="00365876">
        <w:rPr>
          <w:rFonts w:ascii="Arial" w:hAnsi="Arial" w:cs="Arial"/>
          <w:spacing w:val="-1"/>
          <w:sz w:val="18"/>
          <w:szCs w:val="18"/>
        </w:rPr>
        <w:t xml:space="preserve"> </w:t>
      </w:r>
      <w:r w:rsidRPr="00365876">
        <w:rPr>
          <w:rFonts w:ascii="Arial" w:hAnsi="Arial" w:cs="Arial"/>
          <w:spacing w:val="1"/>
          <w:sz w:val="18"/>
          <w:szCs w:val="18"/>
        </w:rPr>
        <w:t>p</w:t>
      </w:r>
      <w:r w:rsidRPr="00365876">
        <w:rPr>
          <w:rFonts w:ascii="Arial" w:hAnsi="Arial" w:cs="Arial"/>
          <w:sz w:val="18"/>
          <w:szCs w:val="18"/>
        </w:rPr>
        <w:t>r</w:t>
      </w:r>
      <w:r w:rsidRPr="00365876">
        <w:rPr>
          <w:rFonts w:ascii="Arial" w:hAnsi="Arial" w:cs="Arial"/>
          <w:spacing w:val="-2"/>
          <w:sz w:val="18"/>
          <w:szCs w:val="18"/>
        </w:rPr>
        <w:t>o</w:t>
      </w:r>
      <w:r w:rsidRPr="00365876">
        <w:rPr>
          <w:rFonts w:ascii="Arial" w:hAnsi="Arial" w:cs="Arial"/>
          <w:spacing w:val="1"/>
          <w:sz w:val="18"/>
          <w:szCs w:val="18"/>
        </w:rPr>
        <w:t>p</w:t>
      </w:r>
      <w:r w:rsidRPr="00365876">
        <w:rPr>
          <w:rFonts w:ascii="Arial" w:hAnsi="Arial" w:cs="Arial"/>
          <w:sz w:val="18"/>
          <w:szCs w:val="18"/>
        </w:rPr>
        <w:t>r</w:t>
      </w:r>
      <w:r w:rsidRPr="00365876">
        <w:rPr>
          <w:rFonts w:ascii="Arial" w:hAnsi="Arial" w:cs="Arial"/>
          <w:spacing w:val="1"/>
          <w:sz w:val="18"/>
          <w:szCs w:val="18"/>
        </w:rPr>
        <w:t>i</w:t>
      </w:r>
      <w:r w:rsidRPr="00365876">
        <w:rPr>
          <w:rFonts w:ascii="Arial" w:hAnsi="Arial" w:cs="Arial"/>
          <w:sz w:val="18"/>
          <w:szCs w:val="18"/>
        </w:rPr>
        <w:t>a</w:t>
      </w:r>
      <w:r w:rsidRPr="00365876">
        <w:rPr>
          <w:rFonts w:ascii="Arial" w:hAnsi="Arial" w:cs="Arial"/>
          <w:spacing w:val="1"/>
          <w:sz w:val="18"/>
          <w:szCs w:val="18"/>
        </w:rPr>
        <w:t xml:space="preserve"> </w:t>
      </w:r>
      <w:r w:rsidRPr="00365876">
        <w:rPr>
          <w:rFonts w:ascii="Arial" w:hAnsi="Arial" w:cs="Arial"/>
          <w:sz w:val="18"/>
          <w:szCs w:val="18"/>
        </w:rPr>
        <w:t>r</w:t>
      </w:r>
      <w:r w:rsidRPr="00365876">
        <w:rPr>
          <w:rFonts w:ascii="Arial" w:hAnsi="Arial" w:cs="Arial"/>
          <w:spacing w:val="-1"/>
          <w:sz w:val="18"/>
          <w:szCs w:val="18"/>
        </w:rPr>
        <w:t>e</w:t>
      </w:r>
      <w:r w:rsidRPr="00365876">
        <w:rPr>
          <w:rFonts w:ascii="Arial" w:hAnsi="Arial" w:cs="Arial"/>
          <w:spacing w:val="1"/>
          <w:sz w:val="18"/>
          <w:szCs w:val="18"/>
        </w:rPr>
        <w:t>sp</w:t>
      </w:r>
      <w:r w:rsidRPr="00365876">
        <w:rPr>
          <w:rFonts w:ascii="Arial" w:hAnsi="Arial" w:cs="Arial"/>
          <w:spacing w:val="-2"/>
          <w:sz w:val="18"/>
          <w:szCs w:val="18"/>
        </w:rPr>
        <w:t>o</w:t>
      </w:r>
      <w:r w:rsidRPr="00365876">
        <w:rPr>
          <w:rFonts w:ascii="Arial" w:hAnsi="Arial" w:cs="Arial"/>
          <w:spacing w:val="1"/>
          <w:sz w:val="18"/>
          <w:szCs w:val="18"/>
        </w:rPr>
        <w:t>n</w:t>
      </w:r>
      <w:r w:rsidRPr="00365876">
        <w:rPr>
          <w:rFonts w:ascii="Arial" w:hAnsi="Arial" w:cs="Arial"/>
          <w:spacing w:val="-1"/>
          <w:sz w:val="18"/>
          <w:szCs w:val="18"/>
        </w:rPr>
        <w:t>s</w:t>
      </w:r>
      <w:r w:rsidRPr="00365876">
        <w:rPr>
          <w:rFonts w:ascii="Arial" w:hAnsi="Arial" w:cs="Arial"/>
          <w:spacing w:val="1"/>
          <w:sz w:val="18"/>
          <w:szCs w:val="18"/>
        </w:rPr>
        <w:t>abi</w:t>
      </w:r>
      <w:r w:rsidRPr="00365876">
        <w:rPr>
          <w:rFonts w:ascii="Arial" w:hAnsi="Arial" w:cs="Arial"/>
          <w:spacing w:val="-2"/>
          <w:sz w:val="18"/>
          <w:szCs w:val="18"/>
        </w:rPr>
        <w:t>l</w:t>
      </w:r>
      <w:r w:rsidRPr="00365876">
        <w:rPr>
          <w:rFonts w:ascii="Arial" w:hAnsi="Arial" w:cs="Arial"/>
          <w:spacing w:val="1"/>
          <w:sz w:val="18"/>
          <w:szCs w:val="18"/>
        </w:rPr>
        <w:t>i</w:t>
      </w:r>
      <w:r w:rsidRPr="00365876">
        <w:rPr>
          <w:rFonts w:ascii="Arial" w:hAnsi="Arial" w:cs="Arial"/>
          <w:sz w:val="18"/>
          <w:szCs w:val="18"/>
        </w:rPr>
        <w:t>tà</w:t>
      </w:r>
    </w:p>
    <w:p w:rsidR="005927BE" w:rsidRDefault="005927BE" w:rsidP="00C73B91">
      <w:pPr>
        <w:widowControl w:val="0"/>
        <w:autoSpaceDE w:val="0"/>
        <w:autoSpaceDN w:val="0"/>
        <w:adjustRightInd w:val="0"/>
        <w:spacing w:after="0" w:line="240" w:lineRule="auto"/>
        <w:ind w:right="37"/>
        <w:jc w:val="center"/>
        <w:rPr>
          <w:rFonts w:ascii="Arial" w:hAnsi="Arial" w:cs="Arial"/>
          <w:spacing w:val="-1"/>
        </w:rPr>
      </w:pPr>
    </w:p>
    <w:p w:rsidR="007B1377" w:rsidRPr="00365876" w:rsidRDefault="007B1377" w:rsidP="00C73B91">
      <w:pPr>
        <w:widowControl w:val="0"/>
        <w:autoSpaceDE w:val="0"/>
        <w:autoSpaceDN w:val="0"/>
        <w:adjustRightInd w:val="0"/>
        <w:spacing w:after="0" w:line="240" w:lineRule="auto"/>
        <w:ind w:right="37"/>
        <w:jc w:val="center"/>
        <w:rPr>
          <w:rFonts w:ascii="Arial" w:hAnsi="Arial" w:cs="Arial"/>
        </w:rPr>
      </w:pPr>
      <w:r w:rsidRPr="00365876">
        <w:rPr>
          <w:rFonts w:ascii="Arial" w:hAnsi="Arial" w:cs="Arial"/>
          <w:spacing w:val="-1"/>
        </w:rPr>
        <w:t>D</w:t>
      </w:r>
      <w:r w:rsidRPr="00365876">
        <w:rPr>
          <w:rFonts w:ascii="Arial" w:hAnsi="Arial" w:cs="Arial"/>
          <w:spacing w:val="1"/>
        </w:rPr>
        <w:t>I</w:t>
      </w:r>
      <w:r w:rsidRPr="00365876">
        <w:rPr>
          <w:rFonts w:ascii="Arial" w:hAnsi="Arial" w:cs="Arial"/>
          <w:spacing w:val="-1"/>
        </w:rPr>
        <w:t>CH</w:t>
      </w:r>
      <w:r w:rsidRPr="00365876">
        <w:rPr>
          <w:rFonts w:ascii="Arial" w:hAnsi="Arial" w:cs="Arial"/>
          <w:spacing w:val="1"/>
        </w:rPr>
        <w:t>I</w:t>
      </w:r>
      <w:r w:rsidRPr="00365876">
        <w:rPr>
          <w:rFonts w:ascii="Arial" w:hAnsi="Arial" w:cs="Arial"/>
          <w:spacing w:val="-1"/>
        </w:rPr>
        <w:t>AR</w:t>
      </w:r>
      <w:r w:rsidRPr="00365876">
        <w:rPr>
          <w:rFonts w:ascii="Arial" w:hAnsi="Arial" w:cs="Arial"/>
        </w:rPr>
        <w:t>A</w:t>
      </w:r>
    </w:p>
    <w:p w:rsidR="007B1377" w:rsidRDefault="007B1377" w:rsidP="0093248F">
      <w:pPr>
        <w:widowControl w:val="0"/>
        <w:autoSpaceDE w:val="0"/>
        <w:autoSpaceDN w:val="0"/>
        <w:adjustRightInd w:val="0"/>
        <w:spacing w:before="60" w:after="0" w:line="240" w:lineRule="auto"/>
        <w:ind w:right="37"/>
        <w:jc w:val="center"/>
        <w:rPr>
          <w:rFonts w:ascii="Arial" w:hAnsi="Arial" w:cs="Arial"/>
          <w:sz w:val="18"/>
          <w:szCs w:val="18"/>
        </w:rPr>
      </w:pPr>
      <w:r w:rsidRPr="00365876">
        <w:rPr>
          <w:rFonts w:ascii="Arial" w:hAnsi="Arial" w:cs="Arial"/>
          <w:sz w:val="18"/>
          <w:szCs w:val="18"/>
        </w:rPr>
        <w:t>(</w:t>
      </w:r>
      <w:proofErr w:type="gramStart"/>
      <w:r w:rsidRPr="00365876">
        <w:rPr>
          <w:rFonts w:ascii="Arial" w:hAnsi="Arial" w:cs="Arial"/>
          <w:spacing w:val="1"/>
          <w:sz w:val="18"/>
          <w:szCs w:val="18"/>
        </w:rPr>
        <w:t>ba</w:t>
      </w:r>
      <w:r w:rsidRPr="00365876">
        <w:rPr>
          <w:rFonts w:ascii="Arial" w:hAnsi="Arial" w:cs="Arial"/>
          <w:sz w:val="18"/>
          <w:szCs w:val="18"/>
        </w:rPr>
        <w:t>rr</w:t>
      </w:r>
      <w:r w:rsidRPr="00365876">
        <w:rPr>
          <w:rFonts w:ascii="Arial" w:hAnsi="Arial" w:cs="Arial"/>
          <w:spacing w:val="1"/>
          <w:sz w:val="18"/>
          <w:szCs w:val="18"/>
        </w:rPr>
        <w:t>a</w:t>
      </w:r>
      <w:r w:rsidRPr="00365876">
        <w:rPr>
          <w:rFonts w:ascii="Arial" w:hAnsi="Arial" w:cs="Arial"/>
          <w:sz w:val="18"/>
          <w:szCs w:val="18"/>
        </w:rPr>
        <w:t>re</w:t>
      </w:r>
      <w:proofErr w:type="gramEnd"/>
      <w:r w:rsidRPr="00365876">
        <w:rPr>
          <w:rFonts w:ascii="Arial" w:hAnsi="Arial" w:cs="Arial"/>
          <w:spacing w:val="-1"/>
          <w:sz w:val="18"/>
          <w:szCs w:val="18"/>
        </w:rPr>
        <w:t xml:space="preserve"> </w:t>
      </w:r>
      <w:r w:rsidRPr="00365876">
        <w:rPr>
          <w:rFonts w:ascii="Arial" w:hAnsi="Arial" w:cs="Arial"/>
          <w:spacing w:val="1"/>
          <w:sz w:val="18"/>
          <w:szCs w:val="18"/>
        </w:rPr>
        <w:t>l</w:t>
      </w:r>
      <w:r w:rsidRPr="00365876">
        <w:rPr>
          <w:rFonts w:ascii="Arial" w:hAnsi="Arial" w:cs="Arial"/>
          <w:sz w:val="18"/>
          <w:szCs w:val="18"/>
        </w:rPr>
        <w:t>e</w:t>
      </w:r>
      <w:r w:rsidRPr="00365876">
        <w:rPr>
          <w:rFonts w:ascii="Arial" w:hAnsi="Arial" w:cs="Arial"/>
          <w:spacing w:val="-1"/>
          <w:sz w:val="18"/>
          <w:szCs w:val="18"/>
        </w:rPr>
        <w:t xml:space="preserve"> </w:t>
      </w:r>
      <w:r w:rsidRPr="00365876">
        <w:rPr>
          <w:rFonts w:ascii="Arial" w:hAnsi="Arial" w:cs="Arial"/>
          <w:spacing w:val="1"/>
          <w:sz w:val="18"/>
          <w:szCs w:val="18"/>
        </w:rPr>
        <w:t>ca</w:t>
      </w:r>
      <w:r w:rsidRPr="00365876">
        <w:rPr>
          <w:rFonts w:ascii="Arial" w:hAnsi="Arial" w:cs="Arial"/>
          <w:spacing w:val="-1"/>
          <w:sz w:val="18"/>
          <w:szCs w:val="18"/>
        </w:rPr>
        <w:t>s</w:t>
      </w:r>
      <w:r w:rsidRPr="00365876">
        <w:rPr>
          <w:rFonts w:ascii="Arial" w:hAnsi="Arial" w:cs="Arial"/>
          <w:spacing w:val="1"/>
          <w:sz w:val="18"/>
          <w:szCs w:val="18"/>
        </w:rPr>
        <w:t>el</w:t>
      </w:r>
      <w:r w:rsidRPr="00365876">
        <w:rPr>
          <w:rFonts w:ascii="Arial" w:hAnsi="Arial" w:cs="Arial"/>
          <w:spacing w:val="-2"/>
          <w:sz w:val="18"/>
          <w:szCs w:val="18"/>
        </w:rPr>
        <w:t>l</w:t>
      </w:r>
      <w:r w:rsidRPr="00365876">
        <w:rPr>
          <w:rFonts w:ascii="Arial" w:hAnsi="Arial" w:cs="Arial"/>
          <w:sz w:val="18"/>
          <w:szCs w:val="18"/>
        </w:rPr>
        <w:t>e</w:t>
      </w:r>
      <w:r w:rsidRPr="00365876">
        <w:rPr>
          <w:rFonts w:ascii="Arial" w:hAnsi="Arial" w:cs="Arial"/>
          <w:spacing w:val="1"/>
          <w:sz w:val="18"/>
          <w:szCs w:val="18"/>
        </w:rPr>
        <w:t xml:space="preserve"> </w:t>
      </w:r>
      <w:r w:rsidRPr="00365876">
        <w:rPr>
          <w:rFonts w:ascii="Arial" w:hAnsi="Arial" w:cs="Arial"/>
          <w:spacing w:val="-1"/>
          <w:sz w:val="18"/>
          <w:szCs w:val="18"/>
        </w:rPr>
        <w:t>c</w:t>
      </w:r>
      <w:r w:rsidRPr="00365876">
        <w:rPr>
          <w:rFonts w:ascii="Arial" w:hAnsi="Arial" w:cs="Arial"/>
          <w:spacing w:val="1"/>
          <w:sz w:val="18"/>
          <w:szCs w:val="18"/>
        </w:rPr>
        <w:t>h</w:t>
      </w:r>
      <w:r w:rsidRPr="00365876">
        <w:rPr>
          <w:rFonts w:ascii="Arial" w:hAnsi="Arial" w:cs="Arial"/>
          <w:sz w:val="18"/>
          <w:szCs w:val="18"/>
        </w:rPr>
        <w:t>e</w:t>
      </w:r>
      <w:r w:rsidRPr="00365876">
        <w:rPr>
          <w:rFonts w:ascii="Arial" w:hAnsi="Arial" w:cs="Arial"/>
          <w:spacing w:val="1"/>
          <w:sz w:val="18"/>
          <w:szCs w:val="18"/>
        </w:rPr>
        <w:t xml:space="preserve"> </w:t>
      </w:r>
      <w:r w:rsidR="0093248F" w:rsidRPr="00365876">
        <w:rPr>
          <w:rFonts w:ascii="Arial" w:hAnsi="Arial" w:cs="Arial"/>
          <w:spacing w:val="1"/>
          <w:sz w:val="18"/>
          <w:szCs w:val="18"/>
        </w:rPr>
        <w:t>in</w:t>
      </w:r>
      <w:r w:rsidRPr="00365876">
        <w:rPr>
          <w:rFonts w:ascii="Arial" w:hAnsi="Arial" w:cs="Arial"/>
          <w:sz w:val="18"/>
          <w:szCs w:val="18"/>
        </w:rPr>
        <w:t>t</w:t>
      </w:r>
      <w:r w:rsidRPr="00365876">
        <w:rPr>
          <w:rFonts w:ascii="Arial" w:hAnsi="Arial" w:cs="Arial"/>
          <w:spacing w:val="1"/>
          <w:sz w:val="18"/>
          <w:szCs w:val="18"/>
        </w:rPr>
        <w:t>e</w:t>
      </w:r>
      <w:r w:rsidRPr="00365876">
        <w:rPr>
          <w:rFonts w:ascii="Arial" w:hAnsi="Arial" w:cs="Arial"/>
          <w:sz w:val="18"/>
          <w:szCs w:val="18"/>
        </w:rPr>
        <w:t>r</w:t>
      </w:r>
      <w:r w:rsidRPr="00365876">
        <w:rPr>
          <w:rFonts w:ascii="Arial" w:hAnsi="Arial" w:cs="Arial"/>
          <w:spacing w:val="-2"/>
          <w:sz w:val="18"/>
          <w:szCs w:val="18"/>
        </w:rPr>
        <w:t>e</w:t>
      </w:r>
      <w:r w:rsidRPr="00365876">
        <w:rPr>
          <w:rFonts w:ascii="Arial" w:hAnsi="Arial" w:cs="Arial"/>
          <w:spacing w:val="-1"/>
          <w:sz w:val="18"/>
          <w:szCs w:val="18"/>
        </w:rPr>
        <w:t>s</w:t>
      </w:r>
      <w:r w:rsidRPr="00365876">
        <w:rPr>
          <w:rFonts w:ascii="Arial" w:hAnsi="Arial" w:cs="Arial"/>
          <w:spacing w:val="1"/>
          <w:sz w:val="18"/>
          <w:szCs w:val="18"/>
        </w:rPr>
        <w:t>sano</w:t>
      </w:r>
      <w:r w:rsidRPr="00365876">
        <w:rPr>
          <w:rFonts w:ascii="Arial" w:hAnsi="Arial" w:cs="Arial"/>
          <w:sz w:val="18"/>
          <w:szCs w:val="18"/>
        </w:rPr>
        <w:t>)</w:t>
      </w:r>
    </w:p>
    <w:p w:rsidR="00660115" w:rsidRPr="00C56809" w:rsidRDefault="00660115" w:rsidP="00C7021B">
      <w:pPr>
        <w:widowControl w:val="0"/>
        <w:tabs>
          <w:tab w:val="left" w:pos="9638"/>
        </w:tabs>
        <w:autoSpaceDE w:val="0"/>
        <w:autoSpaceDN w:val="0"/>
        <w:adjustRightInd w:val="0"/>
        <w:spacing w:before="60" w:after="0" w:line="240" w:lineRule="auto"/>
        <w:jc w:val="both"/>
        <w:rPr>
          <w:rFonts w:ascii="Arial" w:hAnsi="Arial" w:cs="Arial"/>
          <w:color w:val="000000"/>
          <w:sz w:val="18"/>
          <w:szCs w:val="18"/>
        </w:rPr>
      </w:pPr>
      <w:r w:rsidRPr="00C56809">
        <w:rPr>
          <w:rFonts w:ascii="Arial" w:hAnsi="Arial" w:cs="Arial"/>
          <w:color w:val="000000"/>
          <w:sz w:val="28"/>
          <w:szCs w:val="28"/>
        </w:rPr>
        <w:t xml:space="preserve">□ </w:t>
      </w:r>
      <w:r w:rsidR="00C56809" w:rsidRPr="00C56809">
        <w:rPr>
          <w:rFonts w:ascii="Arial" w:hAnsi="Arial" w:cs="Arial"/>
          <w:spacing w:val="1"/>
          <w:sz w:val="18"/>
          <w:szCs w:val="18"/>
        </w:rPr>
        <w:t>di essere</w:t>
      </w:r>
      <w:r w:rsidR="00C56809" w:rsidRPr="00C56809">
        <w:rPr>
          <w:rFonts w:ascii="Arial" w:hAnsi="Arial" w:cs="Arial"/>
          <w:color w:val="000000"/>
          <w:sz w:val="18"/>
          <w:szCs w:val="18"/>
        </w:rPr>
        <w:t xml:space="preserve"> </w:t>
      </w:r>
      <w:r w:rsidRPr="00C56809">
        <w:rPr>
          <w:rFonts w:ascii="Arial" w:hAnsi="Arial" w:cs="Arial"/>
          <w:b/>
          <w:color w:val="000000"/>
          <w:sz w:val="18"/>
          <w:szCs w:val="18"/>
        </w:rPr>
        <w:t>micro</w:t>
      </w:r>
      <w:r w:rsidRPr="00C56809">
        <w:rPr>
          <w:rFonts w:ascii="Arial" w:hAnsi="Arial" w:cs="Arial"/>
          <w:color w:val="000000"/>
          <w:sz w:val="18"/>
          <w:szCs w:val="18"/>
        </w:rPr>
        <w:t xml:space="preserve"> impresa (</w:t>
      </w:r>
      <w:r w:rsidRPr="00C56809">
        <w:rPr>
          <w:rFonts w:ascii="Arial" w:hAnsi="Arial" w:cs="Arial"/>
          <w:i/>
          <w:color w:val="000000"/>
          <w:sz w:val="18"/>
          <w:szCs w:val="18"/>
        </w:rPr>
        <w:t xml:space="preserve">si definisce </w:t>
      </w:r>
      <w:proofErr w:type="spellStart"/>
      <w:r w:rsidRPr="00C56809">
        <w:rPr>
          <w:rFonts w:ascii="Arial" w:hAnsi="Arial" w:cs="Arial"/>
          <w:i/>
          <w:color w:val="000000"/>
          <w:sz w:val="18"/>
          <w:szCs w:val="18"/>
        </w:rPr>
        <w:t>microimpresa</w:t>
      </w:r>
      <w:proofErr w:type="spellEnd"/>
      <w:r w:rsidRPr="00C56809">
        <w:rPr>
          <w:rFonts w:ascii="Arial" w:hAnsi="Arial" w:cs="Arial"/>
          <w:i/>
          <w:color w:val="000000"/>
          <w:sz w:val="18"/>
          <w:szCs w:val="18"/>
        </w:rPr>
        <w:t xml:space="preserve"> un’impresa che occupa meno di 10 persone e che realizza un fatturato annuo e/o un totale di bilancio annuo non superiori a 2 milioni di euro</w:t>
      </w:r>
      <w:r w:rsidRPr="00C56809">
        <w:rPr>
          <w:rFonts w:ascii="Arial" w:hAnsi="Arial" w:cs="Arial"/>
          <w:color w:val="000000"/>
          <w:sz w:val="18"/>
          <w:szCs w:val="18"/>
        </w:rPr>
        <w:t xml:space="preserve">);  </w:t>
      </w:r>
    </w:p>
    <w:p w:rsidR="00660115" w:rsidRPr="00C56809" w:rsidRDefault="00660115" w:rsidP="00C7021B">
      <w:pPr>
        <w:widowControl w:val="0"/>
        <w:tabs>
          <w:tab w:val="left" w:pos="9638"/>
        </w:tabs>
        <w:autoSpaceDE w:val="0"/>
        <w:autoSpaceDN w:val="0"/>
        <w:adjustRightInd w:val="0"/>
        <w:spacing w:before="60" w:after="0" w:line="240" w:lineRule="auto"/>
        <w:jc w:val="both"/>
        <w:rPr>
          <w:rFonts w:ascii="Arial" w:hAnsi="Arial" w:cs="Arial"/>
          <w:color w:val="000000"/>
          <w:sz w:val="18"/>
          <w:szCs w:val="18"/>
        </w:rPr>
      </w:pPr>
      <w:r w:rsidRPr="00C56809">
        <w:rPr>
          <w:rFonts w:ascii="Arial" w:hAnsi="Arial" w:cs="Arial"/>
          <w:color w:val="000000"/>
          <w:sz w:val="28"/>
          <w:szCs w:val="28"/>
        </w:rPr>
        <w:t xml:space="preserve">□ </w:t>
      </w:r>
      <w:r w:rsidR="00C56809" w:rsidRPr="00C56809">
        <w:rPr>
          <w:rFonts w:ascii="Arial" w:hAnsi="Arial" w:cs="Arial"/>
          <w:spacing w:val="1"/>
          <w:sz w:val="18"/>
          <w:szCs w:val="18"/>
        </w:rPr>
        <w:t>di essere</w:t>
      </w:r>
      <w:r w:rsidR="00C56809" w:rsidRPr="00C56809">
        <w:rPr>
          <w:rFonts w:ascii="Arial" w:hAnsi="Arial" w:cs="Arial"/>
          <w:color w:val="000000"/>
          <w:sz w:val="18"/>
          <w:szCs w:val="18"/>
        </w:rPr>
        <w:t xml:space="preserve"> </w:t>
      </w:r>
      <w:r w:rsidRPr="00C56809">
        <w:rPr>
          <w:rFonts w:ascii="Arial" w:hAnsi="Arial" w:cs="Arial"/>
          <w:b/>
          <w:color w:val="000000"/>
          <w:sz w:val="18"/>
          <w:szCs w:val="18"/>
        </w:rPr>
        <w:t>piccola</w:t>
      </w:r>
      <w:r w:rsidRPr="00C56809">
        <w:rPr>
          <w:rFonts w:ascii="Arial" w:hAnsi="Arial" w:cs="Arial"/>
          <w:color w:val="000000"/>
          <w:sz w:val="18"/>
          <w:szCs w:val="18"/>
        </w:rPr>
        <w:t xml:space="preserve"> impresa (</w:t>
      </w:r>
      <w:r w:rsidRPr="00C56809">
        <w:rPr>
          <w:rFonts w:ascii="Arial" w:hAnsi="Arial" w:cs="Arial"/>
          <w:i/>
          <w:color w:val="000000"/>
          <w:sz w:val="18"/>
          <w:szCs w:val="18"/>
        </w:rPr>
        <w:t xml:space="preserve">si definisce piccola impresa un’impresa che occupa meno di 50 persone e che realizza un fatturato </w:t>
      </w:r>
      <w:proofErr w:type="gramStart"/>
      <w:r w:rsidRPr="00C56809">
        <w:rPr>
          <w:rFonts w:ascii="Arial" w:hAnsi="Arial" w:cs="Arial"/>
          <w:i/>
          <w:color w:val="000000"/>
          <w:sz w:val="18"/>
          <w:szCs w:val="18"/>
        </w:rPr>
        <w:t>annuo  e</w:t>
      </w:r>
      <w:proofErr w:type="gramEnd"/>
      <w:r w:rsidRPr="00C56809">
        <w:rPr>
          <w:rFonts w:ascii="Arial" w:hAnsi="Arial" w:cs="Arial"/>
          <w:i/>
          <w:color w:val="000000"/>
          <w:sz w:val="18"/>
          <w:szCs w:val="18"/>
        </w:rPr>
        <w:t>/o un totale di bilancio annuo non superiore a 10 milioni di Euro</w:t>
      </w:r>
      <w:r w:rsidRPr="00C56809">
        <w:rPr>
          <w:rFonts w:ascii="Arial" w:hAnsi="Arial" w:cs="Arial"/>
          <w:color w:val="000000"/>
          <w:sz w:val="18"/>
          <w:szCs w:val="18"/>
        </w:rPr>
        <w:t>);</w:t>
      </w:r>
    </w:p>
    <w:p w:rsidR="00660115" w:rsidRPr="00C56809" w:rsidRDefault="00660115" w:rsidP="00C7021B">
      <w:pPr>
        <w:widowControl w:val="0"/>
        <w:tabs>
          <w:tab w:val="left" w:pos="9638"/>
        </w:tabs>
        <w:autoSpaceDE w:val="0"/>
        <w:autoSpaceDN w:val="0"/>
        <w:adjustRightInd w:val="0"/>
        <w:spacing w:before="60" w:after="0" w:line="240" w:lineRule="auto"/>
        <w:jc w:val="both"/>
        <w:rPr>
          <w:rFonts w:ascii="Arial" w:hAnsi="Arial" w:cs="Arial"/>
          <w:b/>
          <w:color w:val="000000"/>
          <w:sz w:val="18"/>
          <w:szCs w:val="18"/>
        </w:rPr>
      </w:pPr>
      <w:r w:rsidRPr="00C56809">
        <w:rPr>
          <w:rFonts w:ascii="Arial" w:hAnsi="Arial" w:cs="Arial"/>
          <w:color w:val="000000"/>
          <w:sz w:val="28"/>
          <w:szCs w:val="28"/>
        </w:rPr>
        <w:t>□</w:t>
      </w:r>
      <w:r w:rsidRPr="00C56809">
        <w:rPr>
          <w:rFonts w:ascii="Arial" w:hAnsi="Arial" w:cs="Arial"/>
          <w:color w:val="000000"/>
          <w:sz w:val="18"/>
          <w:szCs w:val="18"/>
        </w:rPr>
        <w:t xml:space="preserve"> </w:t>
      </w:r>
      <w:r w:rsidR="00C56809" w:rsidRPr="00C56809">
        <w:rPr>
          <w:rFonts w:ascii="Arial" w:hAnsi="Arial" w:cs="Arial"/>
          <w:spacing w:val="1"/>
          <w:sz w:val="18"/>
          <w:szCs w:val="18"/>
        </w:rPr>
        <w:t>di essere</w:t>
      </w:r>
      <w:r w:rsidR="00C56809" w:rsidRPr="00C56809">
        <w:rPr>
          <w:rFonts w:ascii="Arial" w:hAnsi="Arial" w:cs="Arial"/>
          <w:color w:val="000000"/>
          <w:sz w:val="18"/>
          <w:szCs w:val="18"/>
        </w:rPr>
        <w:t xml:space="preserve"> </w:t>
      </w:r>
      <w:r w:rsidRPr="00C56809">
        <w:rPr>
          <w:rFonts w:ascii="Arial" w:hAnsi="Arial" w:cs="Arial"/>
          <w:b/>
          <w:color w:val="000000"/>
          <w:sz w:val="18"/>
          <w:szCs w:val="18"/>
        </w:rPr>
        <w:t>media</w:t>
      </w:r>
      <w:r w:rsidRPr="00C56809">
        <w:rPr>
          <w:rFonts w:ascii="Arial" w:hAnsi="Arial" w:cs="Arial"/>
          <w:color w:val="000000"/>
          <w:sz w:val="18"/>
          <w:szCs w:val="18"/>
        </w:rPr>
        <w:t xml:space="preserve"> impresa (</w:t>
      </w:r>
      <w:r w:rsidRPr="00C56809">
        <w:rPr>
          <w:rFonts w:ascii="Arial" w:hAnsi="Arial" w:cs="Arial"/>
          <w:i/>
          <w:color w:val="000000"/>
          <w:sz w:val="18"/>
          <w:szCs w:val="18"/>
        </w:rPr>
        <w:t xml:space="preserve">si definisce media impresa </w:t>
      </w:r>
      <w:r w:rsidR="00311B7E">
        <w:rPr>
          <w:rFonts w:ascii="Arial" w:hAnsi="Arial" w:cs="Arial"/>
          <w:i/>
          <w:color w:val="000000"/>
          <w:sz w:val="18"/>
          <w:szCs w:val="18"/>
        </w:rPr>
        <w:t xml:space="preserve">un’impresa </w:t>
      </w:r>
      <w:r w:rsidRPr="00C56809">
        <w:rPr>
          <w:rFonts w:ascii="Arial" w:hAnsi="Arial" w:cs="Arial"/>
          <w:i/>
          <w:color w:val="000000"/>
          <w:sz w:val="18"/>
          <w:szCs w:val="18"/>
        </w:rPr>
        <w:t>che occupa meno di 250 persone e che realizza un fatturato annuo non superiore a 50 milioni di euro e/o il cui totale di bilancio annuo non spera i 43 milioni di Euro</w:t>
      </w:r>
      <w:r w:rsidRPr="00C56809">
        <w:rPr>
          <w:rFonts w:ascii="Arial" w:hAnsi="Arial" w:cs="Arial"/>
          <w:color w:val="000000"/>
          <w:sz w:val="18"/>
          <w:szCs w:val="18"/>
        </w:rPr>
        <w:t>);</w:t>
      </w:r>
    </w:p>
    <w:p w:rsidR="001F34D8" w:rsidRDefault="001F34D8" w:rsidP="00C7021B">
      <w:pPr>
        <w:widowControl w:val="0"/>
        <w:autoSpaceDE w:val="0"/>
        <w:autoSpaceDN w:val="0"/>
        <w:adjustRightInd w:val="0"/>
        <w:spacing w:before="60" w:after="0" w:line="240" w:lineRule="auto"/>
        <w:ind w:right="40"/>
        <w:jc w:val="both"/>
        <w:rPr>
          <w:rFonts w:ascii="Arial" w:hAnsi="Arial" w:cs="Arial"/>
          <w:spacing w:val="10"/>
          <w:sz w:val="18"/>
          <w:szCs w:val="18"/>
        </w:rPr>
      </w:pPr>
      <w:r w:rsidRPr="00365876">
        <w:rPr>
          <w:rFonts w:ascii="Times New Roman" w:hAnsi="Times New Roman"/>
          <w:sz w:val="28"/>
          <w:szCs w:val="28"/>
        </w:rPr>
        <w:t>□</w:t>
      </w:r>
      <w:r w:rsidR="00660115">
        <w:rPr>
          <w:rFonts w:ascii="Times New Roman" w:hAnsi="Times New Roman"/>
          <w:sz w:val="28"/>
          <w:szCs w:val="28"/>
        </w:rPr>
        <w:t xml:space="preserve"> </w:t>
      </w:r>
      <w:r w:rsidRPr="00365876">
        <w:rPr>
          <w:rFonts w:ascii="Arial" w:hAnsi="Arial" w:cs="Arial"/>
          <w:spacing w:val="1"/>
          <w:sz w:val="18"/>
          <w:szCs w:val="18"/>
        </w:rPr>
        <w:t>d</w:t>
      </w:r>
      <w:r w:rsidRPr="00365876">
        <w:rPr>
          <w:rFonts w:ascii="Arial" w:hAnsi="Arial" w:cs="Arial"/>
          <w:sz w:val="18"/>
          <w:szCs w:val="18"/>
        </w:rPr>
        <w:t>i</w:t>
      </w:r>
      <w:r w:rsidRPr="00365876">
        <w:rPr>
          <w:rFonts w:ascii="Arial" w:hAnsi="Arial" w:cs="Arial"/>
          <w:spacing w:val="10"/>
          <w:sz w:val="18"/>
          <w:szCs w:val="18"/>
        </w:rPr>
        <w:t xml:space="preserve"> </w:t>
      </w:r>
      <w:r w:rsidR="00604703">
        <w:rPr>
          <w:rFonts w:ascii="Arial" w:hAnsi="Arial" w:cs="Arial"/>
          <w:spacing w:val="10"/>
          <w:sz w:val="18"/>
          <w:szCs w:val="18"/>
        </w:rPr>
        <w:t xml:space="preserve">essere </w:t>
      </w:r>
      <w:r>
        <w:rPr>
          <w:rFonts w:ascii="Arial" w:hAnsi="Arial" w:cs="Arial"/>
          <w:spacing w:val="10"/>
          <w:sz w:val="18"/>
          <w:szCs w:val="18"/>
        </w:rPr>
        <w:t>regolarmente iscritt</w:t>
      </w:r>
      <w:r w:rsidR="00604703">
        <w:rPr>
          <w:rFonts w:ascii="Arial" w:hAnsi="Arial" w:cs="Arial"/>
          <w:spacing w:val="10"/>
          <w:sz w:val="18"/>
          <w:szCs w:val="18"/>
        </w:rPr>
        <w:t>o</w:t>
      </w:r>
      <w:r>
        <w:rPr>
          <w:rFonts w:ascii="Arial" w:hAnsi="Arial" w:cs="Arial"/>
          <w:spacing w:val="10"/>
          <w:sz w:val="18"/>
          <w:szCs w:val="18"/>
        </w:rPr>
        <w:t xml:space="preserve"> al Registro delle Imprese della C.C.I.A.A;</w:t>
      </w:r>
    </w:p>
    <w:p w:rsidR="001F34D8" w:rsidRDefault="001F34D8" w:rsidP="00C7021B">
      <w:pPr>
        <w:widowControl w:val="0"/>
        <w:autoSpaceDE w:val="0"/>
        <w:autoSpaceDN w:val="0"/>
        <w:adjustRightInd w:val="0"/>
        <w:spacing w:before="60" w:after="0" w:line="240" w:lineRule="auto"/>
        <w:ind w:right="40"/>
        <w:jc w:val="both"/>
        <w:rPr>
          <w:rFonts w:ascii="Arial" w:hAnsi="Arial" w:cs="Arial"/>
          <w:spacing w:val="1"/>
          <w:sz w:val="18"/>
          <w:szCs w:val="18"/>
        </w:rPr>
      </w:pPr>
      <w:r w:rsidRPr="005927BE">
        <w:rPr>
          <w:rFonts w:ascii="Times New Roman" w:hAnsi="Times New Roman"/>
          <w:sz w:val="28"/>
          <w:szCs w:val="28"/>
        </w:rPr>
        <w:t>□</w:t>
      </w:r>
      <w:r w:rsidRPr="005927BE">
        <w:rPr>
          <w:rFonts w:ascii="Times New Roman" w:hAnsi="Times New Roman"/>
          <w:spacing w:val="-9"/>
          <w:sz w:val="28"/>
          <w:szCs w:val="28"/>
        </w:rPr>
        <w:t xml:space="preserve"> </w:t>
      </w:r>
      <w:r w:rsidRPr="005927BE">
        <w:rPr>
          <w:rFonts w:ascii="Arial" w:hAnsi="Arial" w:cs="Arial"/>
          <w:spacing w:val="1"/>
          <w:sz w:val="18"/>
          <w:szCs w:val="18"/>
        </w:rPr>
        <w:t>di avere</w:t>
      </w:r>
      <w:r w:rsidR="005927BE" w:rsidRPr="005927BE">
        <w:rPr>
          <w:rFonts w:ascii="Arial" w:hAnsi="Arial" w:cs="Arial"/>
          <w:spacing w:val="1"/>
          <w:sz w:val="18"/>
          <w:szCs w:val="18"/>
        </w:rPr>
        <w:t xml:space="preserve">, con data antecedente alla pubblicazione </w:t>
      </w:r>
      <w:proofErr w:type="gramStart"/>
      <w:r w:rsidR="005927BE" w:rsidRPr="005927BE">
        <w:rPr>
          <w:rFonts w:ascii="Arial" w:hAnsi="Arial" w:cs="Arial"/>
          <w:spacing w:val="1"/>
          <w:sz w:val="18"/>
          <w:szCs w:val="18"/>
        </w:rPr>
        <w:t xml:space="preserve">dell’avviso, </w:t>
      </w:r>
      <w:r w:rsidRPr="005927BE">
        <w:rPr>
          <w:rFonts w:ascii="Arial" w:hAnsi="Arial" w:cs="Arial"/>
          <w:spacing w:val="1"/>
          <w:sz w:val="18"/>
          <w:szCs w:val="18"/>
        </w:rPr>
        <w:t xml:space="preserve"> sede</w:t>
      </w:r>
      <w:proofErr w:type="gramEnd"/>
      <w:r w:rsidRPr="005927BE">
        <w:rPr>
          <w:rFonts w:ascii="Arial" w:hAnsi="Arial" w:cs="Arial"/>
          <w:spacing w:val="1"/>
          <w:sz w:val="18"/>
          <w:szCs w:val="18"/>
        </w:rPr>
        <w:t xml:space="preserve"> </w:t>
      </w:r>
      <w:r w:rsidR="005927BE" w:rsidRPr="005927BE">
        <w:rPr>
          <w:rFonts w:ascii="Arial" w:hAnsi="Arial" w:cs="Arial"/>
          <w:spacing w:val="1"/>
          <w:sz w:val="18"/>
          <w:szCs w:val="18"/>
        </w:rPr>
        <w:t xml:space="preserve">legale e/o </w:t>
      </w:r>
      <w:r w:rsidRPr="005927BE">
        <w:rPr>
          <w:rFonts w:ascii="Arial" w:hAnsi="Arial" w:cs="Arial"/>
          <w:spacing w:val="1"/>
          <w:sz w:val="18"/>
          <w:szCs w:val="18"/>
        </w:rPr>
        <w:t xml:space="preserve">operativa </w:t>
      </w:r>
      <w:r w:rsidR="00AA7DFD" w:rsidRPr="005927BE">
        <w:rPr>
          <w:rFonts w:ascii="Arial" w:hAnsi="Arial" w:cs="Arial"/>
          <w:spacing w:val="1"/>
          <w:sz w:val="18"/>
          <w:szCs w:val="18"/>
        </w:rPr>
        <w:t xml:space="preserve">nel </w:t>
      </w:r>
      <w:r w:rsidRPr="005927BE">
        <w:rPr>
          <w:rFonts w:ascii="Arial" w:hAnsi="Arial" w:cs="Arial"/>
          <w:spacing w:val="1"/>
          <w:sz w:val="18"/>
          <w:szCs w:val="18"/>
        </w:rPr>
        <w:t>Lazio</w:t>
      </w:r>
      <w:r w:rsidR="005927BE" w:rsidRPr="005927BE">
        <w:rPr>
          <w:rFonts w:ascii="Arial" w:hAnsi="Arial" w:cs="Arial"/>
          <w:spacing w:val="1"/>
          <w:sz w:val="18"/>
          <w:szCs w:val="18"/>
        </w:rPr>
        <w:t>,</w:t>
      </w:r>
      <w:r w:rsidRPr="005927BE">
        <w:rPr>
          <w:rFonts w:ascii="Arial" w:hAnsi="Arial" w:cs="Arial"/>
          <w:spacing w:val="1"/>
          <w:sz w:val="18"/>
          <w:szCs w:val="18"/>
        </w:rPr>
        <w:t xml:space="preserve"> risulta</w:t>
      </w:r>
      <w:r w:rsidR="00AA7DFD" w:rsidRPr="005927BE">
        <w:rPr>
          <w:rFonts w:ascii="Arial" w:hAnsi="Arial" w:cs="Arial"/>
          <w:spacing w:val="1"/>
          <w:sz w:val="18"/>
          <w:szCs w:val="18"/>
        </w:rPr>
        <w:t>nte</w:t>
      </w:r>
      <w:r w:rsidRPr="005927BE">
        <w:rPr>
          <w:rFonts w:ascii="Arial" w:hAnsi="Arial" w:cs="Arial"/>
          <w:spacing w:val="1"/>
          <w:sz w:val="18"/>
          <w:szCs w:val="18"/>
        </w:rPr>
        <w:t xml:space="preserve"> da</w:t>
      </w:r>
      <w:r w:rsidR="005927BE" w:rsidRPr="005927BE">
        <w:rPr>
          <w:rFonts w:ascii="Arial" w:hAnsi="Arial" w:cs="Arial"/>
          <w:spacing w:val="1"/>
          <w:sz w:val="18"/>
          <w:szCs w:val="18"/>
        </w:rPr>
        <w:t xml:space="preserve"> statuto o visura camerale</w:t>
      </w:r>
      <w:r w:rsidRPr="005927BE">
        <w:rPr>
          <w:rFonts w:ascii="Arial" w:hAnsi="Arial" w:cs="Arial"/>
          <w:spacing w:val="1"/>
          <w:sz w:val="18"/>
          <w:szCs w:val="18"/>
        </w:rPr>
        <w:t>;</w:t>
      </w:r>
    </w:p>
    <w:p w:rsidR="001F34D8" w:rsidRDefault="001F34D8" w:rsidP="00C7021B">
      <w:pPr>
        <w:widowControl w:val="0"/>
        <w:autoSpaceDE w:val="0"/>
        <w:autoSpaceDN w:val="0"/>
        <w:adjustRightInd w:val="0"/>
        <w:spacing w:before="60" w:after="0" w:line="240" w:lineRule="auto"/>
        <w:ind w:right="37"/>
        <w:jc w:val="both"/>
        <w:rPr>
          <w:rFonts w:ascii="Arial" w:hAnsi="Arial" w:cs="Arial"/>
          <w:spacing w:val="10"/>
          <w:sz w:val="18"/>
          <w:szCs w:val="18"/>
        </w:rPr>
      </w:pPr>
      <w:r w:rsidRPr="00AA7DFD">
        <w:rPr>
          <w:rFonts w:ascii="Times New Roman" w:hAnsi="Times New Roman"/>
          <w:sz w:val="28"/>
          <w:szCs w:val="28"/>
        </w:rPr>
        <w:t>□</w:t>
      </w:r>
      <w:r w:rsidRPr="00AA7DFD">
        <w:rPr>
          <w:rFonts w:ascii="Times New Roman" w:hAnsi="Times New Roman"/>
          <w:spacing w:val="-9"/>
          <w:sz w:val="28"/>
          <w:szCs w:val="28"/>
        </w:rPr>
        <w:t xml:space="preserve"> </w:t>
      </w:r>
      <w:r w:rsidRPr="00AA7DFD">
        <w:rPr>
          <w:rFonts w:ascii="Arial" w:hAnsi="Arial" w:cs="Arial"/>
          <w:spacing w:val="1"/>
          <w:sz w:val="18"/>
          <w:szCs w:val="18"/>
        </w:rPr>
        <w:t>d</w:t>
      </w:r>
      <w:r w:rsidRPr="00AA7DFD">
        <w:rPr>
          <w:rFonts w:ascii="Arial" w:hAnsi="Arial" w:cs="Arial"/>
          <w:sz w:val="18"/>
          <w:szCs w:val="18"/>
        </w:rPr>
        <w:t>i</w:t>
      </w:r>
      <w:r w:rsidRPr="00AA7DFD">
        <w:rPr>
          <w:rFonts w:ascii="Arial" w:hAnsi="Arial" w:cs="Arial"/>
          <w:spacing w:val="10"/>
          <w:sz w:val="18"/>
          <w:szCs w:val="18"/>
        </w:rPr>
        <w:t xml:space="preserve"> avere un </w:t>
      </w:r>
      <w:r w:rsidR="00AA7DFD">
        <w:rPr>
          <w:rFonts w:ascii="Arial" w:hAnsi="Arial" w:cs="Arial"/>
          <w:spacing w:val="10"/>
          <w:sz w:val="18"/>
          <w:szCs w:val="18"/>
        </w:rPr>
        <w:t xml:space="preserve">oggetto sociale e un </w:t>
      </w:r>
      <w:r w:rsidRPr="00AA7DFD">
        <w:rPr>
          <w:rFonts w:ascii="Arial" w:hAnsi="Arial" w:cs="Arial"/>
          <w:spacing w:val="10"/>
          <w:sz w:val="18"/>
          <w:szCs w:val="18"/>
        </w:rPr>
        <w:t xml:space="preserve">codice </w:t>
      </w:r>
      <w:proofErr w:type="spellStart"/>
      <w:r w:rsidRPr="00AA7DFD">
        <w:rPr>
          <w:rFonts w:ascii="Arial" w:hAnsi="Arial" w:cs="Arial"/>
          <w:spacing w:val="10"/>
          <w:sz w:val="18"/>
          <w:szCs w:val="18"/>
        </w:rPr>
        <w:t>Ateco</w:t>
      </w:r>
      <w:proofErr w:type="spellEnd"/>
      <w:r w:rsidRPr="00AA7DFD">
        <w:rPr>
          <w:rFonts w:ascii="Arial" w:hAnsi="Arial" w:cs="Arial"/>
          <w:spacing w:val="10"/>
          <w:sz w:val="18"/>
          <w:szCs w:val="18"/>
        </w:rPr>
        <w:t xml:space="preserve"> coerent</w:t>
      </w:r>
      <w:r w:rsidR="00AA7DFD">
        <w:rPr>
          <w:rFonts w:ascii="Arial" w:hAnsi="Arial" w:cs="Arial"/>
          <w:spacing w:val="10"/>
          <w:sz w:val="18"/>
          <w:szCs w:val="18"/>
        </w:rPr>
        <w:t>i</w:t>
      </w:r>
      <w:r w:rsidRPr="00AA7DFD">
        <w:rPr>
          <w:rFonts w:ascii="Arial" w:hAnsi="Arial" w:cs="Arial"/>
          <w:spacing w:val="10"/>
          <w:sz w:val="18"/>
          <w:szCs w:val="18"/>
        </w:rPr>
        <w:t xml:space="preserve"> con il settore cinematografico/audiovisivo;</w:t>
      </w:r>
    </w:p>
    <w:p w:rsidR="001F34D8" w:rsidRDefault="001F34D8" w:rsidP="00C7021B">
      <w:pPr>
        <w:widowControl w:val="0"/>
        <w:autoSpaceDE w:val="0"/>
        <w:autoSpaceDN w:val="0"/>
        <w:adjustRightInd w:val="0"/>
        <w:spacing w:before="60" w:after="0" w:line="240" w:lineRule="auto"/>
        <w:ind w:right="37"/>
        <w:jc w:val="both"/>
        <w:rPr>
          <w:rFonts w:ascii="Arial" w:hAnsi="Arial" w:cs="Arial"/>
          <w:spacing w:val="10"/>
          <w:sz w:val="18"/>
          <w:szCs w:val="18"/>
        </w:rPr>
      </w:pPr>
      <w:r w:rsidRPr="00365876">
        <w:rPr>
          <w:rFonts w:ascii="Times New Roman" w:hAnsi="Times New Roman"/>
          <w:sz w:val="28"/>
          <w:szCs w:val="28"/>
        </w:rPr>
        <w:t>□</w:t>
      </w:r>
      <w:r w:rsidRPr="00365876">
        <w:rPr>
          <w:rFonts w:ascii="Times New Roman" w:hAnsi="Times New Roman"/>
          <w:spacing w:val="-9"/>
          <w:sz w:val="28"/>
          <w:szCs w:val="28"/>
        </w:rPr>
        <w:t xml:space="preserve"> </w:t>
      </w:r>
      <w:r w:rsidRPr="00365876">
        <w:rPr>
          <w:rFonts w:ascii="Arial" w:hAnsi="Arial" w:cs="Arial"/>
          <w:spacing w:val="1"/>
          <w:sz w:val="18"/>
          <w:szCs w:val="18"/>
        </w:rPr>
        <w:t>d</w:t>
      </w:r>
      <w:r w:rsidRPr="00365876">
        <w:rPr>
          <w:rFonts w:ascii="Arial" w:hAnsi="Arial" w:cs="Arial"/>
          <w:sz w:val="18"/>
          <w:szCs w:val="18"/>
        </w:rPr>
        <w:t>i</w:t>
      </w:r>
      <w:r w:rsidRPr="00365876">
        <w:rPr>
          <w:rFonts w:ascii="Arial" w:hAnsi="Arial" w:cs="Arial"/>
          <w:spacing w:val="10"/>
          <w:sz w:val="18"/>
          <w:szCs w:val="18"/>
        </w:rPr>
        <w:t xml:space="preserve"> </w:t>
      </w:r>
      <w:r>
        <w:rPr>
          <w:rFonts w:ascii="Arial" w:hAnsi="Arial" w:cs="Arial"/>
          <w:spacing w:val="10"/>
          <w:sz w:val="18"/>
          <w:szCs w:val="18"/>
        </w:rPr>
        <w:t>essere in regola con gli obblighi relativi al pagamento dei contributi previdenziali e assistenziali in favore dei lavoratori ovvero essere in regola con la certificazione che attesti la sussistenza e l’importo di crediti certi, liquidi ed esigibili – vantati nei confronti di pubbliche amministrazioni e verificabili attraverso il DURC – di importo almeno pari agli oneri contributivi accertati e non ancora versati da parte del medesimo soggetto.</w:t>
      </w:r>
    </w:p>
    <w:p w:rsidR="00AA7DFD" w:rsidRPr="00365876" w:rsidRDefault="00AA7DFD" w:rsidP="00AA7DFD">
      <w:pPr>
        <w:widowControl w:val="0"/>
        <w:autoSpaceDE w:val="0"/>
        <w:autoSpaceDN w:val="0"/>
        <w:adjustRightInd w:val="0"/>
        <w:spacing w:before="60" w:after="0" w:line="240" w:lineRule="auto"/>
        <w:ind w:right="345"/>
        <w:jc w:val="both"/>
        <w:rPr>
          <w:rFonts w:ascii="Arial" w:hAnsi="Arial" w:cs="Arial"/>
          <w:sz w:val="18"/>
          <w:szCs w:val="18"/>
        </w:rPr>
      </w:pPr>
      <w:r w:rsidRPr="00365876">
        <w:rPr>
          <w:rFonts w:ascii="Times New Roman" w:hAnsi="Times New Roman"/>
          <w:sz w:val="28"/>
          <w:szCs w:val="28"/>
        </w:rPr>
        <w:t>□</w:t>
      </w:r>
      <w:r w:rsidRPr="00365876">
        <w:rPr>
          <w:rFonts w:ascii="Times New Roman" w:hAnsi="Times New Roman"/>
          <w:spacing w:val="39"/>
          <w:sz w:val="28"/>
          <w:szCs w:val="28"/>
        </w:rPr>
        <w:t xml:space="preserve"> </w:t>
      </w:r>
      <w:bookmarkStart w:id="0" w:name="_GoBack"/>
      <w:bookmarkEnd w:id="0"/>
      <w:r w:rsidRPr="00365876">
        <w:rPr>
          <w:rFonts w:ascii="Arial" w:hAnsi="Arial" w:cs="Arial"/>
          <w:spacing w:val="-1"/>
          <w:sz w:val="18"/>
          <w:szCs w:val="18"/>
        </w:rPr>
        <w:t>d</w:t>
      </w:r>
      <w:r w:rsidRPr="00365876">
        <w:rPr>
          <w:rFonts w:ascii="Arial" w:hAnsi="Arial" w:cs="Arial"/>
          <w:sz w:val="18"/>
          <w:szCs w:val="18"/>
        </w:rPr>
        <w:t>i</w:t>
      </w:r>
      <w:r w:rsidRPr="00365876">
        <w:rPr>
          <w:rFonts w:ascii="Arial" w:hAnsi="Arial" w:cs="Arial"/>
          <w:spacing w:val="1"/>
          <w:sz w:val="18"/>
          <w:szCs w:val="18"/>
        </w:rPr>
        <w:t xml:space="preserve"> a</w:t>
      </w:r>
      <w:r w:rsidRPr="00365876">
        <w:rPr>
          <w:rFonts w:ascii="Arial" w:hAnsi="Arial" w:cs="Arial"/>
          <w:spacing w:val="-1"/>
          <w:sz w:val="18"/>
          <w:szCs w:val="18"/>
        </w:rPr>
        <w:t>v</w:t>
      </w:r>
      <w:r w:rsidRPr="00365876">
        <w:rPr>
          <w:rFonts w:ascii="Arial" w:hAnsi="Arial" w:cs="Arial"/>
          <w:spacing w:val="1"/>
          <w:sz w:val="18"/>
          <w:szCs w:val="18"/>
        </w:rPr>
        <w:t>e</w:t>
      </w:r>
      <w:r w:rsidRPr="00365876">
        <w:rPr>
          <w:rFonts w:ascii="Arial" w:hAnsi="Arial" w:cs="Arial"/>
          <w:sz w:val="18"/>
          <w:szCs w:val="18"/>
        </w:rPr>
        <w:t>re</w:t>
      </w:r>
      <w:r w:rsidRPr="00365876">
        <w:rPr>
          <w:rFonts w:ascii="Arial" w:hAnsi="Arial" w:cs="Arial"/>
          <w:spacing w:val="-1"/>
          <w:sz w:val="18"/>
          <w:szCs w:val="18"/>
        </w:rPr>
        <w:t xml:space="preserve"> </w:t>
      </w:r>
      <w:r w:rsidRPr="00365876">
        <w:rPr>
          <w:rFonts w:ascii="Arial" w:hAnsi="Arial" w:cs="Arial"/>
          <w:sz w:val="18"/>
          <w:szCs w:val="18"/>
        </w:rPr>
        <w:t>i</w:t>
      </w:r>
      <w:r w:rsidRPr="00365876">
        <w:rPr>
          <w:rFonts w:ascii="Arial" w:hAnsi="Arial" w:cs="Arial"/>
          <w:spacing w:val="1"/>
          <w:sz w:val="18"/>
          <w:szCs w:val="18"/>
        </w:rPr>
        <w:t xml:space="preserve"> </w:t>
      </w:r>
      <w:r w:rsidRPr="00365876">
        <w:rPr>
          <w:rFonts w:ascii="Arial" w:hAnsi="Arial" w:cs="Arial"/>
          <w:spacing w:val="-1"/>
          <w:sz w:val="18"/>
          <w:szCs w:val="18"/>
        </w:rPr>
        <w:t>s</w:t>
      </w:r>
      <w:r w:rsidRPr="00365876">
        <w:rPr>
          <w:rFonts w:ascii="Arial" w:hAnsi="Arial" w:cs="Arial"/>
          <w:spacing w:val="1"/>
          <w:sz w:val="18"/>
          <w:szCs w:val="18"/>
        </w:rPr>
        <w:t>eg</w:t>
      </w:r>
      <w:r w:rsidRPr="00365876">
        <w:rPr>
          <w:rFonts w:ascii="Arial" w:hAnsi="Arial" w:cs="Arial"/>
          <w:spacing w:val="-2"/>
          <w:sz w:val="18"/>
          <w:szCs w:val="18"/>
        </w:rPr>
        <w:t>u</w:t>
      </w:r>
      <w:r w:rsidRPr="00365876">
        <w:rPr>
          <w:rFonts w:ascii="Arial" w:hAnsi="Arial" w:cs="Arial"/>
          <w:spacing w:val="1"/>
          <w:sz w:val="18"/>
          <w:szCs w:val="18"/>
        </w:rPr>
        <w:t>en</w:t>
      </w:r>
      <w:r w:rsidRPr="00365876">
        <w:rPr>
          <w:rFonts w:ascii="Arial" w:hAnsi="Arial" w:cs="Arial"/>
          <w:sz w:val="18"/>
          <w:szCs w:val="18"/>
        </w:rPr>
        <w:t>ti</w:t>
      </w:r>
      <w:r w:rsidRPr="00365876">
        <w:rPr>
          <w:rFonts w:ascii="Arial" w:hAnsi="Arial" w:cs="Arial"/>
          <w:spacing w:val="-3"/>
          <w:sz w:val="18"/>
          <w:szCs w:val="18"/>
        </w:rPr>
        <w:t xml:space="preserve"> </w:t>
      </w:r>
      <w:r w:rsidRPr="00365876">
        <w:rPr>
          <w:rFonts w:ascii="Arial" w:hAnsi="Arial" w:cs="Arial"/>
          <w:spacing w:val="1"/>
          <w:sz w:val="18"/>
          <w:szCs w:val="18"/>
        </w:rPr>
        <w:t>da</w:t>
      </w:r>
      <w:r w:rsidRPr="00365876">
        <w:rPr>
          <w:rFonts w:ascii="Arial" w:hAnsi="Arial" w:cs="Arial"/>
          <w:sz w:val="18"/>
          <w:szCs w:val="18"/>
        </w:rPr>
        <w:t>ti</w:t>
      </w:r>
      <w:r w:rsidRPr="00365876">
        <w:rPr>
          <w:rFonts w:ascii="Arial" w:hAnsi="Arial" w:cs="Arial"/>
          <w:spacing w:val="-1"/>
          <w:sz w:val="18"/>
          <w:szCs w:val="18"/>
        </w:rPr>
        <w:t xml:space="preserve"> </w:t>
      </w:r>
      <w:r w:rsidRPr="00365876">
        <w:rPr>
          <w:rFonts w:ascii="Arial" w:hAnsi="Arial" w:cs="Arial"/>
          <w:spacing w:val="1"/>
          <w:sz w:val="18"/>
          <w:szCs w:val="18"/>
        </w:rPr>
        <w:t>d</w:t>
      </w:r>
      <w:r w:rsidRPr="00365876">
        <w:rPr>
          <w:rFonts w:ascii="Arial" w:hAnsi="Arial" w:cs="Arial"/>
          <w:sz w:val="18"/>
          <w:szCs w:val="18"/>
        </w:rPr>
        <w:t>i</w:t>
      </w:r>
      <w:r w:rsidRPr="00365876">
        <w:rPr>
          <w:rFonts w:ascii="Arial" w:hAnsi="Arial" w:cs="Arial"/>
          <w:spacing w:val="1"/>
          <w:sz w:val="18"/>
          <w:szCs w:val="18"/>
        </w:rPr>
        <w:t xml:space="preserve"> </w:t>
      </w:r>
      <w:r w:rsidRPr="00365876">
        <w:rPr>
          <w:rFonts w:ascii="Arial" w:hAnsi="Arial" w:cs="Arial"/>
          <w:spacing w:val="-1"/>
          <w:sz w:val="18"/>
          <w:szCs w:val="18"/>
        </w:rPr>
        <w:t>p</w:t>
      </w:r>
      <w:r w:rsidRPr="00365876">
        <w:rPr>
          <w:rFonts w:ascii="Arial" w:hAnsi="Arial" w:cs="Arial"/>
          <w:spacing w:val="1"/>
          <w:sz w:val="18"/>
          <w:szCs w:val="18"/>
        </w:rPr>
        <w:t>osi</w:t>
      </w:r>
      <w:r w:rsidRPr="00365876">
        <w:rPr>
          <w:rFonts w:ascii="Arial" w:hAnsi="Arial" w:cs="Arial"/>
          <w:spacing w:val="-1"/>
          <w:sz w:val="18"/>
          <w:szCs w:val="18"/>
        </w:rPr>
        <w:t>z</w:t>
      </w:r>
      <w:r w:rsidRPr="00365876">
        <w:rPr>
          <w:rFonts w:ascii="Arial" w:hAnsi="Arial" w:cs="Arial"/>
          <w:spacing w:val="-2"/>
          <w:sz w:val="18"/>
          <w:szCs w:val="18"/>
        </w:rPr>
        <w:t>i</w:t>
      </w:r>
      <w:r w:rsidRPr="00365876">
        <w:rPr>
          <w:rFonts w:ascii="Arial" w:hAnsi="Arial" w:cs="Arial"/>
          <w:spacing w:val="1"/>
          <w:sz w:val="18"/>
          <w:szCs w:val="18"/>
        </w:rPr>
        <w:t>o</w:t>
      </w:r>
      <w:r w:rsidRPr="00365876">
        <w:rPr>
          <w:rFonts w:ascii="Arial" w:hAnsi="Arial" w:cs="Arial"/>
          <w:spacing w:val="6"/>
          <w:sz w:val="18"/>
          <w:szCs w:val="18"/>
        </w:rPr>
        <w:t>n</w:t>
      </w:r>
      <w:r w:rsidRPr="00365876">
        <w:rPr>
          <w:rFonts w:ascii="Arial" w:hAnsi="Arial" w:cs="Arial"/>
          <w:sz w:val="18"/>
          <w:szCs w:val="18"/>
        </w:rPr>
        <w:t>e</w:t>
      </w:r>
      <w:r w:rsidRPr="00365876">
        <w:rPr>
          <w:rFonts w:ascii="Arial" w:hAnsi="Arial" w:cs="Arial"/>
          <w:spacing w:val="-1"/>
          <w:sz w:val="18"/>
          <w:szCs w:val="18"/>
        </w:rPr>
        <w:t xml:space="preserve"> </w:t>
      </w:r>
      <w:r w:rsidRPr="00365876">
        <w:rPr>
          <w:rFonts w:ascii="Arial" w:hAnsi="Arial" w:cs="Arial"/>
          <w:spacing w:val="1"/>
          <w:sz w:val="18"/>
          <w:szCs w:val="18"/>
        </w:rPr>
        <w:t>a</w:t>
      </w:r>
      <w:r w:rsidRPr="00365876">
        <w:rPr>
          <w:rFonts w:ascii="Arial" w:hAnsi="Arial" w:cs="Arial"/>
          <w:spacing w:val="-1"/>
          <w:sz w:val="18"/>
          <w:szCs w:val="18"/>
        </w:rPr>
        <w:t>s</w:t>
      </w:r>
      <w:r w:rsidRPr="00365876">
        <w:rPr>
          <w:rFonts w:ascii="Arial" w:hAnsi="Arial" w:cs="Arial"/>
          <w:spacing w:val="1"/>
          <w:sz w:val="18"/>
          <w:szCs w:val="18"/>
        </w:rPr>
        <w:t>si</w:t>
      </w:r>
      <w:r w:rsidRPr="00365876">
        <w:rPr>
          <w:rFonts w:ascii="Arial" w:hAnsi="Arial" w:cs="Arial"/>
          <w:spacing w:val="-1"/>
          <w:sz w:val="18"/>
          <w:szCs w:val="18"/>
        </w:rPr>
        <w:t>c</w:t>
      </w:r>
      <w:r w:rsidRPr="00365876">
        <w:rPr>
          <w:rFonts w:ascii="Arial" w:hAnsi="Arial" w:cs="Arial"/>
          <w:spacing w:val="1"/>
          <w:sz w:val="18"/>
          <w:szCs w:val="18"/>
        </w:rPr>
        <w:t>u</w:t>
      </w:r>
      <w:r w:rsidRPr="00365876">
        <w:rPr>
          <w:rFonts w:ascii="Arial" w:hAnsi="Arial" w:cs="Arial"/>
          <w:sz w:val="18"/>
          <w:szCs w:val="18"/>
        </w:rPr>
        <w:t>r</w:t>
      </w:r>
      <w:r w:rsidRPr="00365876">
        <w:rPr>
          <w:rFonts w:ascii="Arial" w:hAnsi="Arial" w:cs="Arial"/>
          <w:spacing w:val="1"/>
          <w:sz w:val="18"/>
          <w:szCs w:val="18"/>
        </w:rPr>
        <w:t>a</w:t>
      </w:r>
      <w:r w:rsidRPr="00365876">
        <w:rPr>
          <w:rFonts w:ascii="Arial" w:hAnsi="Arial" w:cs="Arial"/>
          <w:sz w:val="18"/>
          <w:szCs w:val="18"/>
        </w:rPr>
        <w:t>t</w:t>
      </w:r>
      <w:r w:rsidRPr="00365876">
        <w:rPr>
          <w:rFonts w:ascii="Arial" w:hAnsi="Arial" w:cs="Arial"/>
          <w:spacing w:val="1"/>
          <w:sz w:val="18"/>
          <w:szCs w:val="18"/>
        </w:rPr>
        <w:t>i</w:t>
      </w:r>
      <w:r w:rsidRPr="00365876">
        <w:rPr>
          <w:rFonts w:ascii="Arial" w:hAnsi="Arial" w:cs="Arial"/>
          <w:spacing w:val="-1"/>
          <w:sz w:val="18"/>
          <w:szCs w:val="18"/>
        </w:rPr>
        <w:t>v</w:t>
      </w:r>
      <w:r w:rsidRPr="00365876">
        <w:rPr>
          <w:rFonts w:ascii="Arial" w:hAnsi="Arial" w:cs="Arial"/>
          <w:spacing w:val="2"/>
          <w:sz w:val="18"/>
          <w:szCs w:val="18"/>
        </w:rPr>
        <w:t>a</w:t>
      </w:r>
      <w:r w:rsidRPr="00365876">
        <w:rPr>
          <w:rFonts w:ascii="Arial" w:hAnsi="Arial" w:cs="Arial"/>
          <w:sz w:val="18"/>
          <w:szCs w:val="18"/>
        </w:rPr>
        <w:t>:</w:t>
      </w:r>
    </w:p>
    <w:p w:rsidR="00AA7DFD" w:rsidRPr="00311B7E" w:rsidRDefault="00AA7DFD" w:rsidP="00AA7DFD">
      <w:pPr>
        <w:widowControl w:val="0"/>
        <w:tabs>
          <w:tab w:val="left" w:pos="2040"/>
          <w:tab w:val="left" w:pos="4200"/>
          <w:tab w:val="left" w:pos="6880"/>
        </w:tabs>
        <w:autoSpaceDE w:val="0"/>
        <w:autoSpaceDN w:val="0"/>
        <w:adjustRightInd w:val="0"/>
        <w:spacing w:before="60" w:after="0" w:line="240" w:lineRule="auto"/>
        <w:ind w:right="3350"/>
        <w:rPr>
          <w:rFonts w:ascii="Arial" w:hAnsi="Arial" w:cs="Arial"/>
          <w:sz w:val="18"/>
          <w:szCs w:val="18"/>
          <w:u w:val="single"/>
        </w:rPr>
      </w:pPr>
      <w:r w:rsidRPr="00311B7E">
        <w:rPr>
          <w:rFonts w:ascii="Arial" w:hAnsi="Arial" w:cs="Arial"/>
          <w:sz w:val="18"/>
          <w:szCs w:val="18"/>
        </w:rPr>
        <w:t>INPS_</w:t>
      </w:r>
      <w:r w:rsidRPr="00311B7E">
        <w:rPr>
          <w:rFonts w:ascii="Arial" w:hAnsi="Arial" w:cs="Arial"/>
          <w:sz w:val="18"/>
          <w:szCs w:val="18"/>
          <w:u w:val="single"/>
        </w:rPr>
        <w:t xml:space="preserve"> </w:t>
      </w:r>
      <w:r w:rsidRPr="00311B7E">
        <w:rPr>
          <w:rFonts w:ascii="Arial" w:hAnsi="Arial" w:cs="Arial"/>
          <w:sz w:val="18"/>
          <w:szCs w:val="18"/>
          <w:u w:val="single"/>
        </w:rPr>
        <w:tab/>
      </w:r>
      <w:r w:rsidRPr="00311B7E">
        <w:rPr>
          <w:rFonts w:ascii="Arial" w:hAnsi="Arial" w:cs="Arial"/>
          <w:spacing w:val="1"/>
          <w:sz w:val="18"/>
          <w:szCs w:val="18"/>
        </w:rPr>
        <w:t>m</w:t>
      </w:r>
      <w:r w:rsidRPr="00311B7E">
        <w:rPr>
          <w:rFonts w:ascii="Arial" w:hAnsi="Arial" w:cs="Arial"/>
          <w:spacing w:val="-2"/>
          <w:sz w:val="18"/>
          <w:szCs w:val="18"/>
        </w:rPr>
        <w:t>a</w:t>
      </w:r>
      <w:r w:rsidRPr="00311B7E">
        <w:rPr>
          <w:rFonts w:ascii="Arial" w:hAnsi="Arial" w:cs="Arial"/>
          <w:sz w:val="18"/>
          <w:szCs w:val="18"/>
        </w:rPr>
        <w:t>tr</w:t>
      </w:r>
      <w:r w:rsidRPr="00311B7E">
        <w:rPr>
          <w:rFonts w:ascii="Arial" w:hAnsi="Arial" w:cs="Arial"/>
          <w:spacing w:val="1"/>
          <w:sz w:val="18"/>
          <w:szCs w:val="18"/>
        </w:rPr>
        <w:t>i</w:t>
      </w:r>
      <w:r w:rsidRPr="00311B7E">
        <w:rPr>
          <w:rFonts w:ascii="Arial" w:hAnsi="Arial" w:cs="Arial"/>
          <w:spacing w:val="-1"/>
          <w:sz w:val="18"/>
          <w:szCs w:val="18"/>
        </w:rPr>
        <w:t>c</w:t>
      </w:r>
      <w:r w:rsidRPr="00311B7E">
        <w:rPr>
          <w:rFonts w:ascii="Arial" w:hAnsi="Arial" w:cs="Arial"/>
          <w:spacing w:val="1"/>
          <w:sz w:val="18"/>
          <w:szCs w:val="18"/>
        </w:rPr>
        <w:t>ol</w:t>
      </w:r>
      <w:r w:rsidRPr="00311B7E">
        <w:rPr>
          <w:rFonts w:ascii="Arial" w:hAnsi="Arial" w:cs="Arial"/>
          <w:spacing w:val="-2"/>
          <w:sz w:val="18"/>
          <w:szCs w:val="18"/>
        </w:rPr>
        <w:t>a</w:t>
      </w:r>
      <w:r w:rsidRPr="00311B7E">
        <w:rPr>
          <w:rFonts w:ascii="Arial" w:hAnsi="Arial" w:cs="Arial"/>
          <w:sz w:val="18"/>
          <w:szCs w:val="18"/>
          <w:u w:val="single"/>
        </w:rPr>
        <w:t xml:space="preserve"> </w:t>
      </w:r>
      <w:proofErr w:type="gramStart"/>
      <w:r w:rsidRPr="00311B7E">
        <w:rPr>
          <w:rFonts w:ascii="Arial" w:hAnsi="Arial" w:cs="Arial"/>
          <w:sz w:val="18"/>
          <w:szCs w:val="18"/>
          <w:u w:val="single"/>
        </w:rPr>
        <w:tab/>
      </w:r>
      <w:r w:rsidRPr="00311B7E">
        <w:rPr>
          <w:rFonts w:ascii="Arial" w:hAnsi="Arial" w:cs="Arial"/>
          <w:w w:val="79"/>
          <w:sz w:val="18"/>
          <w:szCs w:val="18"/>
          <w:u w:val="single"/>
        </w:rPr>
        <w:t xml:space="preserve"> </w:t>
      </w:r>
      <w:r w:rsidR="00311B7E" w:rsidRPr="00311B7E">
        <w:rPr>
          <w:rFonts w:ascii="Arial" w:hAnsi="Arial" w:cs="Arial"/>
          <w:w w:val="79"/>
          <w:sz w:val="18"/>
          <w:szCs w:val="18"/>
          <w:u w:val="single"/>
        </w:rPr>
        <w:t xml:space="preserve"> </w:t>
      </w:r>
      <w:r w:rsidRPr="00311B7E">
        <w:rPr>
          <w:rFonts w:ascii="Arial" w:hAnsi="Arial" w:cs="Arial"/>
          <w:spacing w:val="1"/>
          <w:sz w:val="18"/>
          <w:szCs w:val="18"/>
        </w:rPr>
        <w:t>se</w:t>
      </w:r>
      <w:r w:rsidRPr="00311B7E">
        <w:rPr>
          <w:rFonts w:ascii="Arial" w:hAnsi="Arial" w:cs="Arial"/>
          <w:spacing w:val="-2"/>
          <w:sz w:val="18"/>
          <w:szCs w:val="18"/>
        </w:rPr>
        <w:t>d</w:t>
      </w:r>
      <w:r w:rsidRPr="00311B7E">
        <w:rPr>
          <w:rFonts w:ascii="Arial" w:hAnsi="Arial" w:cs="Arial"/>
          <w:sz w:val="18"/>
          <w:szCs w:val="18"/>
        </w:rPr>
        <w:t>e</w:t>
      </w:r>
      <w:proofErr w:type="gramEnd"/>
      <w:r w:rsidRPr="00311B7E">
        <w:rPr>
          <w:rFonts w:ascii="Arial" w:hAnsi="Arial" w:cs="Arial"/>
          <w:spacing w:val="1"/>
          <w:sz w:val="18"/>
          <w:szCs w:val="18"/>
        </w:rPr>
        <w:t xml:space="preserve"> d</w:t>
      </w:r>
      <w:r w:rsidRPr="00311B7E">
        <w:rPr>
          <w:rFonts w:ascii="Arial" w:hAnsi="Arial" w:cs="Arial"/>
          <w:spacing w:val="-2"/>
          <w:sz w:val="18"/>
          <w:szCs w:val="18"/>
        </w:rPr>
        <w:t>i</w:t>
      </w:r>
      <w:r w:rsidRPr="00311B7E">
        <w:rPr>
          <w:rFonts w:ascii="Arial" w:hAnsi="Arial" w:cs="Arial"/>
          <w:sz w:val="18"/>
          <w:szCs w:val="18"/>
          <w:u w:val="single"/>
        </w:rPr>
        <w:t xml:space="preserve"> </w:t>
      </w:r>
      <w:r w:rsidRPr="00311B7E">
        <w:rPr>
          <w:rFonts w:ascii="Arial" w:hAnsi="Arial" w:cs="Arial"/>
          <w:sz w:val="18"/>
          <w:szCs w:val="18"/>
          <w:u w:val="single"/>
        </w:rPr>
        <w:tab/>
      </w:r>
    </w:p>
    <w:p w:rsidR="00311B7E" w:rsidRPr="00365876" w:rsidRDefault="00311B7E" w:rsidP="00311B7E">
      <w:pPr>
        <w:widowControl w:val="0"/>
        <w:tabs>
          <w:tab w:val="left" w:pos="2040"/>
          <w:tab w:val="left" w:pos="4200"/>
          <w:tab w:val="left" w:pos="6880"/>
        </w:tabs>
        <w:autoSpaceDE w:val="0"/>
        <w:autoSpaceDN w:val="0"/>
        <w:adjustRightInd w:val="0"/>
        <w:spacing w:before="60" w:after="0" w:line="240" w:lineRule="auto"/>
        <w:ind w:right="3350"/>
        <w:rPr>
          <w:rFonts w:ascii="Arial" w:hAnsi="Arial" w:cs="Arial"/>
          <w:sz w:val="18"/>
          <w:szCs w:val="18"/>
          <w:u w:val="single"/>
        </w:rPr>
      </w:pPr>
      <w:r w:rsidRPr="00311B7E">
        <w:rPr>
          <w:rFonts w:ascii="Arial" w:hAnsi="Arial" w:cs="Arial"/>
          <w:sz w:val="18"/>
          <w:szCs w:val="18"/>
        </w:rPr>
        <w:t>INAIL_</w:t>
      </w:r>
      <w:r w:rsidRPr="00311B7E">
        <w:rPr>
          <w:rFonts w:ascii="Arial" w:hAnsi="Arial" w:cs="Arial"/>
          <w:sz w:val="18"/>
          <w:szCs w:val="18"/>
          <w:u w:val="single"/>
        </w:rPr>
        <w:t xml:space="preserve"> </w:t>
      </w:r>
      <w:r w:rsidRPr="00311B7E">
        <w:rPr>
          <w:rFonts w:ascii="Arial" w:hAnsi="Arial" w:cs="Arial"/>
          <w:sz w:val="18"/>
          <w:szCs w:val="18"/>
          <w:u w:val="single"/>
        </w:rPr>
        <w:tab/>
      </w:r>
      <w:r w:rsidRPr="00311B7E">
        <w:rPr>
          <w:rFonts w:ascii="Arial" w:hAnsi="Arial" w:cs="Arial"/>
          <w:spacing w:val="1"/>
          <w:sz w:val="18"/>
          <w:szCs w:val="18"/>
        </w:rPr>
        <w:t>m</w:t>
      </w:r>
      <w:r w:rsidRPr="00311B7E">
        <w:rPr>
          <w:rFonts w:ascii="Arial" w:hAnsi="Arial" w:cs="Arial"/>
          <w:spacing w:val="-2"/>
          <w:sz w:val="18"/>
          <w:szCs w:val="18"/>
        </w:rPr>
        <w:t>a</w:t>
      </w:r>
      <w:r w:rsidRPr="00311B7E">
        <w:rPr>
          <w:rFonts w:ascii="Arial" w:hAnsi="Arial" w:cs="Arial"/>
          <w:sz w:val="18"/>
          <w:szCs w:val="18"/>
        </w:rPr>
        <w:t>tr</w:t>
      </w:r>
      <w:r w:rsidRPr="00311B7E">
        <w:rPr>
          <w:rFonts w:ascii="Arial" w:hAnsi="Arial" w:cs="Arial"/>
          <w:spacing w:val="1"/>
          <w:sz w:val="18"/>
          <w:szCs w:val="18"/>
        </w:rPr>
        <w:t>i</w:t>
      </w:r>
      <w:r w:rsidRPr="00311B7E">
        <w:rPr>
          <w:rFonts w:ascii="Arial" w:hAnsi="Arial" w:cs="Arial"/>
          <w:spacing w:val="-1"/>
          <w:sz w:val="18"/>
          <w:szCs w:val="18"/>
        </w:rPr>
        <w:t>c</w:t>
      </w:r>
      <w:r w:rsidRPr="00311B7E">
        <w:rPr>
          <w:rFonts w:ascii="Arial" w:hAnsi="Arial" w:cs="Arial"/>
          <w:spacing w:val="1"/>
          <w:sz w:val="18"/>
          <w:szCs w:val="18"/>
        </w:rPr>
        <w:t>ol</w:t>
      </w:r>
      <w:r w:rsidRPr="00311B7E">
        <w:rPr>
          <w:rFonts w:ascii="Arial" w:hAnsi="Arial" w:cs="Arial"/>
          <w:spacing w:val="-2"/>
          <w:sz w:val="18"/>
          <w:szCs w:val="18"/>
        </w:rPr>
        <w:t>a</w:t>
      </w:r>
      <w:r w:rsidRPr="00311B7E">
        <w:rPr>
          <w:rFonts w:ascii="Arial" w:hAnsi="Arial" w:cs="Arial"/>
          <w:sz w:val="18"/>
          <w:szCs w:val="18"/>
          <w:u w:val="single"/>
        </w:rPr>
        <w:t xml:space="preserve"> </w:t>
      </w:r>
      <w:proofErr w:type="gramStart"/>
      <w:r w:rsidRPr="00311B7E">
        <w:rPr>
          <w:rFonts w:ascii="Arial" w:hAnsi="Arial" w:cs="Arial"/>
          <w:sz w:val="18"/>
          <w:szCs w:val="18"/>
          <w:u w:val="single"/>
        </w:rPr>
        <w:tab/>
      </w:r>
      <w:r w:rsidRPr="00311B7E">
        <w:rPr>
          <w:rFonts w:ascii="Arial" w:hAnsi="Arial" w:cs="Arial"/>
          <w:w w:val="79"/>
          <w:sz w:val="18"/>
          <w:szCs w:val="18"/>
          <w:u w:val="single"/>
        </w:rPr>
        <w:t xml:space="preserve">  </w:t>
      </w:r>
      <w:r w:rsidRPr="00311B7E">
        <w:rPr>
          <w:rFonts w:ascii="Arial" w:hAnsi="Arial" w:cs="Arial"/>
          <w:spacing w:val="1"/>
          <w:sz w:val="18"/>
          <w:szCs w:val="18"/>
        </w:rPr>
        <w:t>se</w:t>
      </w:r>
      <w:r w:rsidRPr="00311B7E">
        <w:rPr>
          <w:rFonts w:ascii="Arial" w:hAnsi="Arial" w:cs="Arial"/>
          <w:spacing w:val="-2"/>
          <w:sz w:val="18"/>
          <w:szCs w:val="18"/>
        </w:rPr>
        <w:t>d</w:t>
      </w:r>
      <w:r w:rsidRPr="00311B7E">
        <w:rPr>
          <w:rFonts w:ascii="Arial" w:hAnsi="Arial" w:cs="Arial"/>
          <w:sz w:val="18"/>
          <w:szCs w:val="18"/>
        </w:rPr>
        <w:t>e</w:t>
      </w:r>
      <w:proofErr w:type="gramEnd"/>
      <w:r w:rsidRPr="00311B7E">
        <w:rPr>
          <w:rFonts w:ascii="Arial" w:hAnsi="Arial" w:cs="Arial"/>
          <w:spacing w:val="1"/>
          <w:sz w:val="18"/>
          <w:szCs w:val="18"/>
        </w:rPr>
        <w:t xml:space="preserve"> d</w:t>
      </w:r>
      <w:r w:rsidRPr="00311B7E">
        <w:rPr>
          <w:rFonts w:ascii="Arial" w:hAnsi="Arial" w:cs="Arial"/>
          <w:spacing w:val="-2"/>
          <w:sz w:val="18"/>
          <w:szCs w:val="18"/>
        </w:rPr>
        <w:t>i</w:t>
      </w:r>
      <w:r w:rsidRPr="00365876">
        <w:rPr>
          <w:rFonts w:ascii="Arial" w:hAnsi="Arial" w:cs="Arial"/>
          <w:sz w:val="18"/>
          <w:szCs w:val="18"/>
          <w:u w:val="single"/>
        </w:rPr>
        <w:t xml:space="preserve"> </w:t>
      </w:r>
      <w:r w:rsidRPr="00365876">
        <w:rPr>
          <w:rFonts w:ascii="Arial" w:hAnsi="Arial" w:cs="Arial"/>
          <w:sz w:val="18"/>
          <w:szCs w:val="18"/>
          <w:u w:val="single"/>
        </w:rPr>
        <w:tab/>
      </w:r>
    </w:p>
    <w:p w:rsidR="00311B7E" w:rsidRPr="00365876" w:rsidRDefault="00311B7E" w:rsidP="00AA7DFD">
      <w:pPr>
        <w:widowControl w:val="0"/>
        <w:tabs>
          <w:tab w:val="left" w:pos="2040"/>
          <w:tab w:val="left" w:pos="4200"/>
          <w:tab w:val="left" w:pos="6880"/>
        </w:tabs>
        <w:autoSpaceDE w:val="0"/>
        <w:autoSpaceDN w:val="0"/>
        <w:adjustRightInd w:val="0"/>
        <w:spacing w:before="60" w:after="0" w:line="240" w:lineRule="auto"/>
        <w:ind w:right="3350"/>
        <w:rPr>
          <w:rFonts w:ascii="Arial" w:hAnsi="Arial" w:cs="Arial"/>
          <w:sz w:val="18"/>
          <w:szCs w:val="18"/>
          <w:u w:val="single"/>
        </w:rPr>
      </w:pPr>
    </w:p>
    <w:p w:rsidR="00604703" w:rsidRDefault="00604703" w:rsidP="00C7021B">
      <w:pPr>
        <w:widowControl w:val="0"/>
        <w:autoSpaceDE w:val="0"/>
        <w:autoSpaceDN w:val="0"/>
        <w:adjustRightInd w:val="0"/>
        <w:spacing w:before="60" w:after="0" w:line="240" w:lineRule="auto"/>
        <w:ind w:right="37"/>
        <w:jc w:val="both"/>
        <w:rPr>
          <w:rFonts w:ascii="Arial" w:hAnsi="Arial" w:cs="Arial"/>
          <w:spacing w:val="10"/>
          <w:sz w:val="18"/>
          <w:szCs w:val="18"/>
        </w:rPr>
      </w:pPr>
      <w:r w:rsidRPr="00365876">
        <w:rPr>
          <w:rFonts w:ascii="Times New Roman" w:hAnsi="Times New Roman"/>
          <w:sz w:val="28"/>
          <w:szCs w:val="28"/>
        </w:rPr>
        <w:t>□</w:t>
      </w:r>
      <w:r w:rsidRPr="00365876">
        <w:rPr>
          <w:rFonts w:ascii="Times New Roman" w:hAnsi="Times New Roman"/>
          <w:spacing w:val="-9"/>
          <w:sz w:val="28"/>
          <w:szCs w:val="28"/>
        </w:rPr>
        <w:t xml:space="preserve"> </w:t>
      </w:r>
      <w:r w:rsidRPr="00365876">
        <w:rPr>
          <w:rFonts w:ascii="Arial" w:hAnsi="Arial" w:cs="Arial"/>
          <w:spacing w:val="1"/>
          <w:sz w:val="18"/>
          <w:szCs w:val="18"/>
        </w:rPr>
        <w:t>d</w:t>
      </w:r>
      <w:r w:rsidRPr="00365876">
        <w:rPr>
          <w:rFonts w:ascii="Arial" w:hAnsi="Arial" w:cs="Arial"/>
          <w:sz w:val="18"/>
          <w:szCs w:val="18"/>
        </w:rPr>
        <w:t>i</w:t>
      </w:r>
      <w:r w:rsidRPr="00365876">
        <w:rPr>
          <w:rFonts w:ascii="Arial" w:hAnsi="Arial" w:cs="Arial"/>
          <w:spacing w:val="10"/>
          <w:sz w:val="18"/>
          <w:szCs w:val="18"/>
        </w:rPr>
        <w:t xml:space="preserve"> </w:t>
      </w:r>
      <w:r>
        <w:rPr>
          <w:rFonts w:ascii="Arial" w:hAnsi="Arial" w:cs="Arial"/>
          <w:spacing w:val="10"/>
          <w:sz w:val="18"/>
          <w:szCs w:val="18"/>
        </w:rPr>
        <w:t xml:space="preserve">essere nel </w:t>
      </w:r>
      <w:r w:rsidR="00D05099">
        <w:rPr>
          <w:rFonts w:ascii="Arial" w:hAnsi="Arial" w:cs="Arial"/>
          <w:spacing w:val="10"/>
          <w:sz w:val="18"/>
          <w:szCs w:val="18"/>
        </w:rPr>
        <w:t>pieno e libero esercizio dei propri diritti, essere attivi e non essere sottoposti</w:t>
      </w:r>
      <w:r w:rsidR="000D20C4">
        <w:rPr>
          <w:rFonts w:ascii="Arial" w:hAnsi="Arial" w:cs="Arial"/>
          <w:spacing w:val="10"/>
          <w:sz w:val="18"/>
          <w:szCs w:val="18"/>
        </w:rPr>
        <w:t xml:space="preserve"> </w:t>
      </w:r>
      <w:r w:rsidR="00D05099">
        <w:rPr>
          <w:rFonts w:ascii="Arial" w:hAnsi="Arial" w:cs="Arial"/>
          <w:spacing w:val="10"/>
          <w:sz w:val="18"/>
          <w:szCs w:val="18"/>
        </w:rPr>
        <w:t>né essere stati sottoposti, nei cinque anni antecedenti alla pubblicazione dell’avviso a procedure di liquidazione volontaria, liquidazione coatta, fallimento, concordato preventivo (ad eccezione del concordato preventivo con continuità aziendale) ed ogni altra procedura concorsuale, né avere in corso un p</w:t>
      </w:r>
      <w:r w:rsidR="000D20C4">
        <w:rPr>
          <w:rFonts w:ascii="Arial" w:hAnsi="Arial" w:cs="Arial"/>
          <w:spacing w:val="10"/>
          <w:sz w:val="18"/>
          <w:szCs w:val="18"/>
        </w:rPr>
        <w:t>r</w:t>
      </w:r>
      <w:r w:rsidR="00D05099">
        <w:rPr>
          <w:rFonts w:ascii="Arial" w:hAnsi="Arial" w:cs="Arial"/>
          <w:spacing w:val="10"/>
          <w:sz w:val="18"/>
          <w:szCs w:val="18"/>
        </w:rPr>
        <w:t>ocedimento</w:t>
      </w:r>
      <w:r w:rsidR="000D20C4">
        <w:rPr>
          <w:rFonts w:ascii="Arial" w:hAnsi="Arial" w:cs="Arial"/>
          <w:spacing w:val="10"/>
          <w:sz w:val="18"/>
          <w:szCs w:val="18"/>
        </w:rPr>
        <w:t xml:space="preserve"> per la dichiarazione di una delle suddette situazioni;</w:t>
      </w:r>
    </w:p>
    <w:p w:rsidR="007B1377" w:rsidRPr="00365876" w:rsidRDefault="007B1377" w:rsidP="00C7021B">
      <w:pPr>
        <w:widowControl w:val="0"/>
        <w:autoSpaceDE w:val="0"/>
        <w:autoSpaceDN w:val="0"/>
        <w:adjustRightInd w:val="0"/>
        <w:spacing w:before="60" w:after="0" w:line="240" w:lineRule="auto"/>
        <w:ind w:right="37"/>
        <w:jc w:val="both"/>
        <w:rPr>
          <w:rFonts w:ascii="Arial" w:hAnsi="Arial" w:cs="Arial"/>
          <w:sz w:val="18"/>
          <w:szCs w:val="18"/>
        </w:rPr>
      </w:pPr>
      <w:r w:rsidRPr="00365876">
        <w:rPr>
          <w:rFonts w:ascii="Times New Roman" w:hAnsi="Times New Roman"/>
          <w:sz w:val="28"/>
          <w:szCs w:val="28"/>
        </w:rPr>
        <w:t>□</w:t>
      </w:r>
      <w:r w:rsidRPr="00365876">
        <w:rPr>
          <w:rFonts w:ascii="Times New Roman" w:hAnsi="Times New Roman"/>
          <w:spacing w:val="-18"/>
          <w:sz w:val="28"/>
          <w:szCs w:val="28"/>
        </w:rPr>
        <w:t xml:space="preserve"> </w:t>
      </w:r>
      <w:r w:rsidRPr="00365876">
        <w:rPr>
          <w:rFonts w:ascii="Arial" w:hAnsi="Arial" w:cs="Arial"/>
          <w:spacing w:val="1"/>
          <w:sz w:val="18"/>
          <w:szCs w:val="18"/>
        </w:rPr>
        <w:t>d</w:t>
      </w:r>
      <w:r w:rsidRPr="00365876">
        <w:rPr>
          <w:rFonts w:ascii="Arial" w:hAnsi="Arial" w:cs="Arial"/>
          <w:sz w:val="18"/>
          <w:szCs w:val="18"/>
        </w:rPr>
        <w:t>i</w:t>
      </w:r>
      <w:r w:rsidRPr="00365876">
        <w:rPr>
          <w:rFonts w:ascii="Arial" w:hAnsi="Arial" w:cs="Arial"/>
          <w:spacing w:val="-1"/>
          <w:sz w:val="18"/>
          <w:szCs w:val="18"/>
        </w:rPr>
        <w:t xml:space="preserve"> </w:t>
      </w:r>
      <w:r w:rsidRPr="00365876">
        <w:rPr>
          <w:rFonts w:ascii="Arial" w:hAnsi="Arial" w:cs="Arial"/>
          <w:spacing w:val="1"/>
          <w:sz w:val="18"/>
          <w:szCs w:val="18"/>
        </w:rPr>
        <w:t>no</w:t>
      </w:r>
      <w:r w:rsidRPr="00365876">
        <w:rPr>
          <w:rFonts w:ascii="Arial" w:hAnsi="Arial" w:cs="Arial"/>
          <w:sz w:val="18"/>
          <w:szCs w:val="18"/>
        </w:rPr>
        <w:t>n</w:t>
      </w:r>
      <w:r w:rsidRPr="00365876">
        <w:rPr>
          <w:rFonts w:ascii="Arial" w:hAnsi="Arial" w:cs="Arial"/>
          <w:spacing w:val="-1"/>
          <w:sz w:val="18"/>
          <w:szCs w:val="18"/>
        </w:rPr>
        <w:t xml:space="preserve"> </w:t>
      </w:r>
      <w:r w:rsidRPr="00365876">
        <w:rPr>
          <w:rFonts w:ascii="Arial" w:hAnsi="Arial" w:cs="Arial"/>
          <w:spacing w:val="1"/>
          <w:sz w:val="18"/>
          <w:szCs w:val="18"/>
        </w:rPr>
        <w:t>a</w:t>
      </w:r>
      <w:r w:rsidRPr="00365876">
        <w:rPr>
          <w:rFonts w:ascii="Arial" w:hAnsi="Arial" w:cs="Arial"/>
          <w:spacing w:val="-1"/>
          <w:sz w:val="18"/>
          <w:szCs w:val="18"/>
        </w:rPr>
        <w:t>v</w:t>
      </w:r>
      <w:r w:rsidRPr="00365876">
        <w:rPr>
          <w:rFonts w:ascii="Arial" w:hAnsi="Arial" w:cs="Arial"/>
          <w:spacing w:val="1"/>
          <w:sz w:val="18"/>
          <w:szCs w:val="18"/>
        </w:rPr>
        <w:t>e</w:t>
      </w:r>
      <w:r w:rsidRPr="00365876">
        <w:rPr>
          <w:rFonts w:ascii="Arial" w:hAnsi="Arial" w:cs="Arial"/>
          <w:sz w:val="18"/>
          <w:szCs w:val="18"/>
        </w:rPr>
        <w:t>re</w:t>
      </w:r>
      <w:r w:rsidRPr="00365876">
        <w:rPr>
          <w:rFonts w:ascii="Arial" w:hAnsi="Arial" w:cs="Arial"/>
          <w:spacing w:val="1"/>
          <w:sz w:val="18"/>
          <w:szCs w:val="18"/>
        </w:rPr>
        <w:t xml:space="preserve"> p</w:t>
      </w:r>
      <w:r w:rsidRPr="00365876">
        <w:rPr>
          <w:rFonts w:ascii="Arial" w:hAnsi="Arial" w:cs="Arial"/>
          <w:spacing w:val="-2"/>
          <w:sz w:val="18"/>
          <w:szCs w:val="18"/>
        </w:rPr>
        <w:t>r</w:t>
      </w:r>
      <w:r w:rsidRPr="00365876">
        <w:rPr>
          <w:rFonts w:ascii="Arial" w:hAnsi="Arial" w:cs="Arial"/>
          <w:spacing w:val="1"/>
          <w:sz w:val="18"/>
          <w:szCs w:val="18"/>
        </w:rPr>
        <w:t>oc</w:t>
      </w:r>
      <w:r w:rsidRPr="00365876">
        <w:rPr>
          <w:rFonts w:ascii="Arial" w:hAnsi="Arial" w:cs="Arial"/>
          <w:spacing w:val="-2"/>
          <w:sz w:val="18"/>
          <w:szCs w:val="18"/>
        </w:rPr>
        <w:t>e</w:t>
      </w:r>
      <w:r w:rsidRPr="00365876">
        <w:rPr>
          <w:rFonts w:ascii="Arial" w:hAnsi="Arial" w:cs="Arial"/>
          <w:spacing w:val="1"/>
          <w:sz w:val="18"/>
          <w:szCs w:val="18"/>
        </w:rPr>
        <w:t>d</w:t>
      </w:r>
      <w:r w:rsidRPr="00365876">
        <w:rPr>
          <w:rFonts w:ascii="Arial" w:hAnsi="Arial" w:cs="Arial"/>
          <w:spacing w:val="-2"/>
          <w:sz w:val="18"/>
          <w:szCs w:val="18"/>
        </w:rPr>
        <w:t>i</w:t>
      </w:r>
      <w:r w:rsidRPr="00365876">
        <w:rPr>
          <w:rFonts w:ascii="Arial" w:hAnsi="Arial" w:cs="Arial"/>
          <w:spacing w:val="1"/>
          <w:sz w:val="18"/>
          <w:szCs w:val="18"/>
        </w:rPr>
        <w:t>men</w:t>
      </w:r>
      <w:r w:rsidRPr="00365876">
        <w:rPr>
          <w:rFonts w:ascii="Arial" w:hAnsi="Arial" w:cs="Arial"/>
          <w:spacing w:val="-2"/>
          <w:sz w:val="18"/>
          <w:szCs w:val="18"/>
        </w:rPr>
        <w:t>t</w:t>
      </w:r>
      <w:r w:rsidRPr="00365876">
        <w:rPr>
          <w:rFonts w:ascii="Arial" w:hAnsi="Arial" w:cs="Arial"/>
          <w:sz w:val="18"/>
          <w:szCs w:val="18"/>
        </w:rPr>
        <w:t>i</w:t>
      </w:r>
      <w:r w:rsidRPr="00365876">
        <w:rPr>
          <w:rFonts w:ascii="Arial" w:hAnsi="Arial" w:cs="Arial"/>
          <w:spacing w:val="1"/>
          <w:sz w:val="18"/>
          <w:szCs w:val="18"/>
        </w:rPr>
        <w:t xml:space="preserve"> </w:t>
      </w:r>
      <w:r w:rsidRPr="00365876">
        <w:rPr>
          <w:rFonts w:ascii="Arial" w:hAnsi="Arial" w:cs="Arial"/>
          <w:spacing w:val="-1"/>
          <w:sz w:val="18"/>
          <w:szCs w:val="18"/>
        </w:rPr>
        <w:t>i</w:t>
      </w:r>
      <w:r w:rsidRPr="00365876">
        <w:rPr>
          <w:rFonts w:ascii="Arial" w:hAnsi="Arial" w:cs="Arial"/>
          <w:sz w:val="18"/>
          <w:szCs w:val="18"/>
        </w:rPr>
        <w:t>n</w:t>
      </w:r>
      <w:r w:rsidRPr="00365876">
        <w:rPr>
          <w:rFonts w:ascii="Arial" w:hAnsi="Arial" w:cs="Arial"/>
          <w:spacing w:val="1"/>
          <w:sz w:val="18"/>
          <w:szCs w:val="18"/>
        </w:rPr>
        <w:t xml:space="preserve"> co</w:t>
      </w:r>
      <w:r w:rsidRPr="00365876">
        <w:rPr>
          <w:rFonts w:ascii="Arial" w:hAnsi="Arial" w:cs="Arial"/>
          <w:spacing w:val="-2"/>
          <w:sz w:val="18"/>
          <w:szCs w:val="18"/>
        </w:rPr>
        <w:t>r</w:t>
      </w:r>
      <w:r w:rsidRPr="00365876">
        <w:rPr>
          <w:rFonts w:ascii="Arial" w:hAnsi="Arial" w:cs="Arial"/>
          <w:spacing w:val="1"/>
          <w:sz w:val="18"/>
          <w:szCs w:val="18"/>
        </w:rPr>
        <w:t>s</w:t>
      </w:r>
      <w:r w:rsidRPr="00365876">
        <w:rPr>
          <w:rFonts w:ascii="Arial" w:hAnsi="Arial" w:cs="Arial"/>
          <w:sz w:val="18"/>
          <w:szCs w:val="18"/>
        </w:rPr>
        <w:t>o</w:t>
      </w:r>
      <w:r w:rsidR="004965C9" w:rsidRPr="00365876">
        <w:rPr>
          <w:rFonts w:ascii="Arial" w:hAnsi="Arial" w:cs="Arial"/>
          <w:sz w:val="18"/>
          <w:szCs w:val="18"/>
        </w:rPr>
        <w:t>;</w:t>
      </w:r>
    </w:p>
    <w:p w:rsidR="007B1377" w:rsidRPr="00365876" w:rsidRDefault="007B1377" w:rsidP="00C7021B">
      <w:pPr>
        <w:widowControl w:val="0"/>
        <w:autoSpaceDE w:val="0"/>
        <w:autoSpaceDN w:val="0"/>
        <w:adjustRightInd w:val="0"/>
        <w:spacing w:before="60" w:after="0" w:line="240" w:lineRule="auto"/>
        <w:ind w:right="321"/>
        <w:jc w:val="both"/>
        <w:rPr>
          <w:rFonts w:ascii="Arial" w:hAnsi="Arial" w:cs="Arial"/>
          <w:sz w:val="18"/>
          <w:szCs w:val="18"/>
        </w:rPr>
      </w:pPr>
      <w:r w:rsidRPr="00365876">
        <w:rPr>
          <w:rFonts w:ascii="Times New Roman" w:hAnsi="Times New Roman"/>
          <w:sz w:val="28"/>
          <w:szCs w:val="28"/>
        </w:rPr>
        <w:t>□</w:t>
      </w:r>
      <w:r w:rsidRPr="00365876">
        <w:rPr>
          <w:rFonts w:ascii="Times New Roman" w:hAnsi="Times New Roman"/>
          <w:spacing w:val="-18"/>
          <w:sz w:val="28"/>
          <w:szCs w:val="28"/>
        </w:rPr>
        <w:t xml:space="preserve"> </w:t>
      </w:r>
      <w:r w:rsidRPr="00365876">
        <w:rPr>
          <w:rFonts w:ascii="Arial" w:hAnsi="Arial" w:cs="Arial"/>
          <w:spacing w:val="1"/>
          <w:sz w:val="18"/>
          <w:szCs w:val="18"/>
        </w:rPr>
        <w:t>d</w:t>
      </w:r>
      <w:r w:rsidRPr="00365876">
        <w:rPr>
          <w:rFonts w:ascii="Arial" w:hAnsi="Arial" w:cs="Arial"/>
          <w:sz w:val="18"/>
          <w:szCs w:val="18"/>
        </w:rPr>
        <w:t>i</w:t>
      </w:r>
      <w:r w:rsidRPr="00365876">
        <w:rPr>
          <w:rFonts w:ascii="Arial" w:hAnsi="Arial" w:cs="Arial"/>
          <w:spacing w:val="-1"/>
          <w:sz w:val="18"/>
          <w:szCs w:val="18"/>
        </w:rPr>
        <w:t xml:space="preserve"> </w:t>
      </w:r>
      <w:r w:rsidRPr="00365876">
        <w:rPr>
          <w:rFonts w:ascii="Arial" w:hAnsi="Arial" w:cs="Arial"/>
          <w:spacing w:val="1"/>
          <w:sz w:val="18"/>
          <w:szCs w:val="18"/>
        </w:rPr>
        <w:t>e</w:t>
      </w:r>
      <w:r w:rsidRPr="00365876">
        <w:rPr>
          <w:rFonts w:ascii="Arial" w:hAnsi="Arial" w:cs="Arial"/>
          <w:spacing w:val="-1"/>
          <w:sz w:val="18"/>
          <w:szCs w:val="18"/>
        </w:rPr>
        <w:t>s</w:t>
      </w:r>
      <w:r w:rsidRPr="00365876">
        <w:rPr>
          <w:rFonts w:ascii="Arial" w:hAnsi="Arial" w:cs="Arial"/>
          <w:spacing w:val="1"/>
          <w:sz w:val="18"/>
          <w:szCs w:val="18"/>
        </w:rPr>
        <w:t>se</w:t>
      </w:r>
      <w:r w:rsidRPr="00365876">
        <w:rPr>
          <w:rFonts w:ascii="Arial" w:hAnsi="Arial" w:cs="Arial"/>
          <w:sz w:val="18"/>
          <w:szCs w:val="18"/>
        </w:rPr>
        <w:t>re</w:t>
      </w:r>
      <w:r w:rsidRPr="00365876">
        <w:rPr>
          <w:rFonts w:ascii="Arial" w:hAnsi="Arial" w:cs="Arial"/>
          <w:spacing w:val="-2"/>
          <w:sz w:val="18"/>
          <w:szCs w:val="18"/>
        </w:rPr>
        <w:t xml:space="preserve"> </w:t>
      </w:r>
      <w:r w:rsidRPr="00365876">
        <w:rPr>
          <w:rFonts w:ascii="Arial" w:hAnsi="Arial" w:cs="Arial"/>
          <w:spacing w:val="1"/>
          <w:sz w:val="18"/>
          <w:szCs w:val="18"/>
        </w:rPr>
        <w:t>i</w:t>
      </w:r>
      <w:r w:rsidRPr="00365876">
        <w:rPr>
          <w:rFonts w:ascii="Arial" w:hAnsi="Arial" w:cs="Arial"/>
          <w:sz w:val="18"/>
          <w:szCs w:val="18"/>
        </w:rPr>
        <w:t>n</w:t>
      </w:r>
      <w:r w:rsidRPr="00365876">
        <w:rPr>
          <w:rFonts w:ascii="Arial" w:hAnsi="Arial" w:cs="Arial"/>
          <w:spacing w:val="1"/>
          <w:sz w:val="18"/>
          <w:szCs w:val="18"/>
        </w:rPr>
        <w:t xml:space="preserve"> </w:t>
      </w:r>
      <w:r w:rsidRPr="00365876">
        <w:rPr>
          <w:rFonts w:ascii="Arial" w:hAnsi="Arial" w:cs="Arial"/>
          <w:spacing w:val="-2"/>
          <w:sz w:val="18"/>
          <w:szCs w:val="18"/>
        </w:rPr>
        <w:t>r</w:t>
      </w:r>
      <w:r w:rsidRPr="00365876">
        <w:rPr>
          <w:rFonts w:ascii="Arial" w:hAnsi="Arial" w:cs="Arial"/>
          <w:spacing w:val="1"/>
          <w:sz w:val="18"/>
          <w:szCs w:val="18"/>
        </w:rPr>
        <w:t>eg</w:t>
      </w:r>
      <w:r w:rsidRPr="00365876">
        <w:rPr>
          <w:rFonts w:ascii="Arial" w:hAnsi="Arial" w:cs="Arial"/>
          <w:spacing w:val="-2"/>
          <w:sz w:val="18"/>
          <w:szCs w:val="18"/>
        </w:rPr>
        <w:t>o</w:t>
      </w:r>
      <w:r w:rsidRPr="00365876">
        <w:rPr>
          <w:rFonts w:ascii="Arial" w:hAnsi="Arial" w:cs="Arial"/>
          <w:spacing w:val="1"/>
          <w:sz w:val="18"/>
          <w:szCs w:val="18"/>
        </w:rPr>
        <w:t>l</w:t>
      </w:r>
      <w:r w:rsidRPr="00365876">
        <w:rPr>
          <w:rFonts w:ascii="Arial" w:hAnsi="Arial" w:cs="Arial"/>
          <w:sz w:val="18"/>
          <w:szCs w:val="18"/>
        </w:rPr>
        <w:t>a</w:t>
      </w:r>
      <w:r w:rsidRPr="00365876">
        <w:rPr>
          <w:rFonts w:ascii="Arial" w:hAnsi="Arial" w:cs="Arial"/>
          <w:spacing w:val="1"/>
          <w:sz w:val="18"/>
          <w:szCs w:val="18"/>
        </w:rPr>
        <w:t xml:space="preserve"> </w:t>
      </w:r>
      <w:r w:rsidRPr="00365876">
        <w:rPr>
          <w:rFonts w:ascii="Arial" w:hAnsi="Arial" w:cs="Arial"/>
          <w:spacing w:val="-1"/>
          <w:sz w:val="18"/>
          <w:szCs w:val="18"/>
        </w:rPr>
        <w:t>c</w:t>
      </w:r>
      <w:r w:rsidRPr="00365876">
        <w:rPr>
          <w:rFonts w:ascii="Arial" w:hAnsi="Arial" w:cs="Arial"/>
          <w:spacing w:val="1"/>
          <w:sz w:val="18"/>
          <w:szCs w:val="18"/>
        </w:rPr>
        <w:t>o</w:t>
      </w:r>
      <w:r w:rsidRPr="00365876">
        <w:rPr>
          <w:rFonts w:ascii="Arial" w:hAnsi="Arial" w:cs="Arial"/>
          <w:sz w:val="18"/>
          <w:szCs w:val="18"/>
        </w:rPr>
        <w:t>n</w:t>
      </w:r>
      <w:r w:rsidRPr="00365876">
        <w:rPr>
          <w:rFonts w:ascii="Arial" w:hAnsi="Arial" w:cs="Arial"/>
          <w:spacing w:val="1"/>
          <w:sz w:val="18"/>
          <w:szCs w:val="18"/>
        </w:rPr>
        <w:t xml:space="preserve"> </w:t>
      </w:r>
      <w:r w:rsidRPr="00365876">
        <w:rPr>
          <w:rFonts w:ascii="Arial" w:hAnsi="Arial" w:cs="Arial"/>
          <w:spacing w:val="-1"/>
          <w:sz w:val="18"/>
          <w:szCs w:val="18"/>
        </w:rPr>
        <w:t>g</w:t>
      </w:r>
      <w:r w:rsidRPr="00365876">
        <w:rPr>
          <w:rFonts w:ascii="Arial" w:hAnsi="Arial" w:cs="Arial"/>
          <w:spacing w:val="1"/>
          <w:sz w:val="18"/>
          <w:szCs w:val="18"/>
        </w:rPr>
        <w:t>l</w:t>
      </w:r>
      <w:r w:rsidRPr="00365876">
        <w:rPr>
          <w:rFonts w:ascii="Arial" w:hAnsi="Arial" w:cs="Arial"/>
          <w:sz w:val="18"/>
          <w:szCs w:val="18"/>
        </w:rPr>
        <w:t>i</w:t>
      </w:r>
      <w:r w:rsidRPr="00365876">
        <w:rPr>
          <w:rFonts w:ascii="Arial" w:hAnsi="Arial" w:cs="Arial"/>
          <w:spacing w:val="-1"/>
          <w:sz w:val="18"/>
          <w:szCs w:val="18"/>
        </w:rPr>
        <w:t xml:space="preserve"> </w:t>
      </w:r>
      <w:r w:rsidRPr="00365876">
        <w:rPr>
          <w:rFonts w:ascii="Arial" w:hAnsi="Arial" w:cs="Arial"/>
          <w:spacing w:val="-2"/>
          <w:sz w:val="18"/>
          <w:szCs w:val="18"/>
        </w:rPr>
        <w:t>o</w:t>
      </w:r>
      <w:r w:rsidRPr="00365876">
        <w:rPr>
          <w:rFonts w:ascii="Arial" w:hAnsi="Arial" w:cs="Arial"/>
          <w:spacing w:val="1"/>
          <w:sz w:val="18"/>
          <w:szCs w:val="18"/>
        </w:rPr>
        <w:t>bbl</w:t>
      </w:r>
      <w:r w:rsidRPr="00365876">
        <w:rPr>
          <w:rFonts w:ascii="Arial" w:hAnsi="Arial" w:cs="Arial"/>
          <w:spacing w:val="-2"/>
          <w:sz w:val="18"/>
          <w:szCs w:val="18"/>
        </w:rPr>
        <w:t>i</w:t>
      </w:r>
      <w:r w:rsidRPr="00365876">
        <w:rPr>
          <w:rFonts w:ascii="Arial" w:hAnsi="Arial" w:cs="Arial"/>
          <w:spacing w:val="1"/>
          <w:sz w:val="18"/>
          <w:szCs w:val="18"/>
        </w:rPr>
        <w:t>gh</w:t>
      </w:r>
      <w:r w:rsidRPr="00365876">
        <w:rPr>
          <w:rFonts w:ascii="Arial" w:hAnsi="Arial" w:cs="Arial"/>
          <w:sz w:val="18"/>
          <w:szCs w:val="18"/>
        </w:rPr>
        <w:t>i</w:t>
      </w:r>
      <w:r w:rsidRPr="00365876">
        <w:rPr>
          <w:rFonts w:ascii="Arial" w:hAnsi="Arial" w:cs="Arial"/>
          <w:spacing w:val="-1"/>
          <w:sz w:val="18"/>
          <w:szCs w:val="18"/>
        </w:rPr>
        <w:t xml:space="preserve"> </w:t>
      </w:r>
      <w:r w:rsidRPr="00365876">
        <w:rPr>
          <w:rFonts w:ascii="Arial" w:hAnsi="Arial" w:cs="Arial"/>
          <w:spacing w:val="1"/>
          <w:sz w:val="18"/>
          <w:szCs w:val="18"/>
        </w:rPr>
        <w:t>co</w:t>
      </w:r>
      <w:r w:rsidRPr="00365876">
        <w:rPr>
          <w:rFonts w:ascii="Arial" w:hAnsi="Arial" w:cs="Arial"/>
          <w:spacing w:val="-2"/>
          <w:sz w:val="18"/>
          <w:szCs w:val="18"/>
        </w:rPr>
        <w:t>n</w:t>
      </w:r>
      <w:r w:rsidRPr="00365876">
        <w:rPr>
          <w:rFonts w:ascii="Arial" w:hAnsi="Arial" w:cs="Arial"/>
          <w:spacing w:val="1"/>
          <w:sz w:val="18"/>
          <w:szCs w:val="18"/>
        </w:rPr>
        <w:t>ce</w:t>
      </w:r>
      <w:r w:rsidRPr="00365876">
        <w:rPr>
          <w:rFonts w:ascii="Arial" w:hAnsi="Arial" w:cs="Arial"/>
          <w:sz w:val="18"/>
          <w:szCs w:val="18"/>
        </w:rPr>
        <w:t>r</w:t>
      </w:r>
      <w:r w:rsidRPr="00365876">
        <w:rPr>
          <w:rFonts w:ascii="Arial" w:hAnsi="Arial" w:cs="Arial"/>
          <w:spacing w:val="-2"/>
          <w:sz w:val="18"/>
          <w:szCs w:val="18"/>
        </w:rPr>
        <w:t>n</w:t>
      </w:r>
      <w:r w:rsidRPr="00365876">
        <w:rPr>
          <w:rFonts w:ascii="Arial" w:hAnsi="Arial" w:cs="Arial"/>
          <w:spacing w:val="1"/>
          <w:sz w:val="18"/>
          <w:szCs w:val="18"/>
        </w:rPr>
        <w:t>en</w:t>
      </w:r>
      <w:r w:rsidRPr="00365876">
        <w:rPr>
          <w:rFonts w:ascii="Arial" w:hAnsi="Arial" w:cs="Arial"/>
          <w:spacing w:val="-2"/>
          <w:sz w:val="18"/>
          <w:szCs w:val="18"/>
        </w:rPr>
        <w:t>t</w:t>
      </w:r>
      <w:r w:rsidRPr="00365876">
        <w:rPr>
          <w:rFonts w:ascii="Arial" w:hAnsi="Arial" w:cs="Arial"/>
          <w:sz w:val="18"/>
          <w:szCs w:val="18"/>
        </w:rPr>
        <w:t>i</w:t>
      </w:r>
      <w:r w:rsidRPr="00365876">
        <w:rPr>
          <w:rFonts w:ascii="Arial" w:hAnsi="Arial" w:cs="Arial"/>
          <w:spacing w:val="1"/>
          <w:sz w:val="18"/>
          <w:szCs w:val="18"/>
        </w:rPr>
        <w:t xml:space="preserve"> l</w:t>
      </w:r>
      <w:r w:rsidRPr="00365876">
        <w:rPr>
          <w:rFonts w:ascii="Arial" w:hAnsi="Arial" w:cs="Arial"/>
          <w:sz w:val="18"/>
          <w:szCs w:val="18"/>
        </w:rPr>
        <w:t>e</w:t>
      </w:r>
      <w:r w:rsidRPr="00365876">
        <w:rPr>
          <w:rFonts w:ascii="Arial" w:hAnsi="Arial" w:cs="Arial"/>
          <w:spacing w:val="-1"/>
          <w:sz w:val="18"/>
          <w:szCs w:val="18"/>
        </w:rPr>
        <w:t xml:space="preserve"> </w:t>
      </w:r>
      <w:r w:rsidRPr="00365876">
        <w:rPr>
          <w:rFonts w:ascii="Arial" w:hAnsi="Arial" w:cs="Arial"/>
          <w:spacing w:val="1"/>
          <w:sz w:val="18"/>
          <w:szCs w:val="18"/>
        </w:rPr>
        <w:t>d</w:t>
      </w:r>
      <w:r w:rsidRPr="00365876">
        <w:rPr>
          <w:rFonts w:ascii="Arial" w:hAnsi="Arial" w:cs="Arial"/>
          <w:spacing w:val="-2"/>
          <w:sz w:val="18"/>
          <w:szCs w:val="18"/>
        </w:rPr>
        <w:t>i</w:t>
      </w:r>
      <w:r w:rsidRPr="00365876">
        <w:rPr>
          <w:rFonts w:ascii="Arial" w:hAnsi="Arial" w:cs="Arial"/>
          <w:spacing w:val="1"/>
          <w:sz w:val="18"/>
          <w:szCs w:val="18"/>
        </w:rPr>
        <w:t>ch</w:t>
      </w:r>
      <w:r w:rsidRPr="00365876">
        <w:rPr>
          <w:rFonts w:ascii="Arial" w:hAnsi="Arial" w:cs="Arial"/>
          <w:spacing w:val="-2"/>
          <w:sz w:val="18"/>
          <w:szCs w:val="18"/>
        </w:rPr>
        <w:t>i</w:t>
      </w:r>
      <w:r w:rsidRPr="00365876">
        <w:rPr>
          <w:rFonts w:ascii="Arial" w:hAnsi="Arial" w:cs="Arial"/>
          <w:spacing w:val="1"/>
          <w:sz w:val="18"/>
          <w:szCs w:val="18"/>
        </w:rPr>
        <w:t>a</w:t>
      </w:r>
      <w:r w:rsidRPr="00365876">
        <w:rPr>
          <w:rFonts w:ascii="Arial" w:hAnsi="Arial" w:cs="Arial"/>
          <w:sz w:val="18"/>
          <w:szCs w:val="18"/>
        </w:rPr>
        <w:t>r</w:t>
      </w:r>
      <w:r w:rsidRPr="00365876">
        <w:rPr>
          <w:rFonts w:ascii="Arial" w:hAnsi="Arial" w:cs="Arial"/>
          <w:spacing w:val="-2"/>
          <w:sz w:val="18"/>
          <w:szCs w:val="18"/>
        </w:rPr>
        <w:t>a</w:t>
      </w:r>
      <w:r w:rsidRPr="00365876">
        <w:rPr>
          <w:rFonts w:ascii="Arial" w:hAnsi="Arial" w:cs="Arial"/>
          <w:spacing w:val="-1"/>
          <w:sz w:val="18"/>
          <w:szCs w:val="18"/>
        </w:rPr>
        <w:t>z</w:t>
      </w:r>
      <w:r w:rsidRPr="00365876">
        <w:rPr>
          <w:rFonts w:ascii="Arial" w:hAnsi="Arial" w:cs="Arial"/>
          <w:spacing w:val="1"/>
          <w:sz w:val="18"/>
          <w:szCs w:val="18"/>
        </w:rPr>
        <w:t>ion</w:t>
      </w:r>
      <w:r w:rsidRPr="00365876">
        <w:rPr>
          <w:rFonts w:ascii="Arial" w:hAnsi="Arial" w:cs="Arial"/>
          <w:sz w:val="18"/>
          <w:szCs w:val="18"/>
        </w:rPr>
        <w:t>i</w:t>
      </w:r>
      <w:r w:rsidRPr="00365876">
        <w:rPr>
          <w:rFonts w:ascii="Arial" w:hAnsi="Arial" w:cs="Arial"/>
          <w:spacing w:val="1"/>
          <w:sz w:val="18"/>
          <w:szCs w:val="18"/>
        </w:rPr>
        <w:t xml:space="preserve"> </w:t>
      </w:r>
      <w:r w:rsidRPr="00365876">
        <w:rPr>
          <w:rFonts w:ascii="Arial" w:hAnsi="Arial" w:cs="Arial"/>
          <w:spacing w:val="-1"/>
          <w:sz w:val="18"/>
          <w:szCs w:val="18"/>
        </w:rPr>
        <w:t>i</w:t>
      </w:r>
      <w:r w:rsidRPr="00365876">
        <w:rPr>
          <w:rFonts w:ascii="Arial" w:hAnsi="Arial" w:cs="Arial"/>
          <w:sz w:val="18"/>
          <w:szCs w:val="18"/>
        </w:rPr>
        <w:t>n</w:t>
      </w:r>
      <w:r w:rsidRPr="00365876">
        <w:rPr>
          <w:rFonts w:ascii="Arial" w:hAnsi="Arial" w:cs="Arial"/>
          <w:spacing w:val="1"/>
          <w:sz w:val="18"/>
          <w:szCs w:val="18"/>
        </w:rPr>
        <w:t xml:space="preserve"> m</w:t>
      </w:r>
      <w:r w:rsidRPr="00365876">
        <w:rPr>
          <w:rFonts w:ascii="Arial" w:hAnsi="Arial" w:cs="Arial"/>
          <w:spacing w:val="-2"/>
          <w:sz w:val="18"/>
          <w:szCs w:val="18"/>
        </w:rPr>
        <w:t>a</w:t>
      </w:r>
      <w:r w:rsidRPr="00365876">
        <w:rPr>
          <w:rFonts w:ascii="Arial" w:hAnsi="Arial" w:cs="Arial"/>
          <w:sz w:val="18"/>
          <w:szCs w:val="18"/>
        </w:rPr>
        <w:t>t</w:t>
      </w:r>
      <w:r w:rsidRPr="00365876">
        <w:rPr>
          <w:rFonts w:ascii="Arial" w:hAnsi="Arial" w:cs="Arial"/>
          <w:spacing w:val="1"/>
          <w:sz w:val="18"/>
          <w:szCs w:val="18"/>
        </w:rPr>
        <w:t>e</w:t>
      </w:r>
      <w:r w:rsidRPr="00365876">
        <w:rPr>
          <w:rFonts w:ascii="Arial" w:hAnsi="Arial" w:cs="Arial"/>
          <w:sz w:val="18"/>
          <w:szCs w:val="18"/>
        </w:rPr>
        <w:t>r</w:t>
      </w:r>
      <w:r w:rsidRPr="00365876">
        <w:rPr>
          <w:rFonts w:ascii="Arial" w:hAnsi="Arial" w:cs="Arial"/>
          <w:spacing w:val="-1"/>
          <w:sz w:val="18"/>
          <w:szCs w:val="18"/>
        </w:rPr>
        <w:t>i</w:t>
      </w:r>
      <w:r w:rsidRPr="00365876">
        <w:rPr>
          <w:rFonts w:ascii="Arial" w:hAnsi="Arial" w:cs="Arial"/>
          <w:sz w:val="18"/>
          <w:szCs w:val="18"/>
        </w:rPr>
        <w:t>a</w:t>
      </w:r>
      <w:r w:rsidRPr="00365876">
        <w:rPr>
          <w:rFonts w:ascii="Arial" w:hAnsi="Arial" w:cs="Arial"/>
          <w:spacing w:val="1"/>
          <w:sz w:val="18"/>
          <w:szCs w:val="18"/>
        </w:rPr>
        <w:t xml:space="preserve"> d</w:t>
      </w:r>
      <w:r w:rsidRPr="00365876">
        <w:rPr>
          <w:rFonts w:ascii="Arial" w:hAnsi="Arial" w:cs="Arial"/>
          <w:sz w:val="18"/>
          <w:szCs w:val="18"/>
        </w:rPr>
        <w:t>i</w:t>
      </w:r>
      <w:r w:rsidRPr="00365876">
        <w:rPr>
          <w:rFonts w:ascii="Arial" w:hAnsi="Arial" w:cs="Arial"/>
          <w:spacing w:val="-2"/>
          <w:sz w:val="18"/>
          <w:szCs w:val="18"/>
        </w:rPr>
        <w:t xml:space="preserve"> </w:t>
      </w:r>
      <w:r w:rsidRPr="00365876">
        <w:rPr>
          <w:rFonts w:ascii="Arial" w:hAnsi="Arial" w:cs="Arial"/>
          <w:spacing w:val="1"/>
          <w:sz w:val="18"/>
          <w:szCs w:val="18"/>
        </w:rPr>
        <w:t>i</w:t>
      </w:r>
      <w:r w:rsidRPr="00365876">
        <w:rPr>
          <w:rFonts w:ascii="Arial" w:hAnsi="Arial" w:cs="Arial"/>
          <w:spacing w:val="-1"/>
          <w:sz w:val="18"/>
          <w:szCs w:val="18"/>
        </w:rPr>
        <w:t>m</w:t>
      </w:r>
      <w:r w:rsidRPr="00365876">
        <w:rPr>
          <w:rFonts w:ascii="Arial" w:hAnsi="Arial" w:cs="Arial"/>
          <w:spacing w:val="1"/>
          <w:sz w:val="18"/>
          <w:szCs w:val="18"/>
        </w:rPr>
        <w:t>po</w:t>
      </w:r>
      <w:r w:rsidRPr="00365876">
        <w:rPr>
          <w:rFonts w:ascii="Arial" w:hAnsi="Arial" w:cs="Arial"/>
          <w:spacing w:val="-1"/>
          <w:sz w:val="18"/>
          <w:szCs w:val="18"/>
        </w:rPr>
        <w:t>s</w:t>
      </w:r>
      <w:r w:rsidRPr="00365876">
        <w:rPr>
          <w:rFonts w:ascii="Arial" w:hAnsi="Arial" w:cs="Arial"/>
          <w:sz w:val="18"/>
          <w:szCs w:val="18"/>
        </w:rPr>
        <w:t>te</w:t>
      </w:r>
      <w:r w:rsidRPr="00365876">
        <w:rPr>
          <w:rFonts w:ascii="Arial" w:hAnsi="Arial" w:cs="Arial"/>
          <w:spacing w:val="1"/>
          <w:sz w:val="18"/>
          <w:szCs w:val="18"/>
        </w:rPr>
        <w:t xml:space="preserve"> </w:t>
      </w:r>
      <w:r w:rsidRPr="00365876">
        <w:rPr>
          <w:rFonts w:ascii="Arial" w:hAnsi="Arial" w:cs="Arial"/>
          <w:sz w:val="18"/>
          <w:szCs w:val="18"/>
        </w:rPr>
        <w:t>e</w:t>
      </w:r>
      <w:r w:rsidRPr="00365876">
        <w:rPr>
          <w:rFonts w:ascii="Arial" w:hAnsi="Arial" w:cs="Arial"/>
          <w:spacing w:val="-1"/>
          <w:sz w:val="18"/>
          <w:szCs w:val="18"/>
        </w:rPr>
        <w:t xml:space="preserve"> </w:t>
      </w:r>
      <w:r w:rsidRPr="00365876">
        <w:rPr>
          <w:rFonts w:ascii="Arial" w:hAnsi="Arial" w:cs="Arial"/>
          <w:sz w:val="18"/>
          <w:szCs w:val="18"/>
        </w:rPr>
        <w:t>t</w:t>
      </w:r>
      <w:r w:rsidRPr="00365876">
        <w:rPr>
          <w:rFonts w:ascii="Arial" w:hAnsi="Arial" w:cs="Arial"/>
          <w:spacing w:val="-1"/>
          <w:sz w:val="18"/>
          <w:szCs w:val="18"/>
        </w:rPr>
        <w:t>a</w:t>
      </w:r>
      <w:r w:rsidRPr="00365876">
        <w:rPr>
          <w:rFonts w:ascii="Arial" w:hAnsi="Arial" w:cs="Arial"/>
          <w:spacing w:val="1"/>
          <w:sz w:val="18"/>
          <w:szCs w:val="18"/>
        </w:rPr>
        <w:t>sse</w:t>
      </w:r>
      <w:r w:rsidRPr="00365876">
        <w:rPr>
          <w:rFonts w:ascii="Arial" w:hAnsi="Arial" w:cs="Arial"/>
          <w:sz w:val="18"/>
          <w:szCs w:val="18"/>
        </w:rPr>
        <w:t>;</w:t>
      </w:r>
    </w:p>
    <w:p w:rsidR="00F45994" w:rsidRPr="00311B7E" w:rsidRDefault="00F45994" w:rsidP="00C7021B">
      <w:pPr>
        <w:widowControl w:val="0"/>
        <w:autoSpaceDE w:val="0"/>
        <w:autoSpaceDN w:val="0"/>
        <w:adjustRightInd w:val="0"/>
        <w:spacing w:before="60" w:after="0" w:line="240" w:lineRule="auto"/>
        <w:ind w:right="37"/>
        <w:jc w:val="both"/>
        <w:rPr>
          <w:rFonts w:ascii="Arial" w:hAnsi="Arial" w:cs="Arial"/>
          <w:spacing w:val="1"/>
          <w:sz w:val="18"/>
          <w:szCs w:val="18"/>
        </w:rPr>
      </w:pPr>
      <w:r w:rsidRPr="00311B7E">
        <w:rPr>
          <w:rFonts w:ascii="Times New Roman" w:hAnsi="Times New Roman"/>
          <w:sz w:val="28"/>
          <w:szCs w:val="28"/>
        </w:rPr>
        <w:t>□</w:t>
      </w:r>
      <w:r w:rsidRPr="00311B7E">
        <w:rPr>
          <w:rFonts w:ascii="Times New Roman" w:hAnsi="Times New Roman"/>
          <w:spacing w:val="-9"/>
          <w:sz w:val="28"/>
          <w:szCs w:val="28"/>
        </w:rPr>
        <w:t xml:space="preserve"> </w:t>
      </w:r>
      <w:r w:rsidRPr="00311B7E">
        <w:rPr>
          <w:rFonts w:ascii="Arial" w:hAnsi="Arial" w:cs="Arial"/>
          <w:spacing w:val="1"/>
          <w:sz w:val="18"/>
          <w:szCs w:val="18"/>
        </w:rPr>
        <w:t xml:space="preserve">possedere capacità di contrarre ovvero non essere stati oggetto di sanzione </w:t>
      </w:r>
      <w:proofErr w:type="spellStart"/>
      <w:r w:rsidRPr="00311B7E">
        <w:rPr>
          <w:rFonts w:ascii="Arial" w:hAnsi="Arial" w:cs="Arial"/>
          <w:spacing w:val="1"/>
          <w:sz w:val="18"/>
          <w:szCs w:val="18"/>
        </w:rPr>
        <w:t>interdittiva</w:t>
      </w:r>
      <w:proofErr w:type="spellEnd"/>
      <w:r w:rsidRPr="00311B7E">
        <w:rPr>
          <w:rFonts w:ascii="Arial" w:hAnsi="Arial" w:cs="Arial"/>
          <w:spacing w:val="1"/>
          <w:sz w:val="18"/>
          <w:szCs w:val="18"/>
        </w:rPr>
        <w:t xml:space="preserve"> o altra sanzione che comporti il divieto di contrarre con la Pubblica Amministrazione;</w:t>
      </w:r>
    </w:p>
    <w:p w:rsidR="00F45994" w:rsidRDefault="00F45994" w:rsidP="00C7021B">
      <w:pPr>
        <w:widowControl w:val="0"/>
        <w:autoSpaceDE w:val="0"/>
        <w:autoSpaceDN w:val="0"/>
        <w:adjustRightInd w:val="0"/>
        <w:spacing w:before="60" w:after="0" w:line="240" w:lineRule="auto"/>
        <w:ind w:right="40"/>
        <w:jc w:val="both"/>
        <w:rPr>
          <w:rFonts w:ascii="Arial" w:hAnsi="Arial" w:cs="Arial"/>
          <w:spacing w:val="10"/>
          <w:sz w:val="18"/>
          <w:szCs w:val="18"/>
        </w:rPr>
      </w:pPr>
      <w:r w:rsidRPr="00311B7E">
        <w:rPr>
          <w:rFonts w:ascii="Times New Roman" w:hAnsi="Times New Roman"/>
          <w:sz w:val="28"/>
          <w:szCs w:val="28"/>
        </w:rPr>
        <w:t>□</w:t>
      </w:r>
      <w:r w:rsidRPr="00311B7E">
        <w:rPr>
          <w:rFonts w:ascii="Times New Roman" w:hAnsi="Times New Roman"/>
          <w:spacing w:val="-9"/>
          <w:sz w:val="28"/>
          <w:szCs w:val="28"/>
        </w:rPr>
        <w:t xml:space="preserve"> </w:t>
      </w:r>
      <w:r w:rsidRPr="00311B7E">
        <w:rPr>
          <w:rFonts w:ascii="Arial" w:hAnsi="Arial" w:cs="Arial"/>
          <w:spacing w:val="1"/>
          <w:sz w:val="18"/>
          <w:szCs w:val="18"/>
        </w:rPr>
        <w:t>d</w:t>
      </w:r>
      <w:r w:rsidRPr="00311B7E">
        <w:rPr>
          <w:rFonts w:ascii="Arial" w:hAnsi="Arial" w:cs="Arial"/>
          <w:sz w:val="18"/>
          <w:szCs w:val="18"/>
        </w:rPr>
        <w:t>i</w:t>
      </w:r>
      <w:r w:rsidRPr="00311B7E">
        <w:rPr>
          <w:rFonts w:ascii="Arial" w:hAnsi="Arial" w:cs="Arial"/>
          <w:spacing w:val="10"/>
          <w:sz w:val="18"/>
          <w:szCs w:val="18"/>
        </w:rPr>
        <w:t xml:space="preserve"> non avere Amministratori e/o legali rappresentanti che si siano resi colpevoli di false dichiarazioni nei</w:t>
      </w:r>
      <w:r>
        <w:rPr>
          <w:rFonts w:ascii="Arial" w:hAnsi="Arial" w:cs="Arial"/>
          <w:spacing w:val="10"/>
          <w:sz w:val="18"/>
          <w:szCs w:val="18"/>
        </w:rPr>
        <w:t xml:space="preserve"> rapporti con la Pubblica Amministrazione;</w:t>
      </w:r>
    </w:p>
    <w:p w:rsidR="001E1BE0" w:rsidRPr="00365876" w:rsidRDefault="001E1BE0" w:rsidP="00C7021B">
      <w:pPr>
        <w:widowControl w:val="0"/>
        <w:autoSpaceDE w:val="0"/>
        <w:autoSpaceDN w:val="0"/>
        <w:adjustRightInd w:val="0"/>
        <w:spacing w:before="60" w:after="0" w:line="240" w:lineRule="auto"/>
        <w:ind w:right="53"/>
        <w:jc w:val="both"/>
        <w:rPr>
          <w:rFonts w:ascii="Arial" w:hAnsi="Arial" w:cs="Arial"/>
          <w:sz w:val="18"/>
          <w:szCs w:val="18"/>
        </w:rPr>
      </w:pPr>
      <w:r w:rsidRPr="00365876">
        <w:rPr>
          <w:rFonts w:ascii="Times New Roman" w:hAnsi="Times New Roman"/>
          <w:sz w:val="28"/>
          <w:szCs w:val="28"/>
        </w:rPr>
        <w:t>□</w:t>
      </w:r>
      <w:r w:rsidRPr="00365876">
        <w:rPr>
          <w:rFonts w:ascii="Times New Roman" w:hAnsi="Times New Roman"/>
          <w:spacing w:val="32"/>
          <w:sz w:val="28"/>
          <w:szCs w:val="28"/>
        </w:rPr>
        <w:t xml:space="preserve"> </w:t>
      </w:r>
      <w:r w:rsidRPr="00365876">
        <w:rPr>
          <w:rFonts w:ascii="Arial" w:hAnsi="Arial" w:cs="Arial"/>
          <w:spacing w:val="1"/>
          <w:sz w:val="18"/>
          <w:szCs w:val="18"/>
        </w:rPr>
        <w:t>c</w:t>
      </w:r>
      <w:r w:rsidRPr="00365876">
        <w:rPr>
          <w:rFonts w:ascii="Arial" w:hAnsi="Arial" w:cs="Arial"/>
          <w:spacing w:val="-2"/>
          <w:sz w:val="18"/>
          <w:szCs w:val="18"/>
        </w:rPr>
        <w:t>h</w:t>
      </w:r>
      <w:r w:rsidRPr="00365876">
        <w:rPr>
          <w:rFonts w:ascii="Arial" w:hAnsi="Arial" w:cs="Arial"/>
          <w:sz w:val="18"/>
          <w:szCs w:val="18"/>
        </w:rPr>
        <w:t>e</w:t>
      </w:r>
      <w:r w:rsidRPr="00365876">
        <w:rPr>
          <w:rFonts w:ascii="Arial" w:hAnsi="Arial" w:cs="Arial"/>
          <w:spacing w:val="32"/>
          <w:sz w:val="18"/>
          <w:szCs w:val="18"/>
        </w:rPr>
        <w:t xml:space="preserve"> </w:t>
      </w:r>
      <w:r w:rsidRPr="00365876">
        <w:rPr>
          <w:rFonts w:ascii="Arial" w:hAnsi="Arial" w:cs="Arial"/>
          <w:spacing w:val="-2"/>
          <w:sz w:val="18"/>
          <w:szCs w:val="18"/>
        </w:rPr>
        <w:t>n</w:t>
      </w:r>
      <w:r w:rsidRPr="00365876">
        <w:rPr>
          <w:rFonts w:ascii="Arial" w:hAnsi="Arial" w:cs="Arial"/>
          <w:spacing w:val="1"/>
          <w:sz w:val="18"/>
          <w:szCs w:val="18"/>
        </w:rPr>
        <w:t>o</w:t>
      </w:r>
      <w:r w:rsidRPr="00365876">
        <w:rPr>
          <w:rFonts w:ascii="Arial" w:hAnsi="Arial" w:cs="Arial"/>
          <w:sz w:val="18"/>
          <w:szCs w:val="18"/>
        </w:rPr>
        <w:t>n</w:t>
      </w:r>
      <w:r w:rsidRPr="00365876">
        <w:rPr>
          <w:rFonts w:ascii="Arial" w:hAnsi="Arial" w:cs="Arial"/>
          <w:spacing w:val="29"/>
          <w:sz w:val="18"/>
          <w:szCs w:val="18"/>
        </w:rPr>
        <w:t xml:space="preserve"> </w:t>
      </w:r>
      <w:r w:rsidRPr="00365876">
        <w:rPr>
          <w:rFonts w:ascii="Arial" w:hAnsi="Arial" w:cs="Arial"/>
          <w:spacing w:val="1"/>
          <w:sz w:val="18"/>
          <w:szCs w:val="18"/>
        </w:rPr>
        <w:t>su</w:t>
      </w:r>
      <w:r w:rsidRPr="00365876">
        <w:rPr>
          <w:rFonts w:ascii="Arial" w:hAnsi="Arial" w:cs="Arial"/>
          <w:spacing w:val="-1"/>
          <w:sz w:val="18"/>
          <w:szCs w:val="18"/>
        </w:rPr>
        <w:t>s</w:t>
      </w:r>
      <w:r w:rsidRPr="00365876">
        <w:rPr>
          <w:rFonts w:ascii="Arial" w:hAnsi="Arial" w:cs="Arial"/>
          <w:spacing w:val="1"/>
          <w:sz w:val="18"/>
          <w:szCs w:val="18"/>
        </w:rPr>
        <w:t>s</w:t>
      </w:r>
      <w:r w:rsidRPr="00365876">
        <w:rPr>
          <w:rFonts w:ascii="Arial" w:hAnsi="Arial" w:cs="Arial"/>
          <w:spacing w:val="-2"/>
          <w:sz w:val="18"/>
          <w:szCs w:val="18"/>
        </w:rPr>
        <w:t>i</w:t>
      </w:r>
      <w:r w:rsidRPr="00365876">
        <w:rPr>
          <w:rFonts w:ascii="Arial" w:hAnsi="Arial" w:cs="Arial"/>
          <w:spacing w:val="1"/>
          <w:sz w:val="18"/>
          <w:szCs w:val="18"/>
        </w:rPr>
        <w:t>s</w:t>
      </w:r>
      <w:r w:rsidRPr="00365876">
        <w:rPr>
          <w:rFonts w:ascii="Arial" w:hAnsi="Arial" w:cs="Arial"/>
          <w:sz w:val="18"/>
          <w:szCs w:val="18"/>
        </w:rPr>
        <w:t>t</w:t>
      </w:r>
      <w:r w:rsidRPr="00365876">
        <w:rPr>
          <w:rFonts w:ascii="Arial" w:hAnsi="Arial" w:cs="Arial"/>
          <w:spacing w:val="-1"/>
          <w:sz w:val="18"/>
          <w:szCs w:val="18"/>
        </w:rPr>
        <w:t>o</w:t>
      </w:r>
      <w:r w:rsidRPr="00365876">
        <w:rPr>
          <w:rFonts w:ascii="Arial" w:hAnsi="Arial" w:cs="Arial"/>
          <w:spacing w:val="1"/>
          <w:sz w:val="18"/>
          <w:szCs w:val="18"/>
        </w:rPr>
        <w:t>n</w:t>
      </w:r>
      <w:r w:rsidRPr="00365876">
        <w:rPr>
          <w:rFonts w:ascii="Arial" w:hAnsi="Arial" w:cs="Arial"/>
          <w:sz w:val="18"/>
          <w:szCs w:val="18"/>
        </w:rPr>
        <w:t>o</w:t>
      </w:r>
      <w:r w:rsidRPr="00365876">
        <w:rPr>
          <w:rFonts w:ascii="Arial" w:hAnsi="Arial" w:cs="Arial"/>
          <w:spacing w:val="32"/>
          <w:sz w:val="18"/>
          <w:szCs w:val="18"/>
        </w:rPr>
        <w:t xml:space="preserve"> </w:t>
      </w:r>
      <w:r w:rsidRPr="00365876">
        <w:rPr>
          <w:rFonts w:ascii="Arial" w:hAnsi="Arial" w:cs="Arial"/>
          <w:spacing w:val="-2"/>
          <w:sz w:val="18"/>
          <w:szCs w:val="18"/>
        </w:rPr>
        <w:t>n</w:t>
      </w:r>
      <w:r w:rsidRPr="00365876">
        <w:rPr>
          <w:rFonts w:ascii="Arial" w:hAnsi="Arial" w:cs="Arial"/>
          <w:spacing w:val="1"/>
          <w:sz w:val="18"/>
          <w:szCs w:val="18"/>
        </w:rPr>
        <w:t>e</w:t>
      </w:r>
      <w:r w:rsidRPr="00365876">
        <w:rPr>
          <w:rFonts w:ascii="Arial" w:hAnsi="Arial" w:cs="Arial"/>
          <w:sz w:val="18"/>
          <w:szCs w:val="18"/>
        </w:rPr>
        <w:t>i</w:t>
      </w:r>
      <w:r w:rsidRPr="00365876">
        <w:rPr>
          <w:rFonts w:ascii="Arial" w:hAnsi="Arial" w:cs="Arial"/>
          <w:spacing w:val="30"/>
          <w:sz w:val="18"/>
          <w:szCs w:val="18"/>
        </w:rPr>
        <w:t xml:space="preserve"> </w:t>
      </w:r>
      <w:r w:rsidRPr="00365876">
        <w:rPr>
          <w:rFonts w:ascii="Arial" w:hAnsi="Arial" w:cs="Arial"/>
          <w:spacing w:val="1"/>
          <w:sz w:val="18"/>
          <w:szCs w:val="18"/>
        </w:rPr>
        <w:t>p</w:t>
      </w:r>
      <w:r w:rsidRPr="00365876">
        <w:rPr>
          <w:rFonts w:ascii="Arial" w:hAnsi="Arial" w:cs="Arial"/>
          <w:spacing w:val="-2"/>
          <w:sz w:val="18"/>
          <w:szCs w:val="18"/>
        </w:rPr>
        <w:t>r</w:t>
      </w:r>
      <w:r w:rsidRPr="00365876">
        <w:rPr>
          <w:rFonts w:ascii="Arial" w:hAnsi="Arial" w:cs="Arial"/>
          <w:spacing w:val="1"/>
          <w:sz w:val="18"/>
          <w:szCs w:val="18"/>
        </w:rPr>
        <w:t>op</w:t>
      </w:r>
      <w:r w:rsidRPr="00365876">
        <w:rPr>
          <w:rFonts w:ascii="Arial" w:hAnsi="Arial" w:cs="Arial"/>
          <w:sz w:val="18"/>
          <w:szCs w:val="18"/>
        </w:rPr>
        <w:t>ri</w:t>
      </w:r>
      <w:r w:rsidRPr="00365876">
        <w:rPr>
          <w:rFonts w:ascii="Arial" w:hAnsi="Arial" w:cs="Arial"/>
          <w:spacing w:val="30"/>
          <w:sz w:val="18"/>
          <w:szCs w:val="18"/>
        </w:rPr>
        <w:t xml:space="preserve"> </w:t>
      </w:r>
      <w:r w:rsidRPr="00365876">
        <w:rPr>
          <w:rFonts w:ascii="Arial" w:hAnsi="Arial" w:cs="Arial"/>
          <w:spacing w:val="1"/>
          <w:sz w:val="18"/>
          <w:szCs w:val="18"/>
        </w:rPr>
        <w:t>co</w:t>
      </w:r>
      <w:r w:rsidRPr="00365876">
        <w:rPr>
          <w:rFonts w:ascii="Arial" w:hAnsi="Arial" w:cs="Arial"/>
          <w:spacing w:val="-2"/>
          <w:sz w:val="18"/>
          <w:szCs w:val="18"/>
        </w:rPr>
        <w:t>n</w:t>
      </w:r>
      <w:r w:rsidRPr="00365876">
        <w:rPr>
          <w:rFonts w:ascii="Arial" w:hAnsi="Arial" w:cs="Arial"/>
          <w:sz w:val="18"/>
          <w:szCs w:val="18"/>
        </w:rPr>
        <w:t>fr</w:t>
      </w:r>
      <w:r w:rsidRPr="00365876">
        <w:rPr>
          <w:rFonts w:ascii="Arial" w:hAnsi="Arial" w:cs="Arial"/>
          <w:spacing w:val="1"/>
          <w:sz w:val="18"/>
          <w:szCs w:val="18"/>
        </w:rPr>
        <w:t>on</w:t>
      </w:r>
      <w:r w:rsidRPr="00365876">
        <w:rPr>
          <w:rFonts w:ascii="Arial" w:hAnsi="Arial" w:cs="Arial"/>
          <w:spacing w:val="-2"/>
          <w:sz w:val="18"/>
          <w:szCs w:val="18"/>
        </w:rPr>
        <w:t>t</w:t>
      </w:r>
      <w:r w:rsidRPr="00365876">
        <w:rPr>
          <w:rFonts w:ascii="Arial" w:hAnsi="Arial" w:cs="Arial"/>
          <w:sz w:val="18"/>
          <w:szCs w:val="18"/>
        </w:rPr>
        <w:t>i</w:t>
      </w:r>
      <w:r w:rsidRPr="00365876">
        <w:rPr>
          <w:rFonts w:ascii="Arial" w:hAnsi="Arial" w:cs="Arial"/>
          <w:spacing w:val="32"/>
          <w:sz w:val="18"/>
          <w:szCs w:val="18"/>
        </w:rPr>
        <w:t xml:space="preserve"> </w:t>
      </w:r>
      <w:r w:rsidRPr="00365876">
        <w:rPr>
          <w:rFonts w:ascii="Arial" w:hAnsi="Arial" w:cs="Arial"/>
          <w:spacing w:val="-1"/>
          <w:sz w:val="18"/>
          <w:szCs w:val="18"/>
        </w:rPr>
        <w:t>c</w:t>
      </w:r>
      <w:r w:rsidRPr="00365876">
        <w:rPr>
          <w:rFonts w:ascii="Arial" w:hAnsi="Arial" w:cs="Arial"/>
          <w:spacing w:val="1"/>
          <w:sz w:val="18"/>
          <w:szCs w:val="18"/>
        </w:rPr>
        <w:t>a</w:t>
      </w:r>
      <w:r w:rsidRPr="00365876">
        <w:rPr>
          <w:rFonts w:ascii="Arial" w:hAnsi="Arial" w:cs="Arial"/>
          <w:spacing w:val="-2"/>
          <w:sz w:val="18"/>
          <w:szCs w:val="18"/>
        </w:rPr>
        <w:t>u</w:t>
      </w:r>
      <w:r w:rsidRPr="00365876">
        <w:rPr>
          <w:rFonts w:ascii="Arial" w:hAnsi="Arial" w:cs="Arial"/>
          <w:spacing w:val="1"/>
          <w:sz w:val="18"/>
          <w:szCs w:val="18"/>
        </w:rPr>
        <w:t>s</w:t>
      </w:r>
      <w:r w:rsidRPr="00365876">
        <w:rPr>
          <w:rFonts w:ascii="Arial" w:hAnsi="Arial" w:cs="Arial"/>
          <w:sz w:val="18"/>
          <w:szCs w:val="18"/>
        </w:rPr>
        <w:t>e</w:t>
      </w:r>
      <w:r w:rsidRPr="00365876">
        <w:rPr>
          <w:rFonts w:ascii="Arial" w:hAnsi="Arial" w:cs="Arial"/>
          <w:spacing w:val="32"/>
          <w:sz w:val="18"/>
          <w:szCs w:val="18"/>
        </w:rPr>
        <w:t xml:space="preserve"> </w:t>
      </w:r>
      <w:r w:rsidRPr="00365876">
        <w:rPr>
          <w:rFonts w:ascii="Arial" w:hAnsi="Arial" w:cs="Arial"/>
          <w:spacing w:val="-2"/>
          <w:sz w:val="18"/>
          <w:szCs w:val="18"/>
        </w:rPr>
        <w:t>d</w:t>
      </w:r>
      <w:r w:rsidRPr="00365876">
        <w:rPr>
          <w:rFonts w:ascii="Arial" w:hAnsi="Arial" w:cs="Arial"/>
          <w:sz w:val="18"/>
          <w:szCs w:val="18"/>
        </w:rPr>
        <w:t>i</w:t>
      </w:r>
      <w:r w:rsidRPr="00365876">
        <w:rPr>
          <w:rFonts w:ascii="Arial" w:hAnsi="Arial" w:cs="Arial"/>
          <w:spacing w:val="32"/>
          <w:sz w:val="18"/>
          <w:szCs w:val="18"/>
        </w:rPr>
        <w:t xml:space="preserve"> </w:t>
      </w:r>
      <w:r w:rsidRPr="00365876">
        <w:rPr>
          <w:rFonts w:ascii="Arial" w:hAnsi="Arial" w:cs="Arial"/>
          <w:spacing w:val="-2"/>
          <w:sz w:val="18"/>
          <w:szCs w:val="18"/>
        </w:rPr>
        <w:t>d</w:t>
      </w:r>
      <w:r w:rsidRPr="00365876">
        <w:rPr>
          <w:rFonts w:ascii="Arial" w:hAnsi="Arial" w:cs="Arial"/>
          <w:spacing w:val="1"/>
          <w:sz w:val="18"/>
          <w:szCs w:val="18"/>
        </w:rPr>
        <w:t>i</w:t>
      </w:r>
      <w:r w:rsidRPr="00365876">
        <w:rPr>
          <w:rFonts w:ascii="Arial" w:hAnsi="Arial" w:cs="Arial"/>
          <w:spacing w:val="-1"/>
          <w:sz w:val="18"/>
          <w:szCs w:val="18"/>
        </w:rPr>
        <w:t>v</w:t>
      </w:r>
      <w:r w:rsidRPr="00365876">
        <w:rPr>
          <w:rFonts w:ascii="Arial" w:hAnsi="Arial" w:cs="Arial"/>
          <w:spacing w:val="1"/>
          <w:sz w:val="18"/>
          <w:szCs w:val="18"/>
        </w:rPr>
        <w:t>ie</w:t>
      </w:r>
      <w:r w:rsidRPr="00365876">
        <w:rPr>
          <w:rFonts w:ascii="Arial" w:hAnsi="Arial" w:cs="Arial"/>
          <w:sz w:val="18"/>
          <w:szCs w:val="18"/>
        </w:rPr>
        <w:t>t</w:t>
      </w:r>
      <w:r w:rsidRPr="00365876">
        <w:rPr>
          <w:rFonts w:ascii="Arial" w:hAnsi="Arial" w:cs="Arial"/>
          <w:spacing w:val="-1"/>
          <w:sz w:val="18"/>
          <w:szCs w:val="18"/>
        </w:rPr>
        <w:t>o</w:t>
      </w:r>
      <w:r w:rsidRPr="00365876">
        <w:rPr>
          <w:rFonts w:ascii="Arial" w:hAnsi="Arial" w:cs="Arial"/>
          <w:sz w:val="18"/>
          <w:szCs w:val="18"/>
        </w:rPr>
        <w:t>,</w:t>
      </w:r>
      <w:r w:rsidRPr="00365876">
        <w:rPr>
          <w:rFonts w:ascii="Arial" w:hAnsi="Arial" w:cs="Arial"/>
          <w:spacing w:val="32"/>
          <w:sz w:val="18"/>
          <w:szCs w:val="18"/>
        </w:rPr>
        <w:t xml:space="preserve"> </w:t>
      </w:r>
      <w:r w:rsidRPr="00365876">
        <w:rPr>
          <w:rFonts w:ascii="Arial" w:hAnsi="Arial" w:cs="Arial"/>
          <w:spacing w:val="1"/>
          <w:sz w:val="18"/>
          <w:szCs w:val="18"/>
        </w:rPr>
        <w:t>d</w:t>
      </w:r>
      <w:r w:rsidRPr="00365876">
        <w:rPr>
          <w:rFonts w:ascii="Arial" w:hAnsi="Arial" w:cs="Arial"/>
          <w:spacing w:val="-2"/>
          <w:sz w:val="18"/>
          <w:szCs w:val="18"/>
        </w:rPr>
        <w:t>e</w:t>
      </w:r>
      <w:r w:rsidRPr="00365876">
        <w:rPr>
          <w:rFonts w:ascii="Arial" w:hAnsi="Arial" w:cs="Arial"/>
          <w:spacing w:val="1"/>
          <w:sz w:val="18"/>
          <w:szCs w:val="18"/>
        </w:rPr>
        <w:t>cad</w:t>
      </w:r>
      <w:r w:rsidRPr="00365876">
        <w:rPr>
          <w:rFonts w:ascii="Arial" w:hAnsi="Arial" w:cs="Arial"/>
          <w:spacing w:val="-2"/>
          <w:sz w:val="18"/>
          <w:szCs w:val="18"/>
        </w:rPr>
        <w:t>e</w:t>
      </w:r>
      <w:r w:rsidRPr="00365876">
        <w:rPr>
          <w:rFonts w:ascii="Arial" w:hAnsi="Arial" w:cs="Arial"/>
          <w:spacing w:val="1"/>
          <w:sz w:val="18"/>
          <w:szCs w:val="18"/>
        </w:rPr>
        <w:t>n</w:t>
      </w:r>
      <w:r w:rsidRPr="00365876">
        <w:rPr>
          <w:rFonts w:ascii="Arial" w:hAnsi="Arial" w:cs="Arial"/>
          <w:spacing w:val="-1"/>
          <w:sz w:val="18"/>
          <w:szCs w:val="18"/>
        </w:rPr>
        <w:t>z</w:t>
      </w:r>
      <w:r w:rsidRPr="00365876">
        <w:rPr>
          <w:rFonts w:ascii="Arial" w:hAnsi="Arial" w:cs="Arial"/>
          <w:sz w:val="18"/>
          <w:szCs w:val="18"/>
        </w:rPr>
        <w:t>a</w:t>
      </w:r>
      <w:r w:rsidRPr="00365876">
        <w:rPr>
          <w:rFonts w:ascii="Arial" w:hAnsi="Arial" w:cs="Arial"/>
          <w:spacing w:val="32"/>
          <w:sz w:val="18"/>
          <w:szCs w:val="18"/>
        </w:rPr>
        <w:t xml:space="preserve"> </w:t>
      </w:r>
      <w:r w:rsidRPr="00365876">
        <w:rPr>
          <w:rFonts w:ascii="Arial" w:hAnsi="Arial" w:cs="Arial"/>
          <w:sz w:val="18"/>
          <w:szCs w:val="18"/>
        </w:rPr>
        <w:t>o</w:t>
      </w:r>
      <w:r w:rsidRPr="00365876">
        <w:rPr>
          <w:rFonts w:ascii="Arial" w:hAnsi="Arial" w:cs="Arial"/>
          <w:spacing w:val="30"/>
          <w:sz w:val="18"/>
          <w:szCs w:val="18"/>
        </w:rPr>
        <w:t xml:space="preserve"> </w:t>
      </w:r>
      <w:r w:rsidRPr="00365876">
        <w:rPr>
          <w:rFonts w:ascii="Arial" w:hAnsi="Arial" w:cs="Arial"/>
          <w:spacing w:val="1"/>
          <w:sz w:val="18"/>
          <w:szCs w:val="18"/>
        </w:rPr>
        <w:t>s</w:t>
      </w:r>
      <w:r w:rsidRPr="00365876">
        <w:rPr>
          <w:rFonts w:ascii="Arial" w:hAnsi="Arial" w:cs="Arial"/>
          <w:spacing w:val="-2"/>
          <w:sz w:val="18"/>
          <w:szCs w:val="18"/>
        </w:rPr>
        <w:t>o</w:t>
      </w:r>
      <w:r w:rsidRPr="00365876">
        <w:rPr>
          <w:rFonts w:ascii="Arial" w:hAnsi="Arial" w:cs="Arial"/>
          <w:spacing w:val="1"/>
          <w:sz w:val="18"/>
          <w:szCs w:val="18"/>
        </w:rPr>
        <w:t>sp</w:t>
      </w:r>
      <w:r w:rsidRPr="00365876">
        <w:rPr>
          <w:rFonts w:ascii="Arial" w:hAnsi="Arial" w:cs="Arial"/>
          <w:spacing w:val="-2"/>
          <w:sz w:val="18"/>
          <w:szCs w:val="18"/>
        </w:rPr>
        <w:t>e</w:t>
      </w:r>
      <w:r w:rsidRPr="00365876">
        <w:rPr>
          <w:rFonts w:ascii="Arial" w:hAnsi="Arial" w:cs="Arial"/>
          <w:spacing w:val="1"/>
          <w:sz w:val="18"/>
          <w:szCs w:val="18"/>
        </w:rPr>
        <w:t>ns</w:t>
      </w:r>
      <w:r w:rsidRPr="00365876">
        <w:rPr>
          <w:rFonts w:ascii="Arial" w:hAnsi="Arial" w:cs="Arial"/>
          <w:spacing w:val="-2"/>
          <w:sz w:val="18"/>
          <w:szCs w:val="18"/>
        </w:rPr>
        <w:t>i</w:t>
      </w:r>
      <w:r w:rsidRPr="00365876">
        <w:rPr>
          <w:rFonts w:ascii="Arial" w:hAnsi="Arial" w:cs="Arial"/>
          <w:spacing w:val="1"/>
          <w:sz w:val="18"/>
          <w:szCs w:val="18"/>
        </w:rPr>
        <w:t>on</w:t>
      </w:r>
      <w:r w:rsidRPr="00365876">
        <w:rPr>
          <w:rFonts w:ascii="Arial" w:hAnsi="Arial" w:cs="Arial"/>
          <w:sz w:val="18"/>
          <w:szCs w:val="18"/>
        </w:rPr>
        <w:t>e</w:t>
      </w:r>
      <w:r w:rsidRPr="00365876">
        <w:rPr>
          <w:rFonts w:ascii="Arial" w:hAnsi="Arial" w:cs="Arial"/>
          <w:spacing w:val="37"/>
          <w:sz w:val="18"/>
          <w:szCs w:val="18"/>
        </w:rPr>
        <w:t xml:space="preserve"> </w:t>
      </w:r>
      <w:r w:rsidRPr="00365876">
        <w:rPr>
          <w:rFonts w:ascii="Arial" w:hAnsi="Arial" w:cs="Arial"/>
          <w:spacing w:val="1"/>
          <w:sz w:val="18"/>
          <w:szCs w:val="18"/>
        </w:rPr>
        <w:t>d</w:t>
      </w:r>
      <w:r w:rsidRPr="00365876">
        <w:rPr>
          <w:rFonts w:ascii="Arial" w:hAnsi="Arial" w:cs="Arial"/>
          <w:sz w:val="18"/>
          <w:szCs w:val="18"/>
        </w:rPr>
        <w:t>i</w:t>
      </w:r>
      <w:r w:rsidRPr="00365876">
        <w:rPr>
          <w:rFonts w:ascii="Arial" w:hAnsi="Arial" w:cs="Arial"/>
          <w:spacing w:val="32"/>
          <w:sz w:val="18"/>
          <w:szCs w:val="18"/>
        </w:rPr>
        <w:t xml:space="preserve"> </w:t>
      </w:r>
      <w:r w:rsidRPr="00365876">
        <w:rPr>
          <w:rFonts w:ascii="Arial" w:hAnsi="Arial" w:cs="Arial"/>
          <w:spacing w:val="-1"/>
          <w:sz w:val="18"/>
          <w:szCs w:val="18"/>
        </w:rPr>
        <w:t>c</w:t>
      </w:r>
      <w:r w:rsidRPr="00365876">
        <w:rPr>
          <w:rFonts w:ascii="Arial" w:hAnsi="Arial" w:cs="Arial"/>
          <w:spacing w:val="1"/>
          <w:sz w:val="18"/>
          <w:szCs w:val="18"/>
        </w:rPr>
        <w:t>u</w:t>
      </w:r>
      <w:r w:rsidRPr="00365876">
        <w:rPr>
          <w:rFonts w:ascii="Arial" w:hAnsi="Arial" w:cs="Arial"/>
          <w:sz w:val="18"/>
          <w:szCs w:val="18"/>
        </w:rPr>
        <w:t>i</w:t>
      </w:r>
      <w:r w:rsidRPr="00365876">
        <w:rPr>
          <w:rFonts w:ascii="Arial" w:hAnsi="Arial" w:cs="Arial"/>
          <w:spacing w:val="30"/>
          <w:sz w:val="18"/>
          <w:szCs w:val="18"/>
        </w:rPr>
        <w:t xml:space="preserve"> </w:t>
      </w:r>
      <w:r w:rsidRPr="00365876">
        <w:rPr>
          <w:rFonts w:ascii="Arial" w:hAnsi="Arial" w:cs="Arial"/>
          <w:spacing w:val="1"/>
          <w:sz w:val="18"/>
          <w:szCs w:val="18"/>
        </w:rPr>
        <w:t>al</w:t>
      </w:r>
      <w:r w:rsidRPr="00365876">
        <w:rPr>
          <w:rFonts w:ascii="Arial" w:hAnsi="Arial" w:cs="Arial"/>
          <w:spacing w:val="-2"/>
          <w:sz w:val="18"/>
          <w:szCs w:val="18"/>
        </w:rPr>
        <w:t>l</w:t>
      </w:r>
      <w:r w:rsidRPr="00365876">
        <w:rPr>
          <w:rFonts w:ascii="Arial" w:hAnsi="Arial" w:cs="Arial"/>
          <w:spacing w:val="1"/>
          <w:sz w:val="18"/>
          <w:szCs w:val="18"/>
        </w:rPr>
        <w:t>’a</w:t>
      </w:r>
      <w:r w:rsidRPr="00365876">
        <w:rPr>
          <w:rFonts w:ascii="Arial" w:hAnsi="Arial" w:cs="Arial"/>
          <w:sz w:val="18"/>
          <w:szCs w:val="18"/>
        </w:rPr>
        <w:t>rt.</w:t>
      </w:r>
      <w:r w:rsidRPr="00365876">
        <w:rPr>
          <w:rFonts w:ascii="Arial" w:hAnsi="Arial" w:cs="Arial"/>
          <w:spacing w:val="30"/>
          <w:sz w:val="18"/>
          <w:szCs w:val="18"/>
        </w:rPr>
        <w:t xml:space="preserve"> </w:t>
      </w:r>
      <w:r w:rsidRPr="00365876">
        <w:rPr>
          <w:rFonts w:ascii="Arial" w:hAnsi="Arial" w:cs="Arial"/>
          <w:spacing w:val="1"/>
          <w:sz w:val="18"/>
          <w:szCs w:val="18"/>
        </w:rPr>
        <w:t>6</w:t>
      </w:r>
      <w:r w:rsidRPr="00365876">
        <w:rPr>
          <w:rFonts w:ascii="Arial" w:hAnsi="Arial" w:cs="Arial"/>
          <w:sz w:val="18"/>
          <w:szCs w:val="18"/>
        </w:rPr>
        <w:t>7</w:t>
      </w:r>
      <w:r w:rsidRPr="00365876">
        <w:rPr>
          <w:rFonts w:ascii="Arial" w:hAnsi="Arial" w:cs="Arial"/>
          <w:spacing w:val="30"/>
          <w:sz w:val="18"/>
          <w:szCs w:val="18"/>
        </w:rPr>
        <w:t xml:space="preserve"> </w:t>
      </w:r>
      <w:r w:rsidRPr="00365876">
        <w:rPr>
          <w:rFonts w:ascii="Arial" w:hAnsi="Arial" w:cs="Arial"/>
          <w:spacing w:val="1"/>
          <w:sz w:val="18"/>
          <w:szCs w:val="18"/>
        </w:rPr>
        <w:t>d</w:t>
      </w:r>
      <w:r w:rsidRPr="00365876">
        <w:rPr>
          <w:rFonts w:ascii="Arial" w:hAnsi="Arial" w:cs="Arial"/>
          <w:spacing w:val="-2"/>
          <w:sz w:val="18"/>
          <w:szCs w:val="18"/>
        </w:rPr>
        <w:t>e</w:t>
      </w:r>
      <w:r w:rsidRPr="00365876">
        <w:rPr>
          <w:rFonts w:ascii="Arial" w:hAnsi="Arial" w:cs="Arial"/>
          <w:sz w:val="18"/>
          <w:szCs w:val="18"/>
        </w:rPr>
        <w:t>l</w:t>
      </w:r>
      <w:r w:rsidRPr="00365876">
        <w:rPr>
          <w:rFonts w:ascii="Arial" w:hAnsi="Arial" w:cs="Arial"/>
          <w:spacing w:val="32"/>
          <w:sz w:val="18"/>
          <w:szCs w:val="18"/>
        </w:rPr>
        <w:t xml:space="preserve"> </w:t>
      </w:r>
      <w:r w:rsidRPr="00365876">
        <w:rPr>
          <w:rFonts w:ascii="Arial" w:hAnsi="Arial" w:cs="Arial"/>
          <w:sz w:val="18"/>
          <w:szCs w:val="18"/>
        </w:rPr>
        <w:t>D.</w:t>
      </w:r>
      <w:r w:rsidRPr="00365876">
        <w:rPr>
          <w:rFonts w:ascii="Arial" w:hAnsi="Arial" w:cs="Arial"/>
          <w:spacing w:val="-2"/>
          <w:sz w:val="18"/>
          <w:szCs w:val="18"/>
        </w:rPr>
        <w:t>l</w:t>
      </w:r>
      <w:r w:rsidRPr="00365876">
        <w:rPr>
          <w:rFonts w:ascii="Arial" w:hAnsi="Arial" w:cs="Arial"/>
          <w:spacing w:val="1"/>
          <w:sz w:val="18"/>
          <w:szCs w:val="18"/>
        </w:rPr>
        <w:t>gs</w:t>
      </w:r>
      <w:r w:rsidRPr="00365876">
        <w:rPr>
          <w:rFonts w:ascii="Arial" w:hAnsi="Arial" w:cs="Arial"/>
          <w:sz w:val="18"/>
          <w:szCs w:val="18"/>
        </w:rPr>
        <w:t>.</w:t>
      </w:r>
      <w:r w:rsidRPr="00365876">
        <w:rPr>
          <w:rFonts w:ascii="Arial" w:hAnsi="Arial" w:cs="Arial"/>
          <w:spacing w:val="29"/>
          <w:sz w:val="18"/>
          <w:szCs w:val="18"/>
        </w:rPr>
        <w:t xml:space="preserve"> </w:t>
      </w:r>
      <w:r w:rsidRPr="00365876">
        <w:rPr>
          <w:rFonts w:ascii="Arial" w:hAnsi="Arial" w:cs="Arial"/>
          <w:spacing w:val="1"/>
          <w:sz w:val="18"/>
          <w:szCs w:val="18"/>
        </w:rPr>
        <w:t>n</w:t>
      </w:r>
      <w:r w:rsidRPr="00365876">
        <w:rPr>
          <w:rFonts w:ascii="Arial" w:hAnsi="Arial" w:cs="Arial"/>
          <w:sz w:val="18"/>
          <w:szCs w:val="18"/>
        </w:rPr>
        <w:t xml:space="preserve">. </w:t>
      </w:r>
      <w:r w:rsidRPr="00365876">
        <w:rPr>
          <w:rFonts w:ascii="Arial" w:hAnsi="Arial" w:cs="Arial"/>
          <w:spacing w:val="1"/>
          <w:sz w:val="18"/>
          <w:szCs w:val="18"/>
        </w:rPr>
        <w:t>159</w:t>
      </w:r>
      <w:r w:rsidRPr="00365876">
        <w:rPr>
          <w:rFonts w:ascii="Arial" w:hAnsi="Arial" w:cs="Arial"/>
          <w:sz w:val="18"/>
          <w:szCs w:val="18"/>
        </w:rPr>
        <w:t>/</w:t>
      </w:r>
      <w:r w:rsidRPr="00365876">
        <w:rPr>
          <w:rFonts w:ascii="Arial" w:hAnsi="Arial" w:cs="Arial"/>
          <w:spacing w:val="-1"/>
          <w:sz w:val="18"/>
          <w:szCs w:val="18"/>
        </w:rPr>
        <w:t>2</w:t>
      </w:r>
      <w:r w:rsidRPr="00365876">
        <w:rPr>
          <w:rFonts w:ascii="Arial" w:hAnsi="Arial" w:cs="Arial"/>
          <w:spacing w:val="1"/>
          <w:sz w:val="18"/>
          <w:szCs w:val="18"/>
        </w:rPr>
        <w:t>01</w:t>
      </w:r>
      <w:r w:rsidRPr="00365876">
        <w:rPr>
          <w:rFonts w:ascii="Arial" w:hAnsi="Arial" w:cs="Arial"/>
          <w:sz w:val="18"/>
          <w:szCs w:val="18"/>
        </w:rPr>
        <w:t>1</w:t>
      </w:r>
    </w:p>
    <w:p w:rsidR="00F45994" w:rsidRDefault="00F45994" w:rsidP="00C7021B">
      <w:pPr>
        <w:widowControl w:val="0"/>
        <w:autoSpaceDE w:val="0"/>
        <w:autoSpaceDN w:val="0"/>
        <w:adjustRightInd w:val="0"/>
        <w:spacing w:before="60" w:after="0" w:line="240" w:lineRule="auto"/>
        <w:ind w:right="37"/>
        <w:jc w:val="both"/>
        <w:rPr>
          <w:rFonts w:ascii="Arial" w:hAnsi="Arial" w:cs="Arial"/>
          <w:spacing w:val="10"/>
          <w:sz w:val="18"/>
          <w:szCs w:val="18"/>
        </w:rPr>
      </w:pPr>
      <w:r w:rsidRPr="00365876">
        <w:rPr>
          <w:rFonts w:ascii="Times New Roman" w:hAnsi="Times New Roman"/>
          <w:sz w:val="28"/>
          <w:szCs w:val="28"/>
        </w:rPr>
        <w:t>□</w:t>
      </w:r>
      <w:r w:rsidRPr="00365876">
        <w:rPr>
          <w:rFonts w:ascii="Times New Roman" w:hAnsi="Times New Roman"/>
          <w:spacing w:val="-9"/>
          <w:sz w:val="28"/>
          <w:szCs w:val="28"/>
        </w:rPr>
        <w:t xml:space="preserve"> </w:t>
      </w:r>
      <w:r w:rsidRPr="00365876">
        <w:rPr>
          <w:rFonts w:ascii="Arial" w:hAnsi="Arial" w:cs="Arial"/>
          <w:spacing w:val="1"/>
          <w:sz w:val="18"/>
          <w:szCs w:val="18"/>
        </w:rPr>
        <w:t>d</w:t>
      </w:r>
      <w:r w:rsidRPr="00365876">
        <w:rPr>
          <w:rFonts w:ascii="Arial" w:hAnsi="Arial" w:cs="Arial"/>
          <w:sz w:val="18"/>
          <w:szCs w:val="18"/>
        </w:rPr>
        <w:t>i</w:t>
      </w:r>
      <w:r w:rsidRPr="00365876">
        <w:rPr>
          <w:rFonts w:ascii="Arial" w:hAnsi="Arial" w:cs="Arial"/>
          <w:spacing w:val="10"/>
          <w:sz w:val="18"/>
          <w:szCs w:val="18"/>
        </w:rPr>
        <w:t xml:space="preserve"> </w:t>
      </w:r>
      <w:r>
        <w:rPr>
          <w:rFonts w:ascii="Arial" w:hAnsi="Arial" w:cs="Arial"/>
          <w:spacing w:val="10"/>
          <w:sz w:val="18"/>
          <w:szCs w:val="18"/>
        </w:rPr>
        <w:t>osservare gli obblighi dei contratti collettivi di lavoro e rispettare le norme in materia di:</w:t>
      </w:r>
    </w:p>
    <w:p w:rsidR="00F45994" w:rsidRDefault="00F45994" w:rsidP="00C7021B">
      <w:pPr>
        <w:widowControl w:val="0"/>
        <w:autoSpaceDE w:val="0"/>
        <w:autoSpaceDN w:val="0"/>
        <w:adjustRightInd w:val="0"/>
        <w:spacing w:before="60" w:after="0" w:line="240" w:lineRule="auto"/>
        <w:ind w:left="426" w:right="37"/>
        <w:jc w:val="both"/>
        <w:rPr>
          <w:rFonts w:ascii="Arial" w:hAnsi="Arial" w:cs="Arial"/>
          <w:spacing w:val="10"/>
          <w:sz w:val="18"/>
          <w:szCs w:val="18"/>
        </w:rPr>
      </w:pPr>
      <w:r>
        <w:rPr>
          <w:rFonts w:ascii="Arial" w:hAnsi="Arial" w:cs="Arial"/>
          <w:spacing w:val="10"/>
          <w:sz w:val="18"/>
          <w:szCs w:val="18"/>
        </w:rPr>
        <w:tab/>
        <w:t>-</w:t>
      </w:r>
      <w:r>
        <w:rPr>
          <w:rFonts w:ascii="Arial" w:hAnsi="Arial" w:cs="Arial"/>
          <w:spacing w:val="10"/>
          <w:sz w:val="18"/>
          <w:szCs w:val="18"/>
        </w:rPr>
        <w:tab/>
        <w:t>prevenzione degli infortuni sui luoghi di lavoro</w:t>
      </w:r>
    </w:p>
    <w:p w:rsidR="00F45994" w:rsidRDefault="00F45994" w:rsidP="00C7021B">
      <w:pPr>
        <w:widowControl w:val="0"/>
        <w:autoSpaceDE w:val="0"/>
        <w:autoSpaceDN w:val="0"/>
        <w:adjustRightInd w:val="0"/>
        <w:spacing w:before="60" w:after="0" w:line="240" w:lineRule="auto"/>
        <w:ind w:left="426" w:right="37"/>
        <w:jc w:val="both"/>
        <w:rPr>
          <w:rFonts w:ascii="Arial" w:hAnsi="Arial" w:cs="Arial"/>
          <w:spacing w:val="10"/>
          <w:sz w:val="18"/>
          <w:szCs w:val="18"/>
        </w:rPr>
      </w:pPr>
      <w:r>
        <w:rPr>
          <w:rFonts w:ascii="Arial" w:hAnsi="Arial" w:cs="Arial"/>
          <w:spacing w:val="10"/>
          <w:sz w:val="18"/>
          <w:szCs w:val="18"/>
        </w:rPr>
        <w:tab/>
        <w:t>-</w:t>
      </w:r>
      <w:r>
        <w:rPr>
          <w:rFonts w:ascii="Arial" w:hAnsi="Arial" w:cs="Arial"/>
          <w:spacing w:val="10"/>
          <w:sz w:val="18"/>
          <w:szCs w:val="18"/>
        </w:rPr>
        <w:tab/>
      </w:r>
      <w:r w:rsidR="001E1BE0">
        <w:rPr>
          <w:rFonts w:ascii="Arial" w:hAnsi="Arial" w:cs="Arial"/>
          <w:spacing w:val="10"/>
          <w:sz w:val="18"/>
          <w:szCs w:val="18"/>
        </w:rPr>
        <w:t>s</w:t>
      </w:r>
      <w:r>
        <w:rPr>
          <w:rFonts w:ascii="Arial" w:hAnsi="Arial" w:cs="Arial"/>
          <w:spacing w:val="10"/>
          <w:sz w:val="18"/>
          <w:szCs w:val="18"/>
        </w:rPr>
        <w:t>alute e sicurezza sui luoghi di lavoro</w:t>
      </w:r>
    </w:p>
    <w:p w:rsidR="00F45994" w:rsidRDefault="001E1BE0" w:rsidP="00C7021B">
      <w:pPr>
        <w:widowControl w:val="0"/>
        <w:autoSpaceDE w:val="0"/>
        <w:autoSpaceDN w:val="0"/>
        <w:adjustRightInd w:val="0"/>
        <w:spacing w:before="60" w:after="0" w:line="240" w:lineRule="auto"/>
        <w:ind w:left="426" w:right="37"/>
        <w:jc w:val="both"/>
        <w:rPr>
          <w:rFonts w:ascii="Arial" w:hAnsi="Arial" w:cs="Arial"/>
          <w:spacing w:val="10"/>
          <w:sz w:val="18"/>
          <w:szCs w:val="18"/>
        </w:rPr>
      </w:pPr>
      <w:r>
        <w:rPr>
          <w:rFonts w:ascii="Arial" w:hAnsi="Arial" w:cs="Arial"/>
          <w:spacing w:val="10"/>
          <w:sz w:val="18"/>
          <w:szCs w:val="18"/>
        </w:rPr>
        <w:tab/>
        <w:t>-</w:t>
      </w:r>
      <w:r>
        <w:rPr>
          <w:rFonts w:ascii="Arial" w:hAnsi="Arial" w:cs="Arial"/>
          <w:spacing w:val="10"/>
          <w:sz w:val="18"/>
          <w:szCs w:val="18"/>
        </w:rPr>
        <w:tab/>
        <w:t>tutela dell’ambiente</w:t>
      </w:r>
    </w:p>
    <w:p w:rsidR="001E1BE0" w:rsidRDefault="001E1BE0" w:rsidP="005927BE">
      <w:pPr>
        <w:widowControl w:val="0"/>
        <w:autoSpaceDE w:val="0"/>
        <w:autoSpaceDN w:val="0"/>
        <w:adjustRightInd w:val="0"/>
        <w:spacing w:before="60" w:after="120" w:line="240" w:lineRule="auto"/>
        <w:ind w:left="426" w:right="40"/>
        <w:jc w:val="both"/>
        <w:rPr>
          <w:rFonts w:ascii="Arial" w:hAnsi="Arial" w:cs="Arial"/>
          <w:spacing w:val="10"/>
          <w:sz w:val="18"/>
          <w:szCs w:val="18"/>
        </w:rPr>
      </w:pPr>
      <w:r>
        <w:rPr>
          <w:rFonts w:ascii="Arial" w:hAnsi="Arial" w:cs="Arial"/>
          <w:spacing w:val="10"/>
          <w:sz w:val="18"/>
          <w:szCs w:val="18"/>
        </w:rPr>
        <w:tab/>
        <w:t>-</w:t>
      </w:r>
      <w:r>
        <w:rPr>
          <w:rFonts w:ascii="Arial" w:hAnsi="Arial" w:cs="Arial"/>
          <w:spacing w:val="10"/>
          <w:sz w:val="18"/>
          <w:szCs w:val="18"/>
        </w:rPr>
        <w:tab/>
        <w:t>contrasto del lavoro irregolare</w:t>
      </w:r>
    </w:p>
    <w:p w:rsidR="007B1377" w:rsidRPr="00365876" w:rsidRDefault="007B1377" w:rsidP="005927BE">
      <w:pPr>
        <w:widowControl w:val="0"/>
        <w:autoSpaceDE w:val="0"/>
        <w:autoSpaceDN w:val="0"/>
        <w:adjustRightInd w:val="0"/>
        <w:spacing w:before="60" w:after="120" w:line="240" w:lineRule="auto"/>
        <w:ind w:right="40"/>
        <w:jc w:val="both"/>
        <w:rPr>
          <w:rFonts w:ascii="Arial" w:hAnsi="Arial" w:cs="Arial"/>
          <w:sz w:val="18"/>
          <w:szCs w:val="18"/>
        </w:rPr>
      </w:pPr>
      <w:r w:rsidRPr="00365876">
        <w:rPr>
          <w:rFonts w:ascii="Arial" w:hAnsi="Arial" w:cs="Arial"/>
          <w:b/>
          <w:bCs/>
          <w:sz w:val="18"/>
          <w:szCs w:val="18"/>
        </w:rPr>
        <w:t>In</w:t>
      </w:r>
      <w:r w:rsidRPr="00365876">
        <w:rPr>
          <w:rFonts w:ascii="Arial" w:hAnsi="Arial" w:cs="Arial"/>
          <w:b/>
          <w:bCs/>
          <w:spacing w:val="1"/>
          <w:sz w:val="18"/>
          <w:szCs w:val="18"/>
        </w:rPr>
        <w:t xml:space="preserve"> </w:t>
      </w:r>
      <w:r w:rsidRPr="00365876">
        <w:rPr>
          <w:rFonts w:ascii="Arial" w:hAnsi="Arial" w:cs="Arial"/>
          <w:b/>
          <w:bCs/>
          <w:sz w:val="18"/>
          <w:szCs w:val="18"/>
        </w:rPr>
        <w:t>rif</w:t>
      </w:r>
      <w:r w:rsidRPr="00365876">
        <w:rPr>
          <w:rFonts w:ascii="Arial" w:hAnsi="Arial" w:cs="Arial"/>
          <w:b/>
          <w:bCs/>
          <w:spacing w:val="1"/>
          <w:sz w:val="18"/>
          <w:szCs w:val="18"/>
        </w:rPr>
        <w:t>e</w:t>
      </w:r>
      <w:r w:rsidRPr="00365876">
        <w:rPr>
          <w:rFonts w:ascii="Arial" w:hAnsi="Arial" w:cs="Arial"/>
          <w:b/>
          <w:bCs/>
          <w:sz w:val="18"/>
          <w:szCs w:val="18"/>
        </w:rPr>
        <w:t>ri</w:t>
      </w:r>
      <w:r w:rsidRPr="00365876">
        <w:rPr>
          <w:rFonts w:ascii="Arial" w:hAnsi="Arial" w:cs="Arial"/>
          <w:b/>
          <w:bCs/>
          <w:spacing w:val="1"/>
          <w:sz w:val="18"/>
          <w:szCs w:val="18"/>
        </w:rPr>
        <w:t>m</w:t>
      </w:r>
      <w:r w:rsidRPr="00365876">
        <w:rPr>
          <w:rFonts w:ascii="Arial" w:hAnsi="Arial" w:cs="Arial"/>
          <w:b/>
          <w:bCs/>
          <w:spacing w:val="-2"/>
          <w:sz w:val="18"/>
          <w:szCs w:val="18"/>
        </w:rPr>
        <w:t>e</w:t>
      </w:r>
      <w:r w:rsidRPr="00365876">
        <w:rPr>
          <w:rFonts w:ascii="Arial" w:hAnsi="Arial" w:cs="Arial"/>
          <w:b/>
          <w:bCs/>
          <w:sz w:val="18"/>
          <w:szCs w:val="18"/>
        </w:rPr>
        <w:t>nto</w:t>
      </w:r>
      <w:r w:rsidRPr="00365876">
        <w:rPr>
          <w:rFonts w:ascii="Arial" w:hAnsi="Arial" w:cs="Arial"/>
          <w:b/>
          <w:bCs/>
          <w:spacing w:val="1"/>
          <w:sz w:val="18"/>
          <w:szCs w:val="18"/>
        </w:rPr>
        <w:t xml:space="preserve"> a</w:t>
      </w:r>
      <w:r w:rsidRPr="00365876">
        <w:rPr>
          <w:rFonts w:ascii="Arial" w:hAnsi="Arial" w:cs="Arial"/>
          <w:b/>
          <w:bCs/>
          <w:spacing w:val="-2"/>
          <w:sz w:val="18"/>
          <w:szCs w:val="18"/>
        </w:rPr>
        <w:t>g</w:t>
      </w:r>
      <w:r w:rsidRPr="00365876">
        <w:rPr>
          <w:rFonts w:ascii="Arial" w:hAnsi="Arial" w:cs="Arial"/>
          <w:b/>
          <w:bCs/>
          <w:sz w:val="18"/>
          <w:szCs w:val="18"/>
        </w:rPr>
        <w:t>li</w:t>
      </w:r>
      <w:r w:rsidRPr="00365876">
        <w:rPr>
          <w:rFonts w:ascii="Arial" w:hAnsi="Arial" w:cs="Arial"/>
          <w:b/>
          <w:bCs/>
          <w:spacing w:val="1"/>
          <w:sz w:val="18"/>
          <w:szCs w:val="18"/>
        </w:rPr>
        <w:t xml:space="preserve"> o</w:t>
      </w:r>
      <w:r w:rsidRPr="00365876">
        <w:rPr>
          <w:rFonts w:ascii="Arial" w:hAnsi="Arial" w:cs="Arial"/>
          <w:b/>
          <w:bCs/>
          <w:sz w:val="18"/>
          <w:szCs w:val="18"/>
        </w:rPr>
        <w:t>b</w:t>
      </w:r>
      <w:r w:rsidRPr="00365876">
        <w:rPr>
          <w:rFonts w:ascii="Arial" w:hAnsi="Arial" w:cs="Arial"/>
          <w:b/>
          <w:bCs/>
          <w:spacing w:val="-2"/>
          <w:sz w:val="18"/>
          <w:szCs w:val="18"/>
        </w:rPr>
        <w:t>b</w:t>
      </w:r>
      <w:r w:rsidRPr="00365876">
        <w:rPr>
          <w:rFonts w:ascii="Arial" w:hAnsi="Arial" w:cs="Arial"/>
          <w:b/>
          <w:bCs/>
          <w:sz w:val="18"/>
          <w:szCs w:val="18"/>
        </w:rPr>
        <w:t>l</w:t>
      </w:r>
      <w:r w:rsidRPr="00365876">
        <w:rPr>
          <w:rFonts w:ascii="Arial" w:hAnsi="Arial" w:cs="Arial"/>
          <w:b/>
          <w:bCs/>
          <w:spacing w:val="1"/>
          <w:sz w:val="18"/>
          <w:szCs w:val="18"/>
        </w:rPr>
        <w:t>i</w:t>
      </w:r>
      <w:r w:rsidRPr="00365876">
        <w:rPr>
          <w:rFonts w:ascii="Arial" w:hAnsi="Arial" w:cs="Arial"/>
          <w:b/>
          <w:bCs/>
          <w:sz w:val="18"/>
          <w:szCs w:val="18"/>
        </w:rPr>
        <w:t>g</w:t>
      </w:r>
      <w:r w:rsidRPr="00365876">
        <w:rPr>
          <w:rFonts w:ascii="Arial" w:hAnsi="Arial" w:cs="Arial"/>
          <w:b/>
          <w:bCs/>
          <w:spacing w:val="1"/>
          <w:sz w:val="18"/>
          <w:szCs w:val="18"/>
        </w:rPr>
        <w:t>h</w:t>
      </w:r>
      <w:r w:rsidRPr="00365876">
        <w:rPr>
          <w:rFonts w:ascii="Arial" w:hAnsi="Arial" w:cs="Arial"/>
          <w:b/>
          <w:bCs/>
          <w:sz w:val="18"/>
          <w:szCs w:val="18"/>
        </w:rPr>
        <w:t>i</w:t>
      </w:r>
      <w:r w:rsidRPr="00365876">
        <w:rPr>
          <w:rFonts w:ascii="Arial" w:hAnsi="Arial" w:cs="Arial"/>
          <w:b/>
          <w:bCs/>
          <w:spacing w:val="-2"/>
          <w:sz w:val="18"/>
          <w:szCs w:val="18"/>
        </w:rPr>
        <w:t xml:space="preserve"> p</w:t>
      </w:r>
      <w:r w:rsidRPr="00365876">
        <w:rPr>
          <w:rFonts w:ascii="Arial" w:hAnsi="Arial" w:cs="Arial"/>
          <w:b/>
          <w:bCs/>
          <w:sz w:val="18"/>
          <w:szCs w:val="18"/>
        </w:rPr>
        <w:t>re</w:t>
      </w:r>
      <w:r w:rsidRPr="00365876">
        <w:rPr>
          <w:rFonts w:ascii="Arial" w:hAnsi="Arial" w:cs="Arial"/>
          <w:b/>
          <w:bCs/>
          <w:spacing w:val="-1"/>
          <w:sz w:val="18"/>
          <w:szCs w:val="18"/>
        </w:rPr>
        <w:t>v</w:t>
      </w:r>
      <w:r w:rsidRPr="00365876">
        <w:rPr>
          <w:rFonts w:ascii="Arial" w:hAnsi="Arial" w:cs="Arial"/>
          <w:b/>
          <w:bCs/>
          <w:sz w:val="18"/>
          <w:szCs w:val="18"/>
        </w:rPr>
        <w:t>i</w:t>
      </w:r>
      <w:r w:rsidRPr="00365876">
        <w:rPr>
          <w:rFonts w:ascii="Arial" w:hAnsi="Arial" w:cs="Arial"/>
          <w:b/>
          <w:bCs/>
          <w:spacing w:val="1"/>
          <w:sz w:val="18"/>
          <w:szCs w:val="18"/>
        </w:rPr>
        <w:t>s</w:t>
      </w:r>
      <w:r w:rsidRPr="00365876">
        <w:rPr>
          <w:rFonts w:ascii="Arial" w:hAnsi="Arial" w:cs="Arial"/>
          <w:b/>
          <w:bCs/>
          <w:sz w:val="18"/>
          <w:szCs w:val="18"/>
        </w:rPr>
        <w:t>ti</w:t>
      </w:r>
      <w:r w:rsidRPr="00365876">
        <w:rPr>
          <w:rFonts w:ascii="Arial" w:hAnsi="Arial" w:cs="Arial"/>
          <w:b/>
          <w:bCs/>
          <w:spacing w:val="1"/>
          <w:sz w:val="18"/>
          <w:szCs w:val="18"/>
        </w:rPr>
        <w:t xml:space="preserve"> </w:t>
      </w:r>
      <w:r w:rsidRPr="00365876">
        <w:rPr>
          <w:rFonts w:ascii="Arial" w:hAnsi="Arial" w:cs="Arial"/>
          <w:b/>
          <w:bCs/>
          <w:sz w:val="18"/>
          <w:szCs w:val="18"/>
        </w:rPr>
        <w:t>d</w:t>
      </w:r>
      <w:r w:rsidRPr="00365876">
        <w:rPr>
          <w:rFonts w:ascii="Arial" w:hAnsi="Arial" w:cs="Arial"/>
          <w:b/>
          <w:bCs/>
          <w:spacing w:val="1"/>
          <w:sz w:val="18"/>
          <w:szCs w:val="18"/>
        </w:rPr>
        <w:t>a</w:t>
      </w:r>
      <w:r w:rsidRPr="00365876">
        <w:rPr>
          <w:rFonts w:ascii="Arial" w:hAnsi="Arial" w:cs="Arial"/>
          <w:b/>
          <w:bCs/>
          <w:sz w:val="18"/>
          <w:szCs w:val="18"/>
        </w:rPr>
        <w:t>l</w:t>
      </w:r>
      <w:r w:rsidRPr="00365876">
        <w:rPr>
          <w:rFonts w:ascii="Arial" w:hAnsi="Arial" w:cs="Arial"/>
          <w:b/>
          <w:bCs/>
          <w:spacing w:val="1"/>
          <w:sz w:val="18"/>
          <w:szCs w:val="18"/>
        </w:rPr>
        <w:t>l</w:t>
      </w:r>
      <w:r w:rsidRPr="00365876">
        <w:rPr>
          <w:rFonts w:ascii="Arial" w:hAnsi="Arial" w:cs="Arial"/>
          <w:b/>
          <w:bCs/>
          <w:sz w:val="18"/>
          <w:szCs w:val="18"/>
        </w:rPr>
        <w:t>a</w:t>
      </w:r>
      <w:r w:rsidRPr="00365876">
        <w:rPr>
          <w:rFonts w:ascii="Arial" w:hAnsi="Arial" w:cs="Arial"/>
          <w:b/>
          <w:bCs/>
          <w:spacing w:val="-1"/>
          <w:sz w:val="18"/>
          <w:szCs w:val="18"/>
        </w:rPr>
        <w:t xml:space="preserve"> </w:t>
      </w:r>
      <w:r w:rsidRPr="00365876">
        <w:rPr>
          <w:rFonts w:ascii="Arial" w:hAnsi="Arial" w:cs="Arial"/>
          <w:b/>
          <w:bCs/>
          <w:sz w:val="18"/>
          <w:szCs w:val="18"/>
        </w:rPr>
        <w:t>l</w:t>
      </w:r>
      <w:r w:rsidRPr="00365876">
        <w:rPr>
          <w:rFonts w:ascii="Arial" w:hAnsi="Arial" w:cs="Arial"/>
          <w:b/>
          <w:bCs/>
          <w:spacing w:val="1"/>
          <w:sz w:val="18"/>
          <w:szCs w:val="18"/>
        </w:rPr>
        <w:t>e</w:t>
      </w:r>
      <w:r w:rsidRPr="00365876">
        <w:rPr>
          <w:rFonts w:ascii="Arial" w:hAnsi="Arial" w:cs="Arial"/>
          <w:b/>
          <w:bCs/>
          <w:sz w:val="18"/>
          <w:szCs w:val="18"/>
        </w:rPr>
        <w:t>g</w:t>
      </w:r>
      <w:r w:rsidRPr="00365876">
        <w:rPr>
          <w:rFonts w:ascii="Arial" w:hAnsi="Arial" w:cs="Arial"/>
          <w:b/>
          <w:bCs/>
          <w:spacing w:val="-2"/>
          <w:sz w:val="18"/>
          <w:szCs w:val="18"/>
        </w:rPr>
        <w:t>g</w:t>
      </w:r>
      <w:r w:rsidRPr="00365876">
        <w:rPr>
          <w:rFonts w:ascii="Arial" w:hAnsi="Arial" w:cs="Arial"/>
          <w:b/>
          <w:bCs/>
          <w:sz w:val="18"/>
          <w:szCs w:val="18"/>
        </w:rPr>
        <w:t>e</w:t>
      </w:r>
      <w:r w:rsidRPr="00365876">
        <w:rPr>
          <w:rFonts w:ascii="Arial" w:hAnsi="Arial" w:cs="Arial"/>
          <w:b/>
          <w:bCs/>
          <w:spacing w:val="1"/>
          <w:sz w:val="18"/>
          <w:szCs w:val="18"/>
        </w:rPr>
        <w:t xml:space="preserve"> 68</w:t>
      </w:r>
      <w:r w:rsidRPr="00365876">
        <w:rPr>
          <w:rFonts w:ascii="Arial" w:hAnsi="Arial" w:cs="Arial"/>
          <w:b/>
          <w:bCs/>
          <w:spacing w:val="-2"/>
          <w:sz w:val="18"/>
          <w:szCs w:val="18"/>
        </w:rPr>
        <w:t>/</w:t>
      </w:r>
      <w:r w:rsidRPr="00365876">
        <w:rPr>
          <w:rFonts w:ascii="Arial" w:hAnsi="Arial" w:cs="Arial"/>
          <w:b/>
          <w:bCs/>
          <w:spacing w:val="1"/>
          <w:sz w:val="18"/>
          <w:szCs w:val="18"/>
        </w:rPr>
        <w:t>9</w:t>
      </w:r>
      <w:r w:rsidRPr="00365876">
        <w:rPr>
          <w:rFonts w:ascii="Arial" w:hAnsi="Arial" w:cs="Arial"/>
          <w:b/>
          <w:bCs/>
          <w:sz w:val="18"/>
          <w:szCs w:val="18"/>
        </w:rPr>
        <w:t>9</w:t>
      </w:r>
      <w:r w:rsidRPr="00365876">
        <w:rPr>
          <w:rFonts w:ascii="Arial" w:hAnsi="Arial" w:cs="Arial"/>
          <w:b/>
          <w:bCs/>
          <w:spacing w:val="1"/>
          <w:sz w:val="18"/>
          <w:szCs w:val="18"/>
        </w:rPr>
        <w:t xml:space="preserve"> i</w:t>
      </w:r>
      <w:r w:rsidRPr="00365876">
        <w:rPr>
          <w:rFonts w:ascii="Arial" w:hAnsi="Arial" w:cs="Arial"/>
          <w:b/>
          <w:bCs/>
          <w:sz w:val="18"/>
          <w:szCs w:val="18"/>
        </w:rPr>
        <w:t>n</w:t>
      </w:r>
      <w:r w:rsidRPr="00365876">
        <w:rPr>
          <w:rFonts w:ascii="Arial" w:hAnsi="Arial" w:cs="Arial"/>
          <w:b/>
          <w:bCs/>
          <w:spacing w:val="-2"/>
          <w:sz w:val="18"/>
          <w:szCs w:val="18"/>
        </w:rPr>
        <w:t xml:space="preserve"> </w:t>
      </w:r>
      <w:r w:rsidRPr="00365876">
        <w:rPr>
          <w:rFonts w:ascii="Arial" w:hAnsi="Arial" w:cs="Arial"/>
          <w:b/>
          <w:bCs/>
          <w:spacing w:val="-1"/>
          <w:sz w:val="18"/>
          <w:szCs w:val="18"/>
        </w:rPr>
        <w:t>m</w:t>
      </w:r>
      <w:r w:rsidRPr="00365876">
        <w:rPr>
          <w:rFonts w:ascii="Arial" w:hAnsi="Arial" w:cs="Arial"/>
          <w:b/>
          <w:bCs/>
          <w:spacing w:val="1"/>
          <w:sz w:val="18"/>
          <w:szCs w:val="18"/>
        </w:rPr>
        <w:t>a</w:t>
      </w:r>
      <w:r w:rsidRPr="00365876">
        <w:rPr>
          <w:rFonts w:ascii="Arial" w:hAnsi="Arial" w:cs="Arial"/>
          <w:b/>
          <w:bCs/>
          <w:sz w:val="18"/>
          <w:szCs w:val="18"/>
        </w:rPr>
        <w:t>t</w:t>
      </w:r>
      <w:r w:rsidRPr="00365876">
        <w:rPr>
          <w:rFonts w:ascii="Arial" w:hAnsi="Arial" w:cs="Arial"/>
          <w:b/>
          <w:bCs/>
          <w:spacing w:val="1"/>
          <w:sz w:val="18"/>
          <w:szCs w:val="18"/>
        </w:rPr>
        <w:t>e</w:t>
      </w:r>
      <w:r w:rsidRPr="00365876">
        <w:rPr>
          <w:rFonts w:ascii="Arial" w:hAnsi="Arial" w:cs="Arial"/>
          <w:b/>
          <w:bCs/>
          <w:sz w:val="18"/>
          <w:szCs w:val="18"/>
        </w:rPr>
        <w:t>ria</w:t>
      </w:r>
      <w:r w:rsidRPr="00365876">
        <w:rPr>
          <w:rFonts w:ascii="Arial" w:hAnsi="Arial" w:cs="Arial"/>
          <w:b/>
          <w:bCs/>
          <w:spacing w:val="1"/>
          <w:sz w:val="18"/>
          <w:szCs w:val="18"/>
        </w:rPr>
        <w:t xml:space="preserve"> d</w:t>
      </w:r>
      <w:r w:rsidRPr="00365876">
        <w:rPr>
          <w:rFonts w:ascii="Arial" w:hAnsi="Arial" w:cs="Arial"/>
          <w:b/>
          <w:bCs/>
          <w:sz w:val="18"/>
          <w:szCs w:val="18"/>
        </w:rPr>
        <w:t>i</w:t>
      </w:r>
      <w:r w:rsidRPr="00365876">
        <w:rPr>
          <w:rFonts w:ascii="Arial" w:hAnsi="Arial" w:cs="Arial"/>
          <w:b/>
          <w:bCs/>
          <w:spacing w:val="-2"/>
          <w:sz w:val="18"/>
          <w:szCs w:val="18"/>
        </w:rPr>
        <w:t xml:space="preserve"> </w:t>
      </w:r>
      <w:r w:rsidRPr="00365876">
        <w:rPr>
          <w:rFonts w:ascii="Arial" w:hAnsi="Arial" w:cs="Arial"/>
          <w:b/>
          <w:bCs/>
          <w:spacing w:val="1"/>
          <w:sz w:val="18"/>
          <w:szCs w:val="18"/>
        </w:rPr>
        <w:t>i</w:t>
      </w:r>
      <w:r w:rsidRPr="00365876">
        <w:rPr>
          <w:rFonts w:ascii="Arial" w:hAnsi="Arial" w:cs="Arial"/>
          <w:b/>
          <w:bCs/>
          <w:sz w:val="18"/>
          <w:szCs w:val="18"/>
        </w:rPr>
        <w:t>n</w:t>
      </w:r>
      <w:r w:rsidRPr="00365876">
        <w:rPr>
          <w:rFonts w:ascii="Arial" w:hAnsi="Arial" w:cs="Arial"/>
          <w:b/>
          <w:bCs/>
          <w:spacing w:val="1"/>
          <w:sz w:val="18"/>
          <w:szCs w:val="18"/>
        </w:rPr>
        <w:t>se</w:t>
      </w:r>
      <w:r w:rsidRPr="00365876">
        <w:rPr>
          <w:rFonts w:ascii="Arial" w:hAnsi="Arial" w:cs="Arial"/>
          <w:b/>
          <w:bCs/>
          <w:sz w:val="18"/>
          <w:szCs w:val="18"/>
        </w:rPr>
        <w:t>r</w:t>
      </w:r>
      <w:r w:rsidRPr="00365876">
        <w:rPr>
          <w:rFonts w:ascii="Arial" w:hAnsi="Arial" w:cs="Arial"/>
          <w:b/>
          <w:bCs/>
          <w:spacing w:val="-3"/>
          <w:sz w:val="18"/>
          <w:szCs w:val="18"/>
        </w:rPr>
        <w:t>i</w:t>
      </w:r>
      <w:r w:rsidRPr="00365876">
        <w:rPr>
          <w:rFonts w:ascii="Arial" w:hAnsi="Arial" w:cs="Arial"/>
          <w:b/>
          <w:bCs/>
          <w:spacing w:val="1"/>
          <w:sz w:val="18"/>
          <w:szCs w:val="18"/>
        </w:rPr>
        <w:t>me</w:t>
      </w:r>
      <w:r w:rsidRPr="00365876">
        <w:rPr>
          <w:rFonts w:ascii="Arial" w:hAnsi="Arial" w:cs="Arial"/>
          <w:b/>
          <w:bCs/>
          <w:sz w:val="18"/>
          <w:szCs w:val="18"/>
        </w:rPr>
        <w:t>nto</w:t>
      </w:r>
      <w:r w:rsidRPr="00365876">
        <w:rPr>
          <w:rFonts w:ascii="Arial" w:hAnsi="Arial" w:cs="Arial"/>
          <w:b/>
          <w:bCs/>
          <w:spacing w:val="-1"/>
          <w:sz w:val="18"/>
          <w:szCs w:val="18"/>
        </w:rPr>
        <w:t xml:space="preserve"> </w:t>
      </w:r>
      <w:r w:rsidRPr="00365876">
        <w:rPr>
          <w:rFonts w:ascii="Arial" w:hAnsi="Arial" w:cs="Arial"/>
          <w:b/>
          <w:bCs/>
          <w:spacing w:val="1"/>
          <w:sz w:val="18"/>
          <w:szCs w:val="18"/>
        </w:rPr>
        <w:t>a</w:t>
      </w:r>
      <w:r w:rsidRPr="00365876">
        <w:rPr>
          <w:rFonts w:ascii="Arial" w:hAnsi="Arial" w:cs="Arial"/>
          <w:b/>
          <w:bCs/>
          <w:sz w:val="18"/>
          <w:szCs w:val="18"/>
        </w:rPr>
        <w:t>l</w:t>
      </w:r>
      <w:r w:rsidRPr="00365876">
        <w:rPr>
          <w:rFonts w:ascii="Arial" w:hAnsi="Arial" w:cs="Arial"/>
          <w:b/>
          <w:bCs/>
          <w:spacing w:val="1"/>
          <w:sz w:val="18"/>
          <w:szCs w:val="18"/>
        </w:rPr>
        <w:t xml:space="preserve"> </w:t>
      </w:r>
      <w:r w:rsidRPr="00365876">
        <w:rPr>
          <w:rFonts w:ascii="Arial" w:hAnsi="Arial" w:cs="Arial"/>
          <w:b/>
          <w:bCs/>
          <w:spacing w:val="-2"/>
          <w:sz w:val="18"/>
          <w:szCs w:val="18"/>
        </w:rPr>
        <w:t>l</w:t>
      </w:r>
      <w:r w:rsidRPr="00365876">
        <w:rPr>
          <w:rFonts w:ascii="Arial" w:hAnsi="Arial" w:cs="Arial"/>
          <w:b/>
          <w:bCs/>
          <w:spacing w:val="1"/>
          <w:sz w:val="18"/>
          <w:szCs w:val="18"/>
        </w:rPr>
        <w:t>a</w:t>
      </w:r>
      <w:r w:rsidRPr="00365876">
        <w:rPr>
          <w:rFonts w:ascii="Arial" w:hAnsi="Arial" w:cs="Arial"/>
          <w:b/>
          <w:bCs/>
          <w:spacing w:val="-2"/>
          <w:sz w:val="18"/>
          <w:szCs w:val="18"/>
        </w:rPr>
        <w:t>v</w:t>
      </w:r>
      <w:r w:rsidRPr="00365876">
        <w:rPr>
          <w:rFonts w:ascii="Arial" w:hAnsi="Arial" w:cs="Arial"/>
          <w:b/>
          <w:bCs/>
          <w:sz w:val="18"/>
          <w:szCs w:val="18"/>
        </w:rPr>
        <w:t>oro</w:t>
      </w:r>
      <w:r w:rsidRPr="00365876">
        <w:rPr>
          <w:rFonts w:ascii="Arial" w:hAnsi="Arial" w:cs="Arial"/>
          <w:b/>
          <w:bCs/>
          <w:spacing w:val="1"/>
          <w:sz w:val="18"/>
          <w:szCs w:val="18"/>
        </w:rPr>
        <w:t xml:space="preserve"> </w:t>
      </w:r>
      <w:r w:rsidRPr="00365876">
        <w:rPr>
          <w:rFonts w:ascii="Arial" w:hAnsi="Arial" w:cs="Arial"/>
          <w:b/>
          <w:bCs/>
          <w:sz w:val="18"/>
          <w:szCs w:val="18"/>
        </w:rPr>
        <w:t>d</w:t>
      </w:r>
      <w:r w:rsidRPr="00365876">
        <w:rPr>
          <w:rFonts w:ascii="Arial" w:hAnsi="Arial" w:cs="Arial"/>
          <w:b/>
          <w:bCs/>
          <w:spacing w:val="1"/>
          <w:sz w:val="18"/>
          <w:szCs w:val="18"/>
        </w:rPr>
        <w:t>e</w:t>
      </w:r>
      <w:r w:rsidRPr="00365876">
        <w:rPr>
          <w:rFonts w:ascii="Arial" w:hAnsi="Arial" w:cs="Arial"/>
          <w:b/>
          <w:bCs/>
          <w:sz w:val="18"/>
          <w:szCs w:val="18"/>
        </w:rPr>
        <w:t>i</w:t>
      </w:r>
      <w:r w:rsidRPr="00365876">
        <w:rPr>
          <w:rFonts w:ascii="Arial" w:hAnsi="Arial" w:cs="Arial"/>
          <w:b/>
          <w:bCs/>
          <w:spacing w:val="1"/>
          <w:sz w:val="18"/>
          <w:szCs w:val="18"/>
        </w:rPr>
        <w:t xml:space="preserve"> </w:t>
      </w:r>
      <w:r w:rsidRPr="00365876">
        <w:rPr>
          <w:rFonts w:ascii="Arial" w:hAnsi="Arial" w:cs="Arial"/>
          <w:b/>
          <w:bCs/>
          <w:sz w:val="18"/>
          <w:szCs w:val="18"/>
        </w:rPr>
        <w:t>d</w:t>
      </w:r>
      <w:r w:rsidRPr="00365876">
        <w:rPr>
          <w:rFonts w:ascii="Arial" w:hAnsi="Arial" w:cs="Arial"/>
          <w:b/>
          <w:bCs/>
          <w:spacing w:val="-2"/>
          <w:sz w:val="18"/>
          <w:szCs w:val="18"/>
        </w:rPr>
        <w:t>i</w:t>
      </w:r>
      <w:r w:rsidRPr="00365876">
        <w:rPr>
          <w:rFonts w:ascii="Arial" w:hAnsi="Arial" w:cs="Arial"/>
          <w:b/>
          <w:bCs/>
          <w:spacing w:val="1"/>
          <w:sz w:val="18"/>
          <w:szCs w:val="18"/>
        </w:rPr>
        <w:t>sa</w:t>
      </w:r>
      <w:r w:rsidRPr="00365876">
        <w:rPr>
          <w:rFonts w:ascii="Arial" w:hAnsi="Arial" w:cs="Arial"/>
          <w:b/>
          <w:bCs/>
          <w:sz w:val="18"/>
          <w:szCs w:val="18"/>
        </w:rPr>
        <w:t>b</w:t>
      </w:r>
      <w:r w:rsidRPr="00365876">
        <w:rPr>
          <w:rFonts w:ascii="Arial" w:hAnsi="Arial" w:cs="Arial"/>
          <w:b/>
          <w:bCs/>
          <w:spacing w:val="-2"/>
          <w:sz w:val="18"/>
          <w:szCs w:val="18"/>
        </w:rPr>
        <w:t>i</w:t>
      </w:r>
      <w:r w:rsidRPr="00365876">
        <w:rPr>
          <w:rFonts w:ascii="Arial" w:hAnsi="Arial" w:cs="Arial"/>
          <w:b/>
          <w:bCs/>
          <w:sz w:val="18"/>
          <w:szCs w:val="18"/>
        </w:rPr>
        <w:t>li</w:t>
      </w:r>
    </w:p>
    <w:p w:rsidR="007B1377" w:rsidRPr="00365876" w:rsidRDefault="007B1377" w:rsidP="00C7021B">
      <w:pPr>
        <w:widowControl w:val="0"/>
        <w:autoSpaceDE w:val="0"/>
        <w:autoSpaceDN w:val="0"/>
        <w:adjustRightInd w:val="0"/>
        <w:spacing w:before="60" w:after="0" w:line="240" w:lineRule="auto"/>
        <w:ind w:left="284" w:right="37"/>
        <w:jc w:val="both"/>
        <w:rPr>
          <w:rFonts w:ascii="Arial" w:hAnsi="Arial" w:cs="Arial"/>
          <w:sz w:val="18"/>
          <w:szCs w:val="18"/>
        </w:rPr>
      </w:pPr>
      <w:r w:rsidRPr="00365876">
        <w:rPr>
          <w:rFonts w:ascii="Times New Roman" w:hAnsi="Times New Roman"/>
          <w:sz w:val="28"/>
          <w:szCs w:val="28"/>
        </w:rPr>
        <w:t>□</w:t>
      </w:r>
      <w:r w:rsidRPr="00365876">
        <w:rPr>
          <w:rFonts w:ascii="Times New Roman" w:hAnsi="Times New Roman"/>
          <w:spacing w:val="1"/>
          <w:sz w:val="28"/>
          <w:szCs w:val="28"/>
        </w:rPr>
        <w:t xml:space="preserve"> </w:t>
      </w:r>
      <w:r w:rsidRPr="00365876">
        <w:rPr>
          <w:rFonts w:ascii="Arial" w:hAnsi="Arial" w:cs="Arial"/>
          <w:spacing w:val="1"/>
          <w:sz w:val="18"/>
          <w:szCs w:val="18"/>
        </w:rPr>
        <w:t>d</w:t>
      </w:r>
      <w:r w:rsidRPr="00365876">
        <w:rPr>
          <w:rFonts w:ascii="Arial" w:hAnsi="Arial" w:cs="Arial"/>
          <w:sz w:val="18"/>
          <w:szCs w:val="18"/>
        </w:rPr>
        <w:t>i</w:t>
      </w:r>
      <w:r w:rsidRPr="00365876">
        <w:rPr>
          <w:rFonts w:ascii="Arial" w:hAnsi="Arial" w:cs="Arial"/>
          <w:spacing w:val="1"/>
          <w:sz w:val="18"/>
          <w:szCs w:val="18"/>
        </w:rPr>
        <w:t xml:space="preserve"> </w:t>
      </w:r>
      <w:r w:rsidRPr="00365876">
        <w:rPr>
          <w:rFonts w:ascii="Arial" w:hAnsi="Arial" w:cs="Arial"/>
          <w:spacing w:val="-1"/>
          <w:sz w:val="18"/>
          <w:szCs w:val="18"/>
        </w:rPr>
        <w:t>n</w:t>
      </w:r>
      <w:r w:rsidRPr="00365876">
        <w:rPr>
          <w:rFonts w:ascii="Arial" w:hAnsi="Arial" w:cs="Arial"/>
          <w:spacing w:val="1"/>
          <w:sz w:val="18"/>
          <w:szCs w:val="18"/>
        </w:rPr>
        <w:t>o</w:t>
      </w:r>
      <w:r w:rsidRPr="00365876">
        <w:rPr>
          <w:rFonts w:ascii="Arial" w:hAnsi="Arial" w:cs="Arial"/>
          <w:sz w:val="18"/>
          <w:szCs w:val="18"/>
        </w:rPr>
        <w:t>n</w:t>
      </w:r>
      <w:r w:rsidRPr="00365876">
        <w:rPr>
          <w:rFonts w:ascii="Arial" w:hAnsi="Arial" w:cs="Arial"/>
          <w:spacing w:val="1"/>
          <w:sz w:val="18"/>
          <w:szCs w:val="18"/>
        </w:rPr>
        <w:t xml:space="preserve"> </w:t>
      </w:r>
      <w:r w:rsidRPr="00365876">
        <w:rPr>
          <w:rFonts w:ascii="Arial" w:hAnsi="Arial" w:cs="Arial"/>
          <w:spacing w:val="-1"/>
          <w:sz w:val="18"/>
          <w:szCs w:val="18"/>
        </w:rPr>
        <w:t>e</w:t>
      </w:r>
      <w:r w:rsidRPr="00365876">
        <w:rPr>
          <w:rFonts w:ascii="Arial" w:hAnsi="Arial" w:cs="Arial"/>
          <w:spacing w:val="1"/>
          <w:sz w:val="18"/>
          <w:szCs w:val="18"/>
        </w:rPr>
        <w:t>s</w:t>
      </w:r>
      <w:r w:rsidRPr="00365876">
        <w:rPr>
          <w:rFonts w:ascii="Arial" w:hAnsi="Arial" w:cs="Arial"/>
          <w:spacing w:val="-1"/>
          <w:sz w:val="18"/>
          <w:szCs w:val="18"/>
        </w:rPr>
        <w:t>s</w:t>
      </w:r>
      <w:r w:rsidRPr="00365876">
        <w:rPr>
          <w:rFonts w:ascii="Arial" w:hAnsi="Arial" w:cs="Arial"/>
          <w:spacing w:val="1"/>
          <w:sz w:val="18"/>
          <w:szCs w:val="18"/>
        </w:rPr>
        <w:t>e</w:t>
      </w:r>
      <w:r w:rsidRPr="00365876">
        <w:rPr>
          <w:rFonts w:ascii="Arial" w:hAnsi="Arial" w:cs="Arial"/>
          <w:sz w:val="18"/>
          <w:szCs w:val="18"/>
        </w:rPr>
        <w:t>re</w:t>
      </w:r>
      <w:r w:rsidRPr="00365876">
        <w:rPr>
          <w:rFonts w:ascii="Arial" w:hAnsi="Arial" w:cs="Arial"/>
          <w:spacing w:val="-1"/>
          <w:sz w:val="18"/>
          <w:szCs w:val="18"/>
        </w:rPr>
        <w:t xml:space="preserve"> </w:t>
      </w:r>
      <w:r w:rsidRPr="00365876">
        <w:rPr>
          <w:rFonts w:ascii="Arial" w:hAnsi="Arial" w:cs="Arial"/>
          <w:spacing w:val="1"/>
          <w:sz w:val="18"/>
          <w:szCs w:val="18"/>
        </w:rPr>
        <w:t>so</w:t>
      </w:r>
      <w:r w:rsidRPr="00365876">
        <w:rPr>
          <w:rFonts w:ascii="Arial" w:hAnsi="Arial" w:cs="Arial"/>
          <w:spacing w:val="-2"/>
          <w:sz w:val="18"/>
          <w:szCs w:val="18"/>
        </w:rPr>
        <w:t>g</w:t>
      </w:r>
      <w:r w:rsidRPr="00365876">
        <w:rPr>
          <w:rFonts w:ascii="Arial" w:hAnsi="Arial" w:cs="Arial"/>
          <w:spacing w:val="1"/>
          <w:sz w:val="18"/>
          <w:szCs w:val="18"/>
        </w:rPr>
        <w:t>ge</w:t>
      </w:r>
      <w:r w:rsidRPr="00365876">
        <w:rPr>
          <w:rFonts w:ascii="Arial" w:hAnsi="Arial" w:cs="Arial"/>
          <w:sz w:val="18"/>
          <w:szCs w:val="18"/>
        </w:rPr>
        <w:t>t</w:t>
      </w:r>
      <w:r w:rsidRPr="00365876">
        <w:rPr>
          <w:rFonts w:ascii="Arial" w:hAnsi="Arial" w:cs="Arial"/>
          <w:spacing w:val="1"/>
          <w:sz w:val="18"/>
          <w:szCs w:val="18"/>
        </w:rPr>
        <w:t>t</w:t>
      </w:r>
      <w:r w:rsidRPr="00365876">
        <w:rPr>
          <w:rFonts w:ascii="Arial" w:hAnsi="Arial" w:cs="Arial"/>
          <w:sz w:val="18"/>
          <w:szCs w:val="18"/>
        </w:rPr>
        <w:t>o</w:t>
      </w:r>
      <w:r w:rsidRPr="00365876">
        <w:rPr>
          <w:rFonts w:ascii="Arial" w:hAnsi="Arial" w:cs="Arial"/>
          <w:spacing w:val="-2"/>
          <w:sz w:val="18"/>
          <w:szCs w:val="18"/>
        </w:rPr>
        <w:t xml:space="preserve"> </w:t>
      </w:r>
      <w:r w:rsidRPr="00365876">
        <w:rPr>
          <w:rFonts w:ascii="Arial" w:hAnsi="Arial" w:cs="Arial"/>
          <w:spacing w:val="1"/>
          <w:sz w:val="18"/>
          <w:szCs w:val="18"/>
        </w:rPr>
        <w:t>i</w:t>
      </w:r>
      <w:r w:rsidRPr="00365876">
        <w:rPr>
          <w:rFonts w:ascii="Arial" w:hAnsi="Arial" w:cs="Arial"/>
          <w:sz w:val="18"/>
          <w:szCs w:val="18"/>
        </w:rPr>
        <w:t>n</w:t>
      </w:r>
      <w:r w:rsidRPr="00365876">
        <w:rPr>
          <w:rFonts w:ascii="Arial" w:hAnsi="Arial" w:cs="Arial"/>
          <w:spacing w:val="-1"/>
          <w:sz w:val="18"/>
          <w:szCs w:val="18"/>
        </w:rPr>
        <w:t xml:space="preserve"> </w:t>
      </w:r>
      <w:r w:rsidRPr="00365876">
        <w:rPr>
          <w:rFonts w:ascii="Arial" w:hAnsi="Arial" w:cs="Arial"/>
          <w:spacing w:val="-2"/>
          <w:sz w:val="18"/>
          <w:szCs w:val="18"/>
        </w:rPr>
        <w:t>q</w:t>
      </w:r>
      <w:r w:rsidRPr="00365876">
        <w:rPr>
          <w:rFonts w:ascii="Arial" w:hAnsi="Arial" w:cs="Arial"/>
          <w:spacing w:val="1"/>
          <w:sz w:val="18"/>
          <w:szCs w:val="18"/>
        </w:rPr>
        <w:t>uan</w:t>
      </w:r>
      <w:r w:rsidRPr="00365876">
        <w:rPr>
          <w:rFonts w:ascii="Arial" w:hAnsi="Arial" w:cs="Arial"/>
          <w:sz w:val="18"/>
          <w:szCs w:val="18"/>
        </w:rPr>
        <w:t>to</w:t>
      </w:r>
      <w:r w:rsidRPr="00365876">
        <w:rPr>
          <w:rFonts w:ascii="Arial" w:hAnsi="Arial" w:cs="Arial"/>
          <w:spacing w:val="-1"/>
          <w:sz w:val="18"/>
          <w:szCs w:val="18"/>
        </w:rPr>
        <w:t xml:space="preserve"> </w:t>
      </w:r>
      <w:r w:rsidRPr="00365876">
        <w:rPr>
          <w:rFonts w:ascii="Arial" w:hAnsi="Arial" w:cs="Arial"/>
          <w:spacing w:val="1"/>
          <w:sz w:val="18"/>
          <w:szCs w:val="18"/>
        </w:rPr>
        <w:t>h</w:t>
      </w:r>
      <w:r w:rsidRPr="00365876">
        <w:rPr>
          <w:rFonts w:ascii="Arial" w:hAnsi="Arial" w:cs="Arial"/>
          <w:sz w:val="18"/>
          <w:szCs w:val="18"/>
        </w:rPr>
        <w:t>a</w:t>
      </w:r>
      <w:r w:rsidRPr="00365876">
        <w:rPr>
          <w:rFonts w:ascii="Arial" w:hAnsi="Arial" w:cs="Arial"/>
          <w:spacing w:val="1"/>
          <w:sz w:val="18"/>
          <w:szCs w:val="18"/>
        </w:rPr>
        <w:t xml:space="preserve"> </w:t>
      </w:r>
      <w:r w:rsidRPr="00365876">
        <w:rPr>
          <w:rFonts w:ascii="Arial" w:hAnsi="Arial" w:cs="Arial"/>
          <w:spacing w:val="-1"/>
          <w:sz w:val="18"/>
          <w:szCs w:val="18"/>
        </w:rPr>
        <w:t>u</w:t>
      </w:r>
      <w:r w:rsidRPr="00365876">
        <w:rPr>
          <w:rFonts w:ascii="Arial" w:hAnsi="Arial" w:cs="Arial"/>
          <w:sz w:val="18"/>
          <w:szCs w:val="18"/>
        </w:rPr>
        <w:t>n</w:t>
      </w:r>
      <w:r w:rsidRPr="00365876">
        <w:rPr>
          <w:rFonts w:ascii="Arial" w:hAnsi="Arial" w:cs="Arial"/>
          <w:spacing w:val="1"/>
          <w:sz w:val="18"/>
          <w:szCs w:val="18"/>
        </w:rPr>
        <w:t xml:space="preserve"> n</w:t>
      </w:r>
      <w:r w:rsidRPr="00365876">
        <w:rPr>
          <w:rFonts w:ascii="Arial" w:hAnsi="Arial" w:cs="Arial"/>
          <w:spacing w:val="-2"/>
          <w:sz w:val="18"/>
          <w:szCs w:val="18"/>
        </w:rPr>
        <w:t>u</w:t>
      </w:r>
      <w:r w:rsidRPr="00365876">
        <w:rPr>
          <w:rFonts w:ascii="Arial" w:hAnsi="Arial" w:cs="Arial"/>
          <w:spacing w:val="1"/>
          <w:sz w:val="18"/>
          <w:szCs w:val="18"/>
        </w:rPr>
        <w:t>me</w:t>
      </w:r>
      <w:r w:rsidRPr="00365876">
        <w:rPr>
          <w:rFonts w:ascii="Arial" w:hAnsi="Arial" w:cs="Arial"/>
          <w:spacing w:val="-2"/>
          <w:sz w:val="18"/>
          <w:szCs w:val="18"/>
        </w:rPr>
        <w:t>r</w:t>
      </w:r>
      <w:r w:rsidRPr="00365876">
        <w:rPr>
          <w:rFonts w:ascii="Arial" w:hAnsi="Arial" w:cs="Arial"/>
          <w:sz w:val="18"/>
          <w:szCs w:val="18"/>
        </w:rPr>
        <w:t>o</w:t>
      </w:r>
      <w:r w:rsidRPr="00365876">
        <w:rPr>
          <w:rFonts w:ascii="Arial" w:hAnsi="Arial" w:cs="Arial"/>
          <w:spacing w:val="1"/>
          <w:sz w:val="18"/>
          <w:szCs w:val="18"/>
        </w:rPr>
        <w:t xml:space="preserve"> d</w:t>
      </w:r>
      <w:r w:rsidRPr="00365876">
        <w:rPr>
          <w:rFonts w:ascii="Arial" w:hAnsi="Arial" w:cs="Arial"/>
          <w:sz w:val="18"/>
          <w:szCs w:val="18"/>
        </w:rPr>
        <w:t>i</w:t>
      </w:r>
      <w:r w:rsidRPr="00365876">
        <w:rPr>
          <w:rFonts w:ascii="Arial" w:hAnsi="Arial" w:cs="Arial"/>
          <w:spacing w:val="-2"/>
          <w:sz w:val="18"/>
          <w:szCs w:val="18"/>
        </w:rPr>
        <w:t xml:space="preserve"> </w:t>
      </w:r>
      <w:r w:rsidRPr="00365876">
        <w:rPr>
          <w:rFonts w:ascii="Arial" w:hAnsi="Arial" w:cs="Arial"/>
          <w:spacing w:val="1"/>
          <w:sz w:val="18"/>
          <w:szCs w:val="18"/>
        </w:rPr>
        <w:t>di</w:t>
      </w:r>
      <w:r w:rsidRPr="00365876">
        <w:rPr>
          <w:rFonts w:ascii="Arial" w:hAnsi="Arial" w:cs="Arial"/>
          <w:spacing w:val="-2"/>
          <w:sz w:val="18"/>
          <w:szCs w:val="18"/>
        </w:rPr>
        <w:t>p</w:t>
      </w:r>
      <w:r w:rsidRPr="00365876">
        <w:rPr>
          <w:rFonts w:ascii="Arial" w:hAnsi="Arial" w:cs="Arial"/>
          <w:spacing w:val="1"/>
          <w:sz w:val="18"/>
          <w:szCs w:val="18"/>
        </w:rPr>
        <w:t>en</w:t>
      </w:r>
      <w:r w:rsidRPr="00365876">
        <w:rPr>
          <w:rFonts w:ascii="Arial" w:hAnsi="Arial" w:cs="Arial"/>
          <w:spacing w:val="-2"/>
          <w:sz w:val="18"/>
          <w:szCs w:val="18"/>
        </w:rPr>
        <w:t>d</w:t>
      </w:r>
      <w:r w:rsidRPr="00365876">
        <w:rPr>
          <w:rFonts w:ascii="Arial" w:hAnsi="Arial" w:cs="Arial"/>
          <w:spacing w:val="1"/>
          <w:sz w:val="18"/>
          <w:szCs w:val="18"/>
        </w:rPr>
        <w:t>en</w:t>
      </w:r>
      <w:r w:rsidRPr="00365876">
        <w:rPr>
          <w:rFonts w:ascii="Arial" w:hAnsi="Arial" w:cs="Arial"/>
          <w:sz w:val="18"/>
          <w:szCs w:val="18"/>
        </w:rPr>
        <w:t>ti</w:t>
      </w:r>
      <w:r w:rsidRPr="00365876">
        <w:rPr>
          <w:rFonts w:ascii="Arial" w:hAnsi="Arial" w:cs="Arial"/>
          <w:spacing w:val="-1"/>
          <w:sz w:val="18"/>
          <w:szCs w:val="18"/>
        </w:rPr>
        <w:t xml:space="preserve"> </w:t>
      </w:r>
      <w:r w:rsidRPr="00365876">
        <w:rPr>
          <w:rFonts w:ascii="Arial" w:hAnsi="Arial" w:cs="Arial"/>
          <w:spacing w:val="1"/>
          <w:sz w:val="18"/>
          <w:szCs w:val="18"/>
        </w:rPr>
        <w:t>in</w:t>
      </w:r>
      <w:r w:rsidRPr="00365876">
        <w:rPr>
          <w:rFonts w:ascii="Arial" w:hAnsi="Arial" w:cs="Arial"/>
          <w:sz w:val="18"/>
          <w:szCs w:val="18"/>
        </w:rPr>
        <w:t>f</w:t>
      </w:r>
      <w:r w:rsidRPr="00365876">
        <w:rPr>
          <w:rFonts w:ascii="Arial" w:hAnsi="Arial" w:cs="Arial"/>
          <w:spacing w:val="1"/>
          <w:sz w:val="18"/>
          <w:szCs w:val="18"/>
        </w:rPr>
        <w:t>e</w:t>
      </w:r>
      <w:r w:rsidRPr="00365876">
        <w:rPr>
          <w:rFonts w:ascii="Arial" w:hAnsi="Arial" w:cs="Arial"/>
          <w:spacing w:val="-2"/>
          <w:sz w:val="18"/>
          <w:szCs w:val="18"/>
        </w:rPr>
        <w:t>r</w:t>
      </w:r>
      <w:r w:rsidRPr="00365876">
        <w:rPr>
          <w:rFonts w:ascii="Arial" w:hAnsi="Arial" w:cs="Arial"/>
          <w:spacing w:val="1"/>
          <w:sz w:val="18"/>
          <w:szCs w:val="18"/>
        </w:rPr>
        <w:t>io</w:t>
      </w:r>
      <w:r w:rsidRPr="00365876">
        <w:rPr>
          <w:rFonts w:ascii="Arial" w:hAnsi="Arial" w:cs="Arial"/>
          <w:sz w:val="18"/>
          <w:szCs w:val="18"/>
        </w:rPr>
        <w:t>re</w:t>
      </w:r>
      <w:r w:rsidRPr="00365876">
        <w:rPr>
          <w:rFonts w:ascii="Arial" w:hAnsi="Arial" w:cs="Arial"/>
          <w:spacing w:val="-1"/>
          <w:sz w:val="18"/>
          <w:szCs w:val="18"/>
        </w:rPr>
        <w:t xml:space="preserve"> </w:t>
      </w:r>
      <w:r w:rsidRPr="00365876">
        <w:rPr>
          <w:rFonts w:ascii="Arial" w:hAnsi="Arial" w:cs="Arial"/>
          <w:sz w:val="18"/>
          <w:szCs w:val="18"/>
        </w:rPr>
        <w:t>a</w:t>
      </w:r>
      <w:r w:rsidRPr="00365876">
        <w:rPr>
          <w:rFonts w:ascii="Arial" w:hAnsi="Arial" w:cs="Arial"/>
          <w:spacing w:val="1"/>
          <w:sz w:val="18"/>
          <w:szCs w:val="18"/>
        </w:rPr>
        <w:t xml:space="preserve"> 1</w:t>
      </w:r>
      <w:r w:rsidRPr="00365876">
        <w:rPr>
          <w:rFonts w:ascii="Arial" w:hAnsi="Arial" w:cs="Arial"/>
          <w:spacing w:val="-2"/>
          <w:sz w:val="18"/>
          <w:szCs w:val="18"/>
        </w:rPr>
        <w:t>5</w:t>
      </w:r>
      <w:r w:rsidRPr="00365876">
        <w:rPr>
          <w:rFonts w:ascii="Arial" w:hAnsi="Arial" w:cs="Arial"/>
          <w:sz w:val="18"/>
          <w:szCs w:val="18"/>
        </w:rPr>
        <w:t>;</w:t>
      </w:r>
    </w:p>
    <w:p w:rsidR="007B1377" w:rsidRPr="00365876" w:rsidRDefault="007B1377" w:rsidP="00C7021B">
      <w:pPr>
        <w:widowControl w:val="0"/>
        <w:autoSpaceDE w:val="0"/>
        <w:autoSpaceDN w:val="0"/>
        <w:adjustRightInd w:val="0"/>
        <w:spacing w:before="60" w:after="0" w:line="240" w:lineRule="auto"/>
        <w:ind w:left="284" w:right="40"/>
        <w:jc w:val="both"/>
        <w:rPr>
          <w:rFonts w:ascii="Arial" w:hAnsi="Arial" w:cs="Arial"/>
          <w:sz w:val="18"/>
          <w:szCs w:val="18"/>
        </w:rPr>
      </w:pPr>
      <w:r w:rsidRPr="00365876">
        <w:rPr>
          <w:rFonts w:ascii="Times New Roman" w:hAnsi="Times New Roman"/>
          <w:sz w:val="28"/>
          <w:szCs w:val="28"/>
        </w:rPr>
        <w:t>□</w:t>
      </w:r>
      <w:r w:rsidRPr="00365876">
        <w:rPr>
          <w:rFonts w:ascii="Times New Roman" w:hAnsi="Times New Roman"/>
          <w:spacing w:val="6"/>
          <w:sz w:val="28"/>
          <w:szCs w:val="28"/>
        </w:rPr>
        <w:t xml:space="preserve"> </w:t>
      </w:r>
      <w:r w:rsidRPr="00365876">
        <w:rPr>
          <w:rFonts w:ascii="Arial" w:hAnsi="Arial" w:cs="Arial"/>
          <w:spacing w:val="1"/>
          <w:sz w:val="18"/>
          <w:szCs w:val="18"/>
        </w:rPr>
        <w:t>d</w:t>
      </w:r>
      <w:r w:rsidRPr="00365876">
        <w:rPr>
          <w:rFonts w:ascii="Arial" w:hAnsi="Arial" w:cs="Arial"/>
          <w:sz w:val="18"/>
          <w:szCs w:val="18"/>
        </w:rPr>
        <w:t>i</w:t>
      </w:r>
      <w:r w:rsidRPr="00365876">
        <w:rPr>
          <w:rFonts w:ascii="Arial" w:hAnsi="Arial" w:cs="Arial"/>
          <w:spacing w:val="6"/>
          <w:sz w:val="18"/>
          <w:szCs w:val="18"/>
        </w:rPr>
        <w:t xml:space="preserve"> </w:t>
      </w:r>
      <w:r w:rsidRPr="00365876">
        <w:rPr>
          <w:rFonts w:ascii="Arial" w:hAnsi="Arial" w:cs="Arial"/>
          <w:spacing w:val="1"/>
          <w:sz w:val="18"/>
          <w:szCs w:val="18"/>
        </w:rPr>
        <w:t>n</w:t>
      </w:r>
      <w:r w:rsidRPr="00365876">
        <w:rPr>
          <w:rFonts w:ascii="Arial" w:hAnsi="Arial" w:cs="Arial"/>
          <w:spacing w:val="-2"/>
          <w:sz w:val="18"/>
          <w:szCs w:val="18"/>
        </w:rPr>
        <w:t>o</w:t>
      </w:r>
      <w:r w:rsidRPr="00365876">
        <w:rPr>
          <w:rFonts w:ascii="Arial" w:hAnsi="Arial" w:cs="Arial"/>
          <w:sz w:val="18"/>
          <w:szCs w:val="18"/>
        </w:rPr>
        <w:t>n</w:t>
      </w:r>
      <w:r w:rsidRPr="00365876">
        <w:rPr>
          <w:rFonts w:ascii="Arial" w:hAnsi="Arial" w:cs="Arial"/>
          <w:spacing w:val="6"/>
          <w:sz w:val="18"/>
          <w:szCs w:val="18"/>
        </w:rPr>
        <w:t xml:space="preserve"> </w:t>
      </w:r>
      <w:r w:rsidRPr="00365876">
        <w:rPr>
          <w:rFonts w:ascii="Arial" w:hAnsi="Arial" w:cs="Arial"/>
          <w:spacing w:val="1"/>
          <w:sz w:val="18"/>
          <w:szCs w:val="18"/>
        </w:rPr>
        <w:t>e</w:t>
      </w:r>
      <w:r w:rsidRPr="00365876">
        <w:rPr>
          <w:rFonts w:ascii="Arial" w:hAnsi="Arial" w:cs="Arial"/>
          <w:spacing w:val="-1"/>
          <w:sz w:val="18"/>
          <w:szCs w:val="18"/>
        </w:rPr>
        <w:t>s</w:t>
      </w:r>
      <w:r w:rsidRPr="00365876">
        <w:rPr>
          <w:rFonts w:ascii="Arial" w:hAnsi="Arial" w:cs="Arial"/>
          <w:spacing w:val="1"/>
          <w:sz w:val="18"/>
          <w:szCs w:val="18"/>
        </w:rPr>
        <w:t>se</w:t>
      </w:r>
      <w:r w:rsidRPr="00365876">
        <w:rPr>
          <w:rFonts w:ascii="Arial" w:hAnsi="Arial" w:cs="Arial"/>
          <w:sz w:val="18"/>
          <w:szCs w:val="18"/>
        </w:rPr>
        <w:t>re</w:t>
      </w:r>
      <w:r w:rsidRPr="00365876">
        <w:rPr>
          <w:rFonts w:ascii="Arial" w:hAnsi="Arial" w:cs="Arial"/>
          <w:spacing w:val="3"/>
          <w:sz w:val="18"/>
          <w:szCs w:val="18"/>
        </w:rPr>
        <w:t xml:space="preserve"> </w:t>
      </w:r>
      <w:r w:rsidRPr="00365876">
        <w:rPr>
          <w:rFonts w:ascii="Arial" w:hAnsi="Arial" w:cs="Arial"/>
          <w:spacing w:val="1"/>
          <w:sz w:val="18"/>
          <w:szCs w:val="18"/>
        </w:rPr>
        <w:t>so</w:t>
      </w:r>
      <w:r w:rsidRPr="00365876">
        <w:rPr>
          <w:rFonts w:ascii="Arial" w:hAnsi="Arial" w:cs="Arial"/>
          <w:spacing w:val="-2"/>
          <w:sz w:val="18"/>
          <w:szCs w:val="18"/>
        </w:rPr>
        <w:t>g</w:t>
      </w:r>
      <w:r w:rsidRPr="00365876">
        <w:rPr>
          <w:rFonts w:ascii="Arial" w:hAnsi="Arial" w:cs="Arial"/>
          <w:spacing w:val="1"/>
          <w:sz w:val="18"/>
          <w:szCs w:val="18"/>
        </w:rPr>
        <w:t>ge</w:t>
      </w:r>
      <w:r w:rsidRPr="00365876">
        <w:rPr>
          <w:rFonts w:ascii="Arial" w:hAnsi="Arial" w:cs="Arial"/>
          <w:sz w:val="18"/>
          <w:szCs w:val="18"/>
        </w:rPr>
        <w:t>t</w:t>
      </w:r>
      <w:r w:rsidRPr="00365876">
        <w:rPr>
          <w:rFonts w:ascii="Arial" w:hAnsi="Arial" w:cs="Arial"/>
          <w:spacing w:val="-2"/>
          <w:sz w:val="18"/>
          <w:szCs w:val="18"/>
        </w:rPr>
        <w:t>t</w:t>
      </w:r>
      <w:r w:rsidRPr="00365876">
        <w:rPr>
          <w:rFonts w:ascii="Arial" w:hAnsi="Arial" w:cs="Arial"/>
          <w:sz w:val="18"/>
          <w:szCs w:val="18"/>
        </w:rPr>
        <w:t>o</w:t>
      </w:r>
      <w:r w:rsidRPr="00365876">
        <w:rPr>
          <w:rFonts w:ascii="Arial" w:hAnsi="Arial" w:cs="Arial"/>
          <w:spacing w:val="6"/>
          <w:sz w:val="18"/>
          <w:szCs w:val="18"/>
        </w:rPr>
        <w:t xml:space="preserve"> </w:t>
      </w:r>
      <w:r w:rsidRPr="00365876">
        <w:rPr>
          <w:rFonts w:ascii="Arial" w:hAnsi="Arial" w:cs="Arial"/>
          <w:spacing w:val="1"/>
          <w:sz w:val="18"/>
          <w:szCs w:val="18"/>
        </w:rPr>
        <w:t>i</w:t>
      </w:r>
      <w:r w:rsidRPr="00365876">
        <w:rPr>
          <w:rFonts w:ascii="Arial" w:hAnsi="Arial" w:cs="Arial"/>
          <w:sz w:val="18"/>
          <w:szCs w:val="18"/>
        </w:rPr>
        <w:t>n</w:t>
      </w:r>
      <w:r w:rsidRPr="00365876">
        <w:rPr>
          <w:rFonts w:ascii="Arial" w:hAnsi="Arial" w:cs="Arial"/>
          <w:spacing w:val="6"/>
          <w:sz w:val="18"/>
          <w:szCs w:val="18"/>
        </w:rPr>
        <w:t xml:space="preserve"> </w:t>
      </w:r>
      <w:r w:rsidRPr="00365876">
        <w:rPr>
          <w:rFonts w:ascii="Arial" w:hAnsi="Arial" w:cs="Arial"/>
          <w:spacing w:val="1"/>
          <w:sz w:val="18"/>
          <w:szCs w:val="18"/>
        </w:rPr>
        <w:t>quan</w:t>
      </w:r>
      <w:r w:rsidRPr="00365876">
        <w:rPr>
          <w:rFonts w:ascii="Arial" w:hAnsi="Arial" w:cs="Arial"/>
          <w:sz w:val="18"/>
          <w:szCs w:val="18"/>
        </w:rPr>
        <w:t>to</w:t>
      </w:r>
      <w:r w:rsidRPr="00365876">
        <w:rPr>
          <w:rFonts w:ascii="Arial" w:hAnsi="Arial" w:cs="Arial"/>
          <w:spacing w:val="3"/>
          <w:sz w:val="18"/>
          <w:szCs w:val="18"/>
        </w:rPr>
        <w:t xml:space="preserve"> </w:t>
      </w:r>
      <w:r w:rsidRPr="00365876">
        <w:rPr>
          <w:rFonts w:ascii="Arial" w:hAnsi="Arial" w:cs="Arial"/>
          <w:spacing w:val="1"/>
          <w:sz w:val="18"/>
          <w:szCs w:val="18"/>
        </w:rPr>
        <w:t>pu</w:t>
      </w:r>
      <w:r w:rsidRPr="00365876">
        <w:rPr>
          <w:rFonts w:ascii="Arial" w:hAnsi="Arial" w:cs="Arial"/>
          <w:sz w:val="18"/>
          <w:szCs w:val="18"/>
        </w:rPr>
        <w:t>r</w:t>
      </w:r>
      <w:r w:rsidRPr="00365876">
        <w:rPr>
          <w:rFonts w:ascii="Arial" w:hAnsi="Arial" w:cs="Arial"/>
          <w:spacing w:val="5"/>
          <w:sz w:val="18"/>
          <w:szCs w:val="18"/>
        </w:rPr>
        <w:t xml:space="preserve"> </w:t>
      </w:r>
      <w:r w:rsidRPr="00365876">
        <w:rPr>
          <w:rFonts w:ascii="Arial" w:hAnsi="Arial" w:cs="Arial"/>
          <w:spacing w:val="1"/>
          <w:sz w:val="18"/>
          <w:szCs w:val="18"/>
        </w:rPr>
        <w:t>a</w:t>
      </w:r>
      <w:r w:rsidRPr="00365876">
        <w:rPr>
          <w:rFonts w:ascii="Arial" w:hAnsi="Arial" w:cs="Arial"/>
          <w:spacing w:val="-1"/>
          <w:sz w:val="18"/>
          <w:szCs w:val="18"/>
        </w:rPr>
        <w:t>v</w:t>
      </w:r>
      <w:r w:rsidRPr="00365876">
        <w:rPr>
          <w:rFonts w:ascii="Arial" w:hAnsi="Arial" w:cs="Arial"/>
          <w:spacing w:val="1"/>
          <w:sz w:val="18"/>
          <w:szCs w:val="18"/>
        </w:rPr>
        <w:t>en</w:t>
      </w:r>
      <w:r w:rsidRPr="00365876">
        <w:rPr>
          <w:rFonts w:ascii="Arial" w:hAnsi="Arial" w:cs="Arial"/>
          <w:spacing w:val="-2"/>
          <w:sz w:val="18"/>
          <w:szCs w:val="18"/>
        </w:rPr>
        <w:t>d</w:t>
      </w:r>
      <w:r w:rsidRPr="00365876">
        <w:rPr>
          <w:rFonts w:ascii="Arial" w:hAnsi="Arial" w:cs="Arial"/>
          <w:sz w:val="18"/>
          <w:szCs w:val="18"/>
        </w:rPr>
        <w:t>o</w:t>
      </w:r>
      <w:r w:rsidRPr="00365876">
        <w:rPr>
          <w:rFonts w:ascii="Arial" w:hAnsi="Arial" w:cs="Arial"/>
          <w:spacing w:val="6"/>
          <w:sz w:val="18"/>
          <w:szCs w:val="18"/>
        </w:rPr>
        <w:t xml:space="preserve"> </w:t>
      </w:r>
      <w:r w:rsidRPr="00365876">
        <w:rPr>
          <w:rFonts w:ascii="Arial" w:hAnsi="Arial" w:cs="Arial"/>
          <w:spacing w:val="1"/>
          <w:sz w:val="18"/>
          <w:szCs w:val="18"/>
        </w:rPr>
        <w:t>u</w:t>
      </w:r>
      <w:r w:rsidRPr="00365876">
        <w:rPr>
          <w:rFonts w:ascii="Arial" w:hAnsi="Arial" w:cs="Arial"/>
          <w:sz w:val="18"/>
          <w:szCs w:val="18"/>
        </w:rPr>
        <w:t>n</w:t>
      </w:r>
      <w:r w:rsidRPr="00365876">
        <w:rPr>
          <w:rFonts w:ascii="Arial" w:hAnsi="Arial" w:cs="Arial"/>
          <w:spacing w:val="6"/>
          <w:sz w:val="18"/>
          <w:szCs w:val="18"/>
        </w:rPr>
        <w:t xml:space="preserve"> </w:t>
      </w:r>
      <w:r w:rsidRPr="00365876">
        <w:rPr>
          <w:rFonts w:ascii="Arial" w:hAnsi="Arial" w:cs="Arial"/>
          <w:spacing w:val="-2"/>
          <w:sz w:val="18"/>
          <w:szCs w:val="18"/>
        </w:rPr>
        <w:t>n</w:t>
      </w:r>
      <w:r w:rsidRPr="00365876">
        <w:rPr>
          <w:rFonts w:ascii="Arial" w:hAnsi="Arial" w:cs="Arial"/>
          <w:spacing w:val="1"/>
          <w:sz w:val="18"/>
          <w:szCs w:val="18"/>
        </w:rPr>
        <w:t>um</w:t>
      </w:r>
      <w:r w:rsidRPr="00365876">
        <w:rPr>
          <w:rFonts w:ascii="Arial" w:hAnsi="Arial" w:cs="Arial"/>
          <w:spacing w:val="-2"/>
          <w:sz w:val="18"/>
          <w:szCs w:val="18"/>
        </w:rPr>
        <w:t>e</w:t>
      </w:r>
      <w:r w:rsidRPr="00365876">
        <w:rPr>
          <w:rFonts w:ascii="Arial" w:hAnsi="Arial" w:cs="Arial"/>
          <w:sz w:val="18"/>
          <w:szCs w:val="18"/>
        </w:rPr>
        <w:t>ro</w:t>
      </w:r>
      <w:r w:rsidRPr="00365876">
        <w:rPr>
          <w:rFonts w:ascii="Arial" w:hAnsi="Arial" w:cs="Arial"/>
          <w:spacing w:val="3"/>
          <w:sz w:val="18"/>
          <w:szCs w:val="18"/>
        </w:rPr>
        <w:t xml:space="preserve"> </w:t>
      </w:r>
      <w:r w:rsidRPr="00365876">
        <w:rPr>
          <w:rFonts w:ascii="Arial" w:hAnsi="Arial" w:cs="Arial"/>
          <w:spacing w:val="1"/>
          <w:sz w:val="18"/>
          <w:szCs w:val="18"/>
        </w:rPr>
        <w:t>d</w:t>
      </w:r>
      <w:r w:rsidRPr="00365876">
        <w:rPr>
          <w:rFonts w:ascii="Arial" w:hAnsi="Arial" w:cs="Arial"/>
          <w:sz w:val="18"/>
          <w:szCs w:val="18"/>
        </w:rPr>
        <w:t>i</w:t>
      </w:r>
      <w:r w:rsidRPr="00365876">
        <w:rPr>
          <w:rFonts w:ascii="Arial" w:hAnsi="Arial" w:cs="Arial"/>
          <w:spacing w:val="6"/>
          <w:sz w:val="18"/>
          <w:szCs w:val="18"/>
        </w:rPr>
        <w:t xml:space="preserve"> </w:t>
      </w:r>
      <w:r w:rsidRPr="00365876">
        <w:rPr>
          <w:rFonts w:ascii="Arial" w:hAnsi="Arial" w:cs="Arial"/>
          <w:spacing w:val="1"/>
          <w:sz w:val="18"/>
          <w:szCs w:val="18"/>
        </w:rPr>
        <w:t>di</w:t>
      </w:r>
      <w:r w:rsidRPr="00365876">
        <w:rPr>
          <w:rFonts w:ascii="Arial" w:hAnsi="Arial" w:cs="Arial"/>
          <w:spacing w:val="-2"/>
          <w:sz w:val="18"/>
          <w:szCs w:val="18"/>
        </w:rPr>
        <w:t>p</w:t>
      </w:r>
      <w:r w:rsidRPr="00365876">
        <w:rPr>
          <w:rFonts w:ascii="Arial" w:hAnsi="Arial" w:cs="Arial"/>
          <w:spacing w:val="1"/>
          <w:sz w:val="18"/>
          <w:szCs w:val="18"/>
        </w:rPr>
        <w:t>en</w:t>
      </w:r>
      <w:r w:rsidRPr="00365876">
        <w:rPr>
          <w:rFonts w:ascii="Arial" w:hAnsi="Arial" w:cs="Arial"/>
          <w:spacing w:val="-2"/>
          <w:sz w:val="18"/>
          <w:szCs w:val="18"/>
        </w:rPr>
        <w:t>d</w:t>
      </w:r>
      <w:r w:rsidRPr="00365876">
        <w:rPr>
          <w:rFonts w:ascii="Arial" w:hAnsi="Arial" w:cs="Arial"/>
          <w:spacing w:val="1"/>
          <w:sz w:val="18"/>
          <w:szCs w:val="18"/>
        </w:rPr>
        <w:t>en</w:t>
      </w:r>
      <w:r w:rsidRPr="00365876">
        <w:rPr>
          <w:rFonts w:ascii="Arial" w:hAnsi="Arial" w:cs="Arial"/>
          <w:sz w:val="18"/>
          <w:szCs w:val="18"/>
        </w:rPr>
        <w:t>ti</w:t>
      </w:r>
      <w:r w:rsidRPr="00365876">
        <w:rPr>
          <w:rFonts w:ascii="Arial" w:hAnsi="Arial" w:cs="Arial"/>
          <w:spacing w:val="4"/>
          <w:sz w:val="18"/>
          <w:szCs w:val="18"/>
        </w:rPr>
        <w:t xml:space="preserve"> </w:t>
      </w:r>
      <w:r w:rsidRPr="00365876">
        <w:rPr>
          <w:rFonts w:ascii="Arial" w:hAnsi="Arial" w:cs="Arial"/>
          <w:spacing w:val="1"/>
          <w:sz w:val="18"/>
          <w:szCs w:val="18"/>
        </w:rPr>
        <w:t>c</w:t>
      </w:r>
      <w:r w:rsidRPr="00365876">
        <w:rPr>
          <w:rFonts w:ascii="Arial" w:hAnsi="Arial" w:cs="Arial"/>
          <w:spacing w:val="-2"/>
          <w:sz w:val="18"/>
          <w:szCs w:val="18"/>
        </w:rPr>
        <w:t>o</w:t>
      </w:r>
      <w:r w:rsidRPr="00365876">
        <w:rPr>
          <w:rFonts w:ascii="Arial" w:hAnsi="Arial" w:cs="Arial"/>
          <w:spacing w:val="1"/>
          <w:sz w:val="18"/>
          <w:szCs w:val="18"/>
        </w:rPr>
        <w:t>mp</w:t>
      </w:r>
      <w:r w:rsidRPr="00365876">
        <w:rPr>
          <w:rFonts w:ascii="Arial" w:hAnsi="Arial" w:cs="Arial"/>
          <w:sz w:val="18"/>
          <w:szCs w:val="18"/>
        </w:rPr>
        <w:t>r</w:t>
      </w:r>
      <w:r w:rsidRPr="00365876">
        <w:rPr>
          <w:rFonts w:ascii="Arial" w:hAnsi="Arial" w:cs="Arial"/>
          <w:spacing w:val="-2"/>
          <w:sz w:val="18"/>
          <w:szCs w:val="18"/>
        </w:rPr>
        <w:t>e</w:t>
      </w:r>
      <w:r w:rsidRPr="00365876">
        <w:rPr>
          <w:rFonts w:ascii="Arial" w:hAnsi="Arial" w:cs="Arial"/>
          <w:spacing w:val="1"/>
          <w:sz w:val="18"/>
          <w:szCs w:val="18"/>
        </w:rPr>
        <w:t>s</w:t>
      </w:r>
      <w:r w:rsidRPr="00365876">
        <w:rPr>
          <w:rFonts w:ascii="Arial" w:hAnsi="Arial" w:cs="Arial"/>
          <w:sz w:val="18"/>
          <w:szCs w:val="18"/>
        </w:rPr>
        <w:t>o</w:t>
      </w:r>
      <w:r w:rsidRPr="00365876">
        <w:rPr>
          <w:rFonts w:ascii="Arial" w:hAnsi="Arial" w:cs="Arial"/>
          <w:spacing w:val="6"/>
          <w:sz w:val="18"/>
          <w:szCs w:val="18"/>
        </w:rPr>
        <w:t xml:space="preserve"> </w:t>
      </w:r>
      <w:r w:rsidRPr="00365876">
        <w:rPr>
          <w:rFonts w:ascii="Arial" w:hAnsi="Arial" w:cs="Arial"/>
          <w:sz w:val="18"/>
          <w:szCs w:val="18"/>
        </w:rPr>
        <w:t>tra</w:t>
      </w:r>
      <w:r w:rsidRPr="00365876">
        <w:rPr>
          <w:rFonts w:ascii="Arial" w:hAnsi="Arial" w:cs="Arial"/>
          <w:spacing w:val="3"/>
          <w:sz w:val="18"/>
          <w:szCs w:val="18"/>
        </w:rPr>
        <w:t xml:space="preserve"> </w:t>
      </w:r>
      <w:r w:rsidRPr="00365876">
        <w:rPr>
          <w:rFonts w:ascii="Arial" w:hAnsi="Arial" w:cs="Arial"/>
          <w:spacing w:val="1"/>
          <w:sz w:val="18"/>
          <w:szCs w:val="18"/>
        </w:rPr>
        <w:t>1</w:t>
      </w:r>
      <w:r w:rsidRPr="00365876">
        <w:rPr>
          <w:rFonts w:ascii="Arial" w:hAnsi="Arial" w:cs="Arial"/>
          <w:sz w:val="18"/>
          <w:szCs w:val="18"/>
        </w:rPr>
        <w:t>5</w:t>
      </w:r>
      <w:r w:rsidRPr="00365876">
        <w:rPr>
          <w:rFonts w:ascii="Arial" w:hAnsi="Arial" w:cs="Arial"/>
          <w:spacing w:val="3"/>
          <w:sz w:val="18"/>
          <w:szCs w:val="18"/>
        </w:rPr>
        <w:t xml:space="preserve"> </w:t>
      </w:r>
      <w:r w:rsidRPr="00365876">
        <w:rPr>
          <w:rFonts w:ascii="Arial" w:hAnsi="Arial" w:cs="Arial"/>
          <w:sz w:val="18"/>
          <w:szCs w:val="18"/>
        </w:rPr>
        <w:t>e</w:t>
      </w:r>
      <w:r w:rsidRPr="00365876">
        <w:rPr>
          <w:rFonts w:ascii="Arial" w:hAnsi="Arial" w:cs="Arial"/>
          <w:spacing w:val="6"/>
          <w:sz w:val="18"/>
          <w:szCs w:val="18"/>
        </w:rPr>
        <w:t xml:space="preserve"> </w:t>
      </w:r>
      <w:r w:rsidRPr="00365876">
        <w:rPr>
          <w:rFonts w:ascii="Arial" w:hAnsi="Arial" w:cs="Arial"/>
          <w:spacing w:val="1"/>
          <w:sz w:val="18"/>
          <w:szCs w:val="18"/>
        </w:rPr>
        <w:t>35</w:t>
      </w:r>
      <w:r w:rsidRPr="00365876">
        <w:rPr>
          <w:rFonts w:ascii="Arial" w:hAnsi="Arial" w:cs="Arial"/>
          <w:sz w:val="18"/>
          <w:szCs w:val="18"/>
        </w:rPr>
        <w:t>,</w:t>
      </w:r>
      <w:r w:rsidRPr="00365876">
        <w:rPr>
          <w:rFonts w:ascii="Arial" w:hAnsi="Arial" w:cs="Arial"/>
          <w:spacing w:val="5"/>
          <w:sz w:val="18"/>
          <w:szCs w:val="18"/>
        </w:rPr>
        <w:t xml:space="preserve"> </w:t>
      </w:r>
      <w:r w:rsidRPr="00365876">
        <w:rPr>
          <w:rFonts w:ascii="Arial" w:hAnsi="Arial" w:cs="Arial"/>
          <w:spacing w:val="1"/>
          <w:sz w:val="18"/>
          <w:szCs w:val="18"/>
        </w:rPr>
        <w:t>n</w:t>
      </w:r>
      <w:r w:rsidRPr="00365876">
        <w:rPr>
          <w:rFonts w:ascii="Arial" w:hAnsi="Arial" w:cs="Arial"/>
          <w:spacing w:val="-2"/>
          <w:sz w:val="18"/>
          <w:szCs w:val="18"/>
        </w:rPr>
        <w:t>o</w:t>
      </w:r>
      <w:r w:rsidRPr="00365876">
        <w:rPr>
          <w:rFonts w:ascii="Arial" w:hAnsi="Arial" w:cs="Arial"/>
          <w:sz w:val="18"/>
          <w:szCs w:val="18"/>
        </w:rPr>
        <w:t>n</w:t>
      </w:r>
      <w:r w:rsidRPr="00365876">
        <w:rPr>
          <w:rFonts w:ascii="Arial" w:hAnsi="Arial" w:cs="Arial"/>
          <w:spacing w:val="6"/>
          <w:sz w:val="18"/>
          <w:szCs w:val="18"/>
        </w:rPr>
        <w:t xml:space="preserve"> </w:t>
      </w:r>
      <w:r w:rsidRPr="00365876">
        <w:rPr>
          <w:rFonts w:ascii="Arial" w:hAnsi="Arial" w:cs="Arial"/>
          <w:spacing w:val="1"/>
          <w:sz w:val="18"/>
          <w:szCs w:val="18"/>
        </w:rPr>
        <w:t>h</w:t>
      </w:r>
      <w:r w:rsidRPr="00365876">
        <w:rPr>
          <w:rFonts w:ascii="Arial" w:hAnsi="Arial" w:cs="Arial"/>
          <w:sz w:val="18"/>
          <w:szCs w:val="18"/>
        </w:rPr>
        <w:t>a</w:t>
      </w:r>
      <w:r w:rsidRPr="00365876">
        <w:rPr>
          <w:rFonts w:ascii="Arial" w:hAnsi="Arial" w:cs="Arial"/>
          <w:spacing w:val="6"/>
          <w:sz w:val="18"/>
          <w:szCs w:val="18"/>
        </w:rPr>
        <w:t xml:space="preserve"> </w:t>
      </w:r>
      <w:r w:rsidRPr="00365876">
        <w:rPr>
          <w:rFonts w:ascii="Arial" w:hAnsi="Arial" w:cs="Arial"/>
          <w:spacing w:val="-2"/>
          <w:sz w:val="18"/>
          <w:szCs w:val="18"/>
        </w:rPr>
        <w:t>e</w:t>
      </w:r>
      <w:r w:rsidRPr="00365876">
        <w:rPr>
          <w:rFonts w:ascii="Arial" w:hAnsi="Arial" w:cs="Arial"/>
          <w:sz w:val="18"/>
          <w:szCs w:val="18"/>
        </w:rPr>
        <w:t>f</w:t>
      </w:r>
      <w:r w:rsidRPr="00365876">
        <w:rPr>
          <w:rFonts w:ascii="Arial" w:hAnsi="Arial" w:cs="Arial"/>
          <w:spacing w:val="1"/>
          <w:sz w:val="18"/>
          <w:szCs w:val="18"/>
        </w:rPr>
        <w:t>fe</w:t>
      </w:r>
      <w:r w:rsidRPr="00365876">
        <w:rPr>
          <w:rFonts w:ascii="Arial" w:hAnsi="Arial" w:cs="Arial"/>
          <w:sz w:val="18"/>
          <w:szCs w:val="18"/>
        </w:rPr>
        <w:t>t</w:t>
      </w:r>
      <w:r w:rsidRPr="00365876">
        <w:rPr>
          <w:rFonts w:ascii="Arial" w:hAnsi="Arial" w:cs="Arial"/>
          <w:spacing w:val="-2"/>
          <w:sz w:val="18"/>
          <w:szCs w:val="18"/>
        </w:rPr>
        <w:t>t</w:t>
      </w:r>
      <w:r w:rsidRPr="00365876">
        <w:rPr>
          <w:rFonts w:ascii="Arial" w:hAnsi="Arial" w:cs="Arial"/>
          <w:spacing w:val="1"/>
          <w:sz w:val="18"/>
          <w:szCs w:val="18"/>
        </w:rPr>
        <w:t>ua</w:t>
      </w:r>
      <w:r w:rsidRPr="00365876">
        <w:rPr>
          <w:rFonts w:ascii="Arial" w:hAnsi="Arial" w:cs="Arial"/>
          <w:sz w:val="18"/>
          <w:szCs w:val="18"/>
        </w:rPr>
        <w:t>to</w:t>
      </w:r>
      <w:r w:rsidRPr="00365876">
        <w:rPr>
          <w:rFonts w:ascii="Arial" w:hAnsi="Arial" w:cs="Arial"/>
          <w:spacing w:val="3"/>
          <w:sz w:val="18"/>
          <w:szCs w:val="18"/>
        </w:rPr>
        <w:t xml:space="preserve"> </w:t>
      </w:r>
      <w:r w:rsidRPr="00365876">
        <w:rPr>
          <w:rFonts w:ascii="Arial" w:hAnsi="Arial" w:cs="Arial"/>
          <w:spacing w:val="1"/>
          <w:sz w:val="18"/>
          <w:szCs w:val="18"/>
        </w:rPr>
        <w:t>nuo</w:t>
      </w:r>
      <w:r w:rsidRPr="00365876">
        <w:rPr>
          <w:rFonts w:ascii="Arial" w:hAnsi="Arial" w:cs="Arial"/>
          <w:spacing w:val="-1"/>
          <w:sz w:val="18"/>
          <w:szCs w:val="18"/>
        </w:rPr>
        <w:t>v</w:t>
      </w:r>
      <w:r w:rsidRPr="00365876">
        <w:rPr>
          <w:rFonts w:ascii="Arial" w:hAnsi="Arial" w:cs="Arial"/>
          <w:sz w:val="18"/>
          <w:szCs w:val="18"/>
        </w:rPr>
        <w:t>e</w:t>
      </w:r>
      <w:r w:rsidR="004138C5" w:rsidRPr="00365876">
        <w:rPr>
          <w:rFonts w:ascii="Arial" w:hAnsi="Arial" w:cs="Arial"/>
          <w:sz w:val="18"/>
          <w:szCs w:val="18"/>
        </w:rPr>
        <w:t xml:space="preserve"> </w:t>
      </w:r>
      <w:r w:rsidRPr="00365876">
        <w:rPr>
          <w:rFonts w:ascii="Arial" w:hAnsi="Arial" w:cs="Arial"/>
          <w:spacing w:val="1"/>
          <w:sz w:val="18"/>
          <w:szCs w:val="18"/>
        </w:rPr>
        <w:t>as</w:t>
      </w:r>
      <w:r w:rsidRPr="00365876">
        <w:rPr>
          <w:rFonts w:ascii="Arial" w:hAnsi="Arial" w:cs="Arial"/>
          <w:spacing w:val="-1"/>
          <w:sz w:val="18"/>
          <w:szCs w:val="18"/>
        </w:rPr>
        <w:t>s</w:t>
      </w:r>
      <w:r w:rsidRPr="00365876">
        <w:rPr>
          <w:rFonts w:ascii="Arial" w:hAnsi="Arial" w:cs="Arial"/>
          <w:spacing w:val="1"/>
          <w:sz w:val="18"/>
          <w:szCs w:val="18"/>
        </w:rPr>
        <w:t>un</w:t>
      </w:r>
      <w:r w:rsidRPr="00365876">
        <w:rPr>
          <w:rFonts w:ascii="Arial" w:hAnsi="Arial" w:cs="Arial"/>
          <w:spacing w:val="-1"/>
          <w:sz w:val="18"/>
          <w:szCs w:val="18"/>
        </w:rPr>
        <w:t>z</w:t>
      </w:r>
      <w:r w:rsidRPr="00365876">
        <w:rPr>
          <w:rFonts w:ascii="Arial" w:hAnsi="Arial" w:cs="Arial"/>
          <w:spacing w:val="1"/>
          <w:sz w:val="18"/>
          <w:szCs w:val="18"/>
        </w:rPr>
        <w:t>io</w:t>
      </w:r>
      <w:r w:rsidRPr="00365876">
        <w:rPr>
          <w:rFonts w:ascii="Arial" w:hAnsi="Arial" w:cs="Arial"/>
          <w:spacing w:val="-2"/>
          <w:sz w:val="18"/>
          <w:szCs w:val="18"/>
        </w:rPr>
        <w:t>n</w:t>
      </w:r>
      <w:r w:rsidRPr="00365876">
        <w:rPr>
          <w:rFonts w:ascii="Arial" w:hAnsi="Arial" w:cs="Arial"/>
          <w:sz w:val="18"/>
          <w:szCs w:val="18"/>
        </w:rPr>
        <w:t>i</w:t>
      </w:r>
      <w:r w:rsidRPr="00365876">
        <w:rPr>
          <w:rFonts w:ascii="Arial" w:hAnsi="Arial" w:cs="Arial"/>
          <w:spacing w:val="49"/>
          <w:sz w:val="18"/>
          <w:szCs w:val="18"/>
        </w:rPr>
        <w:t xml:space="preserve"> </w:t>
      </w:r>
      <w:r w:rsidRPr="00365876">
        <w:rPr>
          <w:rFonts w:ascii="Arial" w:hAnsi="Arial" w:cs="Arial"/>
          <w:spacing w:val="1"/>
          <w:sz w:val="18"/>
          <w:szCs w:val="18"/>
        </w:rPr>
        <w:t>d</w:t>
      </w:r>
      <w:r w:rsidRPr="00365876">
        <w:rPr>
          <w:rFonts w:ascii="Arial" w:hAnsi="Arial" w:cs="Arial"/>
          <w:spacing w:val="-2"/>
          <w:sz w:val="18"/>
          <w:szCs w:val="18"/>
        </w:rPr>
        <w:t>a</w:t>
      </w:r>
      <w:r w:rsidRPr="00365876">
        <w:rPr>
          <w:rFonts w:ascii="Arial" w:hAnsi="Arial" w:cs="Arial"/>
          <w:sz w:val="18"/>
          <w:szCs w:val="18"/>
        </w:rPr>
        <w:t>l</w:t>
      </w:r>
      <w:r w:rsidRPr="00365876">
        <w:rPr>
          <w:rFonts w:ascii="Arial" w:hAnsi="Arial" w:cs="Arial"/>
          <w:spacing w:val="49"/>
          <w:sz w:val="18"/>
          <w:szCs w:val="18"/>
        </w:rPr>
        <w:t xml:space="preserve"> </w:t>
      </w:r>
      <w:r w:rsidRPr="00365876">
        <w:rPr>
          <w:rFonts w:ascii="Arial" w:hAnsi="Arial" w:cs="Arial"/>
          <w:spacing w:val="1"/>
          <w:sz w:val="18"/>
          <w:szCs w:val="18"/>
        </w:rPr>
        <w:t>18</w:t>
      </w:r>
      <w:r w:rsidRPr="00365876">
        <w:rPr>
          <w:rFonts w:ascii="Arial" w:hAnsi="Arial" w:cs="Arial"/>
          <w:spacing w:val="-2"/>
          <w:sz w:val="18"/>
          <w:szCs w:val="18"/>
        </w:rPr>
        <w:t>/</w:t>
      </w:r>
      <w:r w:rsidR="00C94FF1">
        <w:rPr>
          <w:rFonts w:ascii="Arial" w:hAnsi="Arial" w:cs="Arial"/>
          <w:spacing w:val="-2"/>
          <w:sz w:val="18"/>
          <w:szCs w:val="18"/>
        </w:rPr>
        <w:t>0</w:t>
      </w:r>
      <w:r w:rsidRPr="00365876">
        <w:rPr>
          <w:rFonts w:ascii="Arial" w:hAnsi="Arial" w:cs="Arial"/>
          <w:spacing w:val="1"/>
          <w:sz w:val="18"/>
          <w:szCs w:val="18"/>
        </w:rPr>
        <w:t>1</w:t>
      </w:r>
      <w:r w:rsidRPr="00365876">
        <w:rPr>
          <w:rFonts w:ascii="Arial" w:hAnsi="Arial" w:cs="Arial"/>
          <w:sz w:val="18"/>
          <w:szCs w:val="18"/>
        </w:rPr>
        <w:t>/</w:t>
      </w:r>
      <w:r w:rsidRPr="00365876">
        <w:rPr>
          <w:rFonts w:ascii="Arial" w:hAnsi="Arial" w:cs="Arial"/>
          <w:spacing w:val="1"/>
          <w:sz w:val="18"/>
          <w:szCs w:val="18"/>
        </w:rPr>
        <w:t>2</w:t>
      </w:r>
      <w:r w:rsidRPr="00365876">
        <w:rPr>
          <w:rFonts w:ascii="Arial" w:hAnsi="Arial" w:cs="Arial"/>
          <w:spacing w:val="-2"/>
          <w:sz w:val="18"/>
          <w:szCs w:val="18"/>
        </w:rPr>
        <w:t>0</w:t>
      </w:r>
      <w:r w:rsidRPr="00365876">
        <w:rPr>
          <w:rFonts w:ascii="Arial" w:hAnsi="Arial" w:cs="Arial"/>
          <w:spacing w:val="1"/>
          <w:sz w:val="18"/>
          <w:szCs w:val="18"/>
        </w:rPr>
        <w:t>0</w:t>
      </w:r>
      <w:r w:rsidRPr="00365876">
        <w:rPr>
          <w:rFonts w:ascii="Arial" w:hAnsi="Arial" w:cs="Arial"/>
          <w:sz w:val="18"/>
          <w:szCs w:val="18"/>
        </w:rPr>
        <w:t>0</w:t>
      </w:r>
      <w:r w:rsidRPr="00365876">
        <w:rPr>
          <w:rFonts w:ascii="Arial" w:hAnsi="Arial" w:cs="Arial"/>
          <w:spacing w:val="49"/>
          <w:sz w:val="18"/>
          <w:szCs w:val="18"/>
        </w:rPr>
        <w:t xml:space="preserve"> </w:t>
      </w:r>
      <w:r w:rsidRPr="00365876">
        <w:rPr>
          <w:rFonts w:ascii="Arial" w:hAnsi="Arial" w:cs="Arial"/>
          <w:spacing w:val="1"/>
          <w:sz w:val="18"/>
          <w:szCs w:val="18"/>
        </w:rPr>
        <w:t>o</w:t>
      </w:r>
      <w:r w:rsidRPr="00365876">
        <w:rPr>
          <w:rFonts w:ascii="Arial" w:hAnsi="Arial" w:cs="Arial"/>
          <w:sz w:val="18"/>
          <w:szCs w:val="18"/>
        </w:rPr>
        <w:t>,</w:t>
      </w:r>
      <w:r w:rsidRPr="00365876">
        <w:rPr>
          <w:rFonts w:ascii="Arial" w:hAnsi="Arial" w:cs="Arial"/>
          <w:spacing w:val="44"/>
          <w:sz w:val="18"/>
          <w:szCs w:val="18"/>
        </w:rPr>
        <w:t xml:space="preserve"> </w:t>
      </w:r>
      <w:r w:rsidRPr="00365876">
        <w:rPr>
          <w:rFonts w:ascii="Arial" w:hAnsi="Arial" w:cs="Arial"/>
          <w:spacing w:val="1"/>
          <w:sz w:val="18"/>
          <w:szCs w:val="18"/>
        </w:rPr>
        <w:t>s</w:t>
      </w:r>
      <w:r w:rsidRPr="00365876">
        <w:rPr>
          <w:rFonts w:ascii="Arial" w:hAnsi="Arial" w:cs="Arial"/>
          <w:sz w:val="18"/>
          <w:szCs w:val="18"/>
        </w:rPr>
        <w:t>e</w:t>
      </w:r>
      <w:r w:rsidRPr="00365876">
        <w:rPr>
          <w:rFonts w:ascii="Arial" w:hAnsi="Arial" w:cs="Arial"/>
          <w:spacing w:val="49"/>
          <w:sz w:val="18"/>
          <w:szCs w:val="18"/>
        </w:rPr>
        <w:t xml:space="preserve"> </w:t>
      </w:r>
      <w:r w:rsidRPr="00365876">
        <w:rPr>
          <w:rFonts w:ascii="Arial" w:hAnsi="Arial" w:cs="Arial"/>
          <w:spacing w:val="1"/>
          <w:sz w:val="18"/>
          <w:szCs w:val="18"/>
        </w:rPr>
        <w:t>a</w:t>
      </w:r>
      <w:r w:rsidRPr="00365876">
        <w:rPr>
          <w:rFonts w:ascii="Arial" w:hAnsi="Arial" w:cs="Arial"/>
          <w:spacing w:val="-2"/>
          <w:sz w:val="18"/>
          <w:szCs w:val="18"/>
        </w:rPr>
        <w:t>n</w:t>
      </w:r>
      <w:r w:rsidRPr="00365876">
        <w:rPr>
          <w:rFonts w:ascii="Arial" w:hAnsi="Arial" w:cs="Arial"/>
          <w:spacing w:val="1"/>
          <w:sz w:val="18"/>
          <w:szCs w:val="18"/>
        </w:rPr>
        <w:t>ch</w:t>
      </w:r>
      <w:r w:rsidRPr="00365876">
        <w:rPr>
          <w:rFonts w:ascii="Arial" w:hAnsi="Arial" w:cs="Arial"/>
          <w:sz w:val="18"/>
          <w:szCs w:val="18"/>
        </w:rPr>
        <w:t>e</w:t>
      </w:r>
      <w:r w:rsidRPr="00365876">
        <w:rPr>
          <w:rFonts w:ascii="Arial" w:hAnsi="Arial" w:cs="Arial"/>
          <w:spacing w:val="47"/>
          <w:sz w:val="18"/>
          <w:szCs w:val="18"/>
        </w:rPr>
        <w:t xml:space="preserve"> </w:t>
      </w:r>
      <w:r w:rsidRPr="00365876">
        <w:rPr>
          <w:rFonts w:ascii="Arial" w:hAnsi="Arial" w:cs="Arial"/>
          <w:spacing w:val="1"/>
          <w:sz w:val="18"/>
          <w:szCs w:val="18"/>
        </w:rPr>
        <w:t>l</w:t>
      </w:r>
      <w:r w:rsidRPr="00365876">
        <w:rPr>
          <w:rFonts w:ascii="Arial" w:hAnsi="Arial" w:cs="Arial"/>
          <w:sz w:val="18"/>
          <w:szCs w:val="18"/>
        </w:rPr>
        <w:t>e</w:t>
      </w:r>
      <w:r w:rsidRPr="00365876">
        <w:rPr>
          <w:rFonts w:ascii="Arial" w:hAnsi="Arial" w:cs="Arial"/>
          <w:spacing w:val="46"/>
          <w:sz w:val="18"/>
          <w:szCs w:val="18"/>
        </w:rPr>
        <w:t xml:space="preserve"> </w:t>
      </w:r>
      <w:r w:rsidRPr="00365876">
        <w:rPr>
          <w:rFonts w:ascii="Arial" w:hAnsi="Arial" w:cs="Arial"/>
          <w:spacing w:val="1"/>
          <w:sz w:val="18"/>
          <w:szCs w:val="18"/>
        </w:rPr>
        <w:t>h</w:t>
      </w:r>
      <w:r w:rsidRPr="00365876">
        <w:rPr>
          <w:rFonts w:ascii="Arial" w:hAnsi="Arial" w:cs="Arial"/>
          <w:sz w:val="18"/>
          <w:szCs w:val="18"/>
        </w:rPr>
        <w:t>a</w:t>
      </w:r>
      <w:r w:rsidRPr="00365876">
        <w:rPr>
          <w:rFonts w:ascii="Arial" w:hAnsi="Arial" w:cs="Arial"/>
          <w:spacing w:val="49"/>
          <w:sz w:val="18"/>
          <w:szCs w:val="18"/>
        </w:rPr>
        <w:t xml:space="preserve"> </w:t>
      </w:r>
      <w:r w:rsidRPr="00365876">
        <w:rPr>
          <w:rFonts w:ascii="Arial" w:hAnsi="Arial" w:cs="Arial"/>
          <w:spacing w:val="1"/>
          <w:sz w:val="18"/>
          <w:szCs w:val="18"/>
        </w:rPr>
        <w:t>e</w:t>
      </w:r>
      <w:r w:rsidRPr="00365876">
        <w:rPr>
          <w:rFonts w:ascii="Arial" w:hAnsi="Arial" w:cs="Arial"/>
          <w:sz w:val="18"/>
          <w:szCs w:val="18"/>
        </w:rPr>
        <w:t>f</w:t>
      </w:r>
      <w:r w:rsidRPr="00365876">
        <w:rPr>
          <w:rFonts w:ascii="Arial" w:hAnsi="Arial" w:cs="Arial"/>
          <w:spacing w:val="-2"/>
          <w:sz w:val="18"/>
          <w:szCs w:val="18"/>
        </w:rPr>
        <w:t>f</w:t>
      </w:r>
      <w:r w:rsidRPr="00365876">
        <w:rPr>
          <w:rFonts w:ascii="Arial" w:hAnsi="Arial" w:cs="Arial"/>
          <w:spacing w:val="1"/>
          <w:sz w:val="18"/>
          <w:szCs w:val="18"/>
        </w:rPr>
        <w:t>e</w:t>
      </w:r>
      <w:r w:rsidRPr="00365876">
        <w:rPr>
          <w:rFonts w:ascii="Arial" w:hAnsi="Arial" w:cs="Arial"/>
          <w:sz w:val="18"/>
          <w:szCs w:val="18"/>
        </w:rPr>
        <w:t>t</w:t>
      </w:r>
      <w:r w:rsidRPr="00365876">
        <w:rPr>
          <w:rFonts w:ascii="Arial" w:hAnsi="Arial" w:cs="Arial"/>
          <w:spacing w:val="1"/>
          <w:sz w:val="18"/>
          <w:szCs w:val="18"/>
        </w:rPr>
        <w:t>t</w:t>
      </w:r>
      <w:r w:rsidRPr="00365876">
        <w:rPr>
          <w:rFonts w:ascii="Arial" w:hAnsi="Arial" w:cs="Arial"/>
          <w:spacing w:val="-2"/>
          <w:sz w:val="18"/>
          <w:szCs w:val="18"/>
        </w:rPr>
        <w:t>u</w:t>
      </w:r>
      <w:r w:rsidRPr="00365876">
        <w:rPr>
          <w:rFonts w:ascii="Arial" w:hAnsi="Arial" w:cs="Arial"/>
          <w:spacing w:val="1"/>
          <w:sz w:val="18"/>
          <w:szCs w:val="18"/>
        </w:rPr>
        <w:t>a</w:t>
      </w:r>
      <w:r w:rsidRPr="00365876">
        <w:rPr>
          <w:rFonts w:ascii="Arial" w:hAnsi="Arial" w:cs="Arial"/>
          <w:sz w:val="18"/>
          <w:szCs w:val="18"/>
        </w:rPr>
        <w:t>t</w:t>
      </w:r>
      <w:r w:rsidRPr="00365876">
        <w:rPr>
          <w:rFonts w:ascii="Arial" w:hAnsi="Arial" w:cs="Arial"/>
          <w:spacing w:val="1"/>
          <w:sz w:val="18"/>
          <w:szCs w:val="18"/>
        </w:rPr>
        <w:t>e</w:t>
      </w:r>
      <w:r w:rsidRPr="00365876">
        <w:rPr>
          <w:rFonts w:ascii="Arial" w:hAnsi="Arial" w:cs="Arial"/>
          <w:sz w:val="18"/>
          <w:szCs w:val="18"/>
        </w:rPr>
        <w:t>,</w:t>
      </w:r>
      <w:r w:rsidRPr="00365876">
        <w:rPr>
          <w:rFonts w:ascii="Arial" w:hAnsi="Arial" w:cs="Arial"/>
          <w:spacing w:val="49"/>
          <w:sz w:val="18"/>
          <w:szCs w:val="18"/>
        </w:rPr>
        <w:t xml:space="preserve"> </w:t>
      </w:r>
      <w:r w:rsidRPr="00365876">
        <w:rPr>
          <w:rFonts w:ascii="Arial" w:hAnsi="Arial" w:cs="Arial"/>
          <w:spacing w:val="-2"/>
          <w:sz w:val="18"/>
          <w:szCs w:val="18"/>
        </w:rPr>
        <w:t>ri</w:t>
      </w:r>
      <w:r w:rsidRPr="00365876">
        <w:rPr>
          <w:rFonts w:ascii="Arial" w:hAnsi="Arial" w:cs="Arial"/>
          <w:spacing w:val="1"/>
          <w:sz w:val="18"/>
          <w:szCs w:val="18"/>
        </w:rPr>
        <w:t>en</w:t>
      </w:r>
      <w:r w:rsidRPr="00365876">
        <w:rPr>
          <w:rFonts w:ascii="Arial" w:hAnsi="Arial" w:cs="Arial"/>
          <w:sz w:val="18"/>
          <w:szCs w:val="18"/>
        </w:rPr>
        <w:t>tra</w:t>
      </w:r>
      <w:r w:rsidRPr="00365876">
        <w:rPr>
          <w:rFonts w:ascii="Arial" w:hAnsi="Arial" w:cs="Arial"/>
          <w:spacing w:val="49"/>
          <w:sz w:val="18"/>
          <w:szCs w:val="18"/>
        </w:rPr>
        <w:t xml:space="preserve"> </w:t>
      </w:r>
      <w:r w:rsidRPr="00365876">
        <w:rPr>
          <w:rFonts w:ascii="Arial" w:hAnsi="Arial" w:cs="Arial"/>
          <w:spacing w:val="-2"/>
          <w:sz w:val="18"/>
          <w:szCs w:val="18"/>
        </w:rPr>
        <w:t>n</w:t>
      </w:r>
      <w:r w:rsidRPr="00365876">
        <w:rPr>
          <w:rFonts w:ascii="Arial" w:hAnsi="Arial" w:cs="Arial"/>
          <w:spacing w:val="1"/>
          <w:sz w:val="18"/>
          <w:szCs w:val="18"/>
        </w:rPr>
        <w:t>e</w:t>
      </w:r>
      <w:r w:rsidRPr="00365876">
        <w:rPr>
          <w:rFonts w:ascii="Arial" w:hAnsi="Arial" w:cs="Arial"/>
          <w:sz w:val="18"/>
          <w:szCs w:val="18"/>
        </w:rPr>
        <w:t>l</w:t>
      </w:r>
      <w:r w:rsidRPr="00365876">
        <w:rPr>
          <w:rFonts w:ascii="Arial" w:hAnsi="Arial" w:cs="Arial"/>
          <w:spacing w:val="49"/>
          <w:sz w:val="18"/>
          <w:szCs w:val="18"/>
        </w:rPr>
        <w:t xml:space="preserve"> </w:t>
      </w:r>
      <w:r w:rsidRPr="00365876">
        <w:rPr>
          <w:rFonts w:ascii="Arial" w:hAnsi="Arial" w:cs="Arial"/>
          <w:spacing w:val="-2"/>
          <w:sz w:val="18"/>
          <w:szCs w:val="18"/>
        </w:rPr>
        <w:t>p</w:t>
      </w:r>
      <w:r w:rsidRPr="00365876">
        <w:rPr>
          <w:rFonts w:ascii="Arial" w:hAnsi="Arial" w:cs="Arial"/>
          <w:spacing w:val="1"/>
          <w:sz w:val="18"/>
          <w:szCs w:val="18"/>
        </w:rPr>
        <w:t>e</w:t>
      </w:r>
      <w:r w:rsidRPr="00365876">
        <w:rPr>
          <w:rFonts w:ascii="Arial" w:hAnsi="Arial" w:cs="Arial"/>
          <w:sz w:val="18"/>
          <w:szCs w:val="18"/>
        </w:rPr>
        <w:t>r</w:t>
      </w:r>
      <w:r w:rsidRPr="00365876">
        <w:rPr>
          <w:rFonts w:ascii="Arial" w:hAnsi="Arial" w:cs="Arial"/>
          <w:spacing w:val="1"/>
          <w:sz w:val="18"/>
          <w:szCs w:val="18"/>
        </w:rPr>
        <w:t>i</w:t>
      </w:r>
      <w:r w:rsidRPr="00365876">
        <w:rPr>
          <w:rFonts w:ascii="Arial" w:hAnsi="Arial" w:cs="Arial"/>
          <w:spacing w:val="-2"/>
          <w:sz w:val="18"/>
          <w:szCs w:val="18"/>
        </w:rPr>
        <w:t>o</w:t>
      </w:r>
      <w:r w:rsidRPr="00365876">
        <w:rPr>
          <w:rFonts w:ascii="Arial" w:hAnsi="Arial" w:cs="Arial"/>
          <w:spacing w:val="1"/>
          <w:sz w:val="18"/>
          <w:szCs w:val="18"/>
        </w:rPr>
        <w:t>d</w:t>
      </w:r>
      <w:r w:rsidRPr="00365876">
        <w:rPr>
          <w:rFonts w:ascii="Arial" w:hAnsi="Arial" w:cs="Arial"/>
          <w:sz w:val="18"/>
          <w:szCs w:val="18"/>
        </w:rPr>
        <w:t>o</w:t>
      </w:r>
      <w:r w:rsidRPr="00365876">
        <w:rPr>
          <w:rFonts w:ascii="Arial" w:hAnsi="Arial" w:cs="Arial"/>
          <w:spacing w:val="49"/>
          <w:sz w:val="18"/>
          <w:szCs w:val="18"/>
        </w:rPr>
        <w:t xml:space="preserve"> </w:t>
      </w:r>
      <w:r w:rsidRPr="00365876">
        <w:rPr>
          <w:rFonts w:ascii="Arial" w:hAnsi="Arial" w:cs="Arial"/>
          <w:spacing w:val="-2"/>
          <w:sz w:val="18"/>
          <w:szCs w:val="18"/>
        </w:rPr>
        <w:t>d</w:t>
      </w:r>
      <w:r w:rsidRPr="00365876">
        <w:rPr>
          <w:rFonts w:ascii="Arial" w:hAnsi="Arial" w:cs="Arial"/>
          <w:sz w:val="18"/>
          <w:szCs w:val="18"/>
        </w:rPr>
        <w:t>i</w:t>
      </w:r>
      <w:r w:rsidRPr="00365876">
        <w:rPr>
          <w:rFonts w:ascii="Arial" w:hAnsi="Arial" w:cs="Arial"/>
          <w:spacing w:val="49"/>
          <w:sz w:val="18"/>
          <w:szCs w:val="18"/>
        </w:rPr>
        <w:t xml:space="preserve"> </w:t>
      </w:r>
      <w:r w:rsidRPr="00365876">
        <w:rPr>
          <w:rFonts w:ascii="Arial" w:hAnsi="Arial" w:cs="Arial"/>
          <w:spacing w:val="1"/>
          <w:sz w:val="18"/>
          <w:szCs w:val="18"/>
        </w:rPr>
        <w:t>e</w:t>
      </w:r>
      <w:r w:rsidRPr="00365876">
        <w:rPr>
          <w:rFonts w:ascii="Arial" w:hAnsi="Arial" w:cs="Arial"/>
          <w:spacing w:val="-1"/>
          <w:sz w:val="18"/>
          <w:szCs w:val="18"/>
        </w:rPr>
        <w:t>s</w:t>
      </w:r>
      <w:r w:rsidRPr="00365876">
        <w:rPr>
          <w:rFonts w:ascii="Arial" w:hAnsi="Arial" w:cs="Arial"/>
          <w:spacing w:val="1"/>
          <w:sz w:val="18"/>
          <w:szCs w:val="18"/>
        </w:rPr>
        <w:t>en</w:t>
      </w:r>
      <w:r w:rsidRPr="00365876">
        <w:rPr>
          <w:rFonts w:ascii="Arial" w:hAnsi="Arial" w:cs="Arial"/>
          <w:spacing w:val="-1"/>
          <w:sz w:val="18"/>
          <w:szCs w:val="18"/>
        </w:rPr>
        <w:t>z</w:t>
      </w:r>
      <w:r w:rsidRPr="00365876">
        <w:rPr>
          <w:rFonts w:ascii="Arial" w:hAnsi="Arial" w:cs="Arial"/>
          <w:spacing w:val="1"/>
          <w:sz w:val="18"/>
          <w:szCs w:val="18"/>
        </w:rPr>
        <w:t>i</w:t>
      </w:r>
      <w:r w:rsidRPr="00365876">
        <w:rPr>
          <w:rFonts w:ascii="Arial" w:hAnsi="Arial" w:cs="Arial"/>
          <w:spacing w:val="-2"/>
          <w:sz w:val="18"/>
          <w:szCs w:val="18"/>
        </w:rPr>
        <w:t>o</w:t>
      </w:r>
      <w:r w:rsidRPr="00365876">
        <w:rPr>
          <w:rFonts w:ascii="Arial" w:hAnsi="Arial" w:cs="Arial"/>
          <w:spacing w:val="1"/>
          <w:sz w:val="18"/>
          <w:szCs w:val="18"/>
        </w:rPr>
        <w:t>n</w:t>
      </w:r>
      <w:r w:rsidRPr="00365876">
        <w:rPr>
          <w:rFonts w:ascii="Arial" w:hAnsi="Arial" w:cs="Arial"/>
          <w:sz w:val="18"/>
          <w:szCs w:val="18"/>
        </w:rPr>
        <w:t>e</w:t>
      </w:r>
      <w:r w:rsidRPr="00365876">
        <w:rPr>
          <w:rFonts w:ascii="Arial" w:hAnsi="Arial" w:cs="Arial"/>
          <w:spacing w:val="49"/>
          <w:sz w:val="18"/>
          <w:szCs w:val="18"/>
        </w:rPr>
        <w:t xml:space="preserve"> </w:t>
      </w:r>
      <w:r w:rsidRPr="00365876">
        <w:rPr>
          <w:rFonts w:ascii="Arial" w:hAnsi="Arial" w:cs="Arial"/>
          <w:spacing w:val="1"/>
          <w:sz w:val="18"/>
          <w:szCs w:val="18"/>
        </w:rPr>
        <w:t>d</w:t>
      </w:r>
      <w:r w:rsidRPr="00365876">
        <w:rPr>
          <w:rFonts w:ascii="Arial" w:hAnsi="Arial" w:cs="Arial"/>
          <w:spacing w:val="-2"/>
          <w:sz w:val="18"/>
          <w:szCs w:val="18"/>
        </w:rPr>
        <w:t>a</w:t>
      </w:r>
      <w:r w:rsidRPr="00365876">
        <w:rPr>
          <w:rFonts w:ascii="Arial" w:hAnsi="Arial" w:cs="Arial"/>
          <w:spacing w:val="1"/>
          <w:sz w:val="18"/>
          <w:szCs w:val="18"/>
        </w:rPr>
        <w:t>ll</w:t>
      </w:r>
      <w:r w:rsidRPr="00365876">
        <w:rPr>
          <w:rFonts w:ascii="Arial" w:hAnsi="Arial" w:cs="Arial"/>
          <w:sz w:val="18"/>
          <w:szCs w:val="18"/>
        </w:rPr>
        <w:t>a</w:t>
      </w:r>
      <w:r w:rsidRPr="00365876">
        <w:rPr>
          <w:rFonts w:ascii="Arial" w:hAnsi="Arial" w:cs="Arial"/>
          <w:spacing w:val="46"/>
          <w:sz w:val="18"/>
          <w:szCs w:val="18"/>
        </w:rPr>
        <w:t xml:space="preserve"> </w:t>
      </w:r>
      <w:r w:rsidRPr="00365876">
        <w:rPr>
          <w:rFonts w:ascii="Arial" w:hAnsi="Arial" w:cs="Arial"/>
          <w:spacing w:val="1"/>
          <w:sz w:val="18"/>
          <w:szCs w:val="18"/>
        </w:rPr>
        <w:t>p</w:t>
      </w:r>
      <w:r w:rsidRPr="00365876">
        <w:rPr>
          <w:rFonts w:ascii="Arial" w:hAnsi="Arial" w:cs="Arial"/>
          <w:sz w:val="18"/>
          <w:szCs w:val="18"/>
        </w:rPr>
        <w:t>r</w:t>
      </w:r>
      <w:r w:rsidRPr="00365876">
        <w:rPr>
          <w:rFonts w:ascii="Arial" w:hAnsi="Arial" w:cs="Arial"/>
          <w:spacing w:val="1"/>
          <w:sz w:val="18"/>
          <w:szCs w:val="18"/>
        </w:rPr>
        <w:t>e</w:t>
      </w:r>
      <w:r w:rsidRPr="00365876">
        <w:rPr>
          <w:rFonts w:ascii="Arial" w:hAnsi="Arial" w:cs="Arial"/>
          <w:spacing w:val="-1"/>
          <w:sz w:val="18"/>
          <w:szCs w:val="18"/>
        </w:rPr>
        <w:t>s</w:t>
      </w:r>
      <w:r w:rsidRPr="00365876">
        <w:rPr>
          <w:rFonts w:ascii="Arial" w:hAnsi="Arial" w:cs="Arial"/>
          <w:spacing w:val="1"/>
          <w:sz w:val="18"/>
          <w:szCs w:val="18"/>
        </w:rPr>
        <w:t>en</w:t>
      </w:r>
      <w:r w:rsidRPr="00365876">
        <w:rPr>
          <w:rFonts w:ascii="Arial" w:hAnsi="Arial" w:cs="Arial"/>
          <w:sz w:val="18"/>
          <w:szCs w:val="18"/>
        </w:rPr>
        <w:t>t</w:t>
      </w:r>
      <w:r w:rsidRPr="00365876">
        <w:rPr>
          <w:rFonts w:ascii="Arial" w:hAnsi="Arial" w:cs="Arial"/>
          <w:spacing w:val="1"/>
          <w:sz w:val="18"/>
          <w:szCs w:val="18"/>
        </w:rPr>
        <w:t>a</w:t>
      </w:r>
      <w:r w:rsidRPr="00365876">
        <w:rPr>
          <w:rFonts w:ascii="Arial" w:hAnsi="Arial" w:cs="Arial"/>
          <w:spacing w:val="-1"/>
          <w:sz w:val="18"/>
          <w:szCs w:val="18"/>
        </w:rPr>
        <w:t>z</w:t>
      </w:r>
      <w:r w:rsidRPr="00365876">
        <w:rPr>
          <w:rFonts w:ascii="Arial" w:hAnsi="Arial" w:cs="Arial"/>
          <w:spacing w:val="1"/>
          <w:sz w:val="18"/>
          <w:szCs w:val="18"/>
        </w:rPr>
        <w:t>i</w:t>
      </w:r>
      <w:r w:rsidRPr="00365876">
        <w:rPr>
          <w:rFonts w:ascii="Arial" w:hAnsi="Arial" w:cs="Arial"/>
          <w:spacing w:val="-2"/>
          <w:sz w:val="18"/>
          <w:szCs w:val="18"/>
        </w:rPr>
        <w:t>o</w:t>
      </w:r>
      <w:r w:rsidRPr="00365876">
        <w:rPr>
          <w:rFonts w:ascii="Arial" w:hAnsi="Arial" w:cs="Arial"/>
          <w:spacing w:val="1"/>
          <w:sz w:val="18"/>
          <w:szCs w:val="18"/>
        </w:rPr>
        <w:t>n</w:t>
      </w:r>
      <w:r w:rsidRPr="00365876">
        <w:rPr>
          <w:rFonts w:ascii="Arial" w:hAnsi="Arial" w:cs="Arial"/>
          <w:sz w:val="18"/>
          <w:szCs w:val="18"/>
        </w:rPr>
        <w:t>e</w:t>
      </w:r>
      <w:r w:rsidRPr="00365876">
        <w:rPr>
          <w:rFonts w:ascii="Arial" w:hAnsi="Arial" w:cs="Arial"/>
          <w:spacing w:val="49"/>
          <w:sz w:val="18"/>
          <w:szCs w:val="18"/>
        </w:rPr>
        <w:t xml:space="preserve"> </w:t>
      </w:r>
      <w:r w:rsidRPr="00365876">
        <w:rPr>
          <w:rFonts w:ascii="Arial" w:hAnsi="Arial" w:cs="Arial"/>
          <w:spacing w:val="-2"/>
          <w:sz w:val="18"/>
          <w:szCs w:val="18"/>
        </w:rPr>
        <w:t>d</w:t>
      </w:r>
      <w:r w:rsidRPr="00365876">
        <w:rPr>
          <w:rFonts w:ascii="Arial" w:hAnsi="Arial" w:cs="Arial"/>
          <w:spacing w:val="1"/>
          <w:sz w:val="18"/>
          <w:szCs w:val="18"/>
        </w:rPr>
        <w:t>el</w:t>
      </w:r>
      <w:r w:rsidRPr="00365876">
        <w:rPr>
          <w:rFonts w:ascii="Arial" w:hAnsi="Arial" w:cs="Arial"/>
          <w:spacing w:val="-2"/>
          <w:sz w:val="18"/>
          <w:szCs w:val="18"/>
        </w:rPr>
        <w:t>l</w:t>
      </w:r>
      <w:r w:rsidRPr="00365876">
        <w:rPr>
          <w:rFonts w:ascii="Arial" w:hAnsi="Arial" w:cs="Arial"/>
          <w:sz w:val="18"/>
          <w:szCs w:val="18"/>
        </w:rPr>
        <w:t xml:space="preserve">a </w:t>
      </w:r>
      <w:r w:rsidRPr="00365876">
        <w:rPr>
          <w:rFonts w:ascii="Arial" w:hAnsi="Arial" w:cs="Arial"/>
          <w:spacing w:val="1"/>
          <w:sz w:val="18"/>
          <w:szCs w:val="18"/>
        </w:rPr>
        <w:t>ce</w:t>
      </w:r>
      <w:r w:rsidRPr="00365876">
        <w:rPr>
          <w:rFonts w:ascii="Arial" w:hAnsi="Arial" w:cs="Arial"/>
          <w:sz w:val="18"/>
          <w:szCs w:val="18"/>
        </w:rPr>
        <w:t>rt</w:t>
      </w:r>
      <w:r w:rsidRPr="00365876">
        <w:rPr>
          <w:rFonts w:ascii="Arial" w:hAnsi="Arial" w:cs="Arial"/>
          <w:spacing w:val="1"/>
          <w:sz w:val="18"/>
          <w:szCs w:val="18"/>
        </w:rPr>
        <w:t>i</w:t>
      </w:r>
      <w:r w:rsidRPr="00365876">
        <w:rPr>
          <w:rFonts w:ascii="Arial" w:hAnsi="Arial" w:cs="Arial"/>
          <w:spacing w:val="-2"/>
          <w:sz w:val="18"/>
          <w:szCs w:val="18"/>
        </w:rPr>
        <w:t>f</w:t>
      </w:r>
      <w:r w:rsidRPr="00365876">
        <w:rPr>
          <w:rFonts w:ascii="Arial" w:hAnsi="Arial" w:cs="Arial"/>
          <w:spacing w:val="1"/>
          <w:sz w:val="18"/>
          <w:szCs w:val="18"/>
        </w:rPr>
        <w:t>i</w:t>
      </w:r>
      <w:r w:rsidRPr="00365876">
        <w:rPr>
          <w:rFonts w:ascii="Arial" w:hAnsi="Arial" w:cs="Arial"/>
          <w:spacing w:val="-1"/>
          <w:sz w:val="18"/>
          <w:szCs w:val="18"/>
        </w:rPr>
        <w:t>c</w:t>
      </w:r>
      <w:r w:rsidRPr="00365876">
        <w:rPr>
          <w:rFonts w:ascii="Arial" w:hAnsi="Arial" w:cs="Arial"/>
          <w:spacing w:val="1"/>
          <w:sz w:val="18"/>
          <w:szCs w:val="18"/>
        </w:rPr>
        <w:t>a</w:t>
      </w:r>
      <w:r w:rsidRPr="00365876">
        <w:rPr>
          <w:rFonts w:ascii="Arial" w:hAnsi="Arial" w:cs="Arial"/>
          <w:spacing w:val="-1"/>
          <w:sz w:val="18"/>
          <w:szCs w:val="18"/>
        </w:rPr>
        <w:t>z</w:t>
      </w:r>
      <w:r w:rsidRPr="00365876">
        <w:rPr>
          <w:rFonts w:ascii="Arial" w:hAnsi="Arial" w:cs="Arial"/>
          <w:spacing w:val="1"/>
          <w:sz w:val="18"/>
          <w:szCs w:val="18"/>
        </w:rPr>
        <w:t>ione</w:t>
      </w:r>
      <w:r w:rsidRPr="00365876">
        <w:rPr>
          <w:rFonts w:ascii="Arial" w:hAnsi="Arial" w:cs="Arial"/>
          <w:sz w:val="18"/>
          <w:szCs w:val="18"/>
        </w:rPr>
        <w:t>;</w:t>
      </w:r>
    </w:p>
    <w:p w:rsidR="007B1377" w:rsidRPr="00365876" w:rsidRDefault="007B1377" w:rsidP="005927BE">
      <w:pPr>
        <w:widowControl w:val="0"/>
        <w:autoSpaceDE w:val="0"/>
        <w:autoSpaceDN w:val="0"/>
        <w:adjustRightInd w:val="0"/>
        <w:spacing w:before="60" w:after="120" w:line="240" w:lineRule="auto"/>
        <w:ind w:left="284" w:right="62"/>
        <w:jc w:val="both"/>
        <w:rPr>
          <w:rFonts w:ascii="Arial" w:hAnsi="Arial" w:cs="Arial"/>
          <w:sz w:val="18"/>
          <w:szCs w:val="18"/>
        </w:rPr>
      </w:pPr>
      <w:r w:rsidRPr="00365876">
        <w:rPr>
          <w:rFonts w:ascii="Times New Roman" w:hAnsi="Times New Roman"/>
          <w:sz w:val="28"/>
          <w:szCs w:val="28"/>
        </w:rPr>
        <w:t>□</w:t>
      </w:r>
      <w:r w:rsidRPr="00365876">
        <w:rPr>
          <w:rFonts w:ascii="Times New Roman" w:hAnsi="Times New Roman"/>
          <w:spacing w:val="22"/>
          <w:sz w:val="28"/>
          <w:szCs w:val="28"/>
        </w:rPr>
        <w:t xml:space="preserve"> </w:t>
      </w:r>
      <w:r w:rsidRPr="00365876">
        <w:rPr>
          <w:rFonts w:ascii="Arial" w:hAnsi="Arial" w:cs="Arial"/>
          <w:spacing w:val="1"/>
          <w:sz w:val="18"/>
          <w:szCs w:val="18"/>
        </w:rPr>
        <w:t>d</w:t>
      </w:r>
      <w:r w:rsidRPr="00365876">
        <w:rPr>
          <w:rFonts w:ascii="Arial" w:hAnsi="Arial" w:cs="Arial"/>
          <w:sz w:val="18"/>
          <w:szCs w:val="18"/>
        </w:rPr>
        <w:t>i</w:t>
      </w:r>
      <w:r w:rsidRPr="00365876">
        <w:rPr>
          <w:rFonts w:ascii="Arial" w:hAnsi="Arial" w:cs="Arial"/>
          <w:spacing w:val="20"/>
          <w:sz w:val="18"/>
          <w:szCs w:val="18"/>
        </w:rPr>
        <w:t xml:space="preserve"> </w:t>
      </w:r>
      <w:r w:rsidRPr="00365876">
        <w:rPr>
          <w:rFonts w:ascii="Arial" w:hAnsi="Arial" w:cs="Arial"/>
          <w:spacing w:val="-2"/>
          <w:sz w:val="18"/>
          <w:szCs w:val="18"/>
        </w:rPr>
        <w:t>e</w:t>
      </w:r>
      <w:r w:rsidRPr="00365876">
        <w:rPr>
          <w:rFonts w:ascii="Arial" w:hAnsi="Arial" w:cs="Arial"/>
          <w:spacing w:val="1"/>
          <w:sz w:val="18"/>
          <w:szCs w:val="18"/>
        </w:rPr>
        <w:t>sse</w:t>
      </w:r>
      <w:r w:rsidRPr="00365876">
        <w:rPr>
          <w:rFonts w:ascii="Arial" w:hAnsi="Arial" w:cs="Arial"/>
          <w:spacing w:val="-2"/>
          <w:sz w:val="18"/>
          <w:szCs w:val="18"/>
        </w:rPr>
        <w:t>r</w:t>
      </w:r>
      <w:r w:rsidRPr="00365876">
        <w:rPr>
          <w:rFonts w:ascii="Arial" w:hAnsi="Arial" w:cs="Arial"/>
          <w:sz w:val="18"/>
          <w:szCs w:val="18"/>
        </w:rPr>
        <w:t>e</w:t>
      </w:r>
      <w:r w:rsidRPr="00365876">
        <w:rPr>
          <w:rFonts w:ascii="Arial" w:hAnsi="Arial" w:cs="Arial"/>
          <w:spacing w:val="20"/>
          <w:sz w:val="18"/>
          <w:szCs w:val="18"/>
        </w:rPr>
        <w:t xml:space="preserve"> </w:t>
      </w:r>
      <w:r w:rsidRPr="00365876">
        <w:rPr>
          <w:rFonts w:ascii="Arial" w:hAnsi="Arial" w:cs="Arial"/>
          <w:sz w:val="18"/>
          <w:szCs w:val="18"/>
        </w:rPr>
        <w:t>t</w:t>
      </w:r>
      <w:r w:rsidRPr="00365876">
        <w:rPr>
          <w:rFonts w:ascii="Arial" w:hAnsi="Arial" w:cs="Arial"/>
          <w:spacing w:val="1"/>
          <w:sz w:val="18"/>
          <w:szCs w:val="18"/>
        </w:rPr>
        <w:t>enu</w:t>
      </w:r>
      <w:r w:rsidRPr="00365876">
        <w:rPr>
          <w:rFonts w:ascii="Arial" w:hAnsi="Arial" w:cs="Arial"/>
          <w:spacing w:val="-2"/>
          <w:sz w:val="18"/>
          <w:szCs w:val="18"/>
        </w:rPr>
        <w:t>t</w:t>
      </w:r>
      <w:r w:rsidRPr="00365876">
        <w:rPr>
          <w:rFonts w:ascii="Arial" w:hAnsi="Arial" w:cs="Arial"/>
          <w:sz w:val="18"/>
          <w:szCs w:val="18"/>
        </w:rPr>
        <w:t>o</w:t>
      </w:r>
      <w:r w:rsidRPr="00365876">
        <w:rPr>
          <w:rFonts w:ascii="Arial" w:hAnsi="Arial" w:cs="Arial"/>
          <w:spacing w:val="20"/>
          <w:sz w:val="18"/>
          <w:szCs w:val="18"/>
        </w:rPr>
        <w:t xml:space="preserve"> </w:t>
      </w:r>
      <w:r w:rsidRPr="00365876">
        <w:rPr>
          <w:rFonts w:ascii="Arial" w:hAnsi="Arial" w:cs="Arial"/>
          <w:spacing w:val="1"/>
          <w:sz w:val="18"/>
          <w:szCs w:val="18"/>
        </w:rPr>
        <w:t>all</w:t>
      </w:r>
      <w:r w:rsidRPr="00365876">
        <w:rPr>
          <w:rFonts w:ascii="Arial" w:hAnsi="Arial" w:cs="Arial"/>
          <w:spacing w:val="-2"/>
          <w:sz w:val="18"/>
          <w:szCs w:val="18"/>
        </w:rPr>
        <w:t>’</w:t>
      </w:r>
      <w:r w:rsidRPr="00365876">
        <w:rPr>
          <w:rFonts w:ascii="Arial" w:hAnsi="Arial" w:cs="Arial"/>
          <w:spacing w:val="1"/>
          <w:sz w:val="18"/>
          <w:szCs w:val="18"/>
        </w:rPr>
        <w:t>ap</w:t>
      </w:r>
      <w:r w:rsidRPr="00365876">
        <w:rPr>
          <w:rFonts w:ascii="Arial" w:hAnsi="Arial" w:cs="Arial"/>
          <w:spacing w:val="-2"/>
          <w:sz w:val="18"/>
          <w:szCs w:val="18"/>
        </w:rPr>
        <w:t>p</w:t>
      </w:r>
      <w:r w:rsidRPr="00365876">
        <w:rPr>
          <w:rFonts w:ascii="Arial" w:hAnsi="Arial" w:cs="Arial"/>
          <w:spacing w:val="1"/>
          <w:sz w:val="18"/>
          <w:szCs w:val="18"/>
        </w:rPr>
        <w:t>l</w:t>
      </w:r>
      <w:r w:rsidRPr="00365876">
        <w:rPr>
          <w:rFonts w:ascii="Arial" w:hAnsi="Arial" w:cs="Arial"/>
          <w:spacing w:val="-2"/>
          <w:sz w:val="18"/>
          <w:szCs w:val="18"/>
        </w:rPr>
        <w:t>i</w:t>
      </w:r>
      <w:r w:rsidRPr="00365876">
        <w:rPr>
          <w:rFonts w:ascii="Arial" w:hAnsi="Arial" w:cs="Arial"/>
          <w:spacing w:val="1"/>
          <w:sz w:val="18"/>
          <w:szCs w:val="18"/>
        </w:rPr>
        <w:t>c</w:t>
      </w:r>
      <w:r w:rsidRPr="00365876">
        <w:rPr>
          <w:rFonts w:ascii="Arial" w:hAnsi="Arial" w:cs="Arial"/>
          <w:spacing w:val="-2"/>
          <w:sz w:val="18"/>
          <w:szCs w:val="18"/>
        </w:rPr>
        <w:t>a</w:t>
      </w:r>
      <w:r w:rsidRPr="00365876">
        <w:rPr>
          <w:rFonts w:ascii="Arial" w:hAnsi="Arial" w:cs="Arial"/>
          <w:spacing w:val="-1"/>
          <w:sz w:val="18"/>
          <w:szCs w:val="18"/>
        </w:rPr>
        <w:t>z</w:t>
      </w:r>
      <w:r w:rsidRPr="00365876">
        <w:rPr>
          <w:rFonts w:ascii="Arial" w:hAnsi="Arial" w:cs="Arial"/>
          <w:spacing w:val="1"/>
          <w:sz w:val="18"/>
          <w:szCs w:val="18"/>
        </w:rPr>
        <w:t>ion</w:t>
      </w:r>
      <w:r w:rsidRPr="00365876">
        <w:rPr>
          <w:rFonts w:ascii="Arial" w:hAnsi="Arial" w:cs="Arial"/>
          <w:sz w:val="18"/>
          <w:szCs w:val="18"/>
        </w:rPr>
        <w:t>e</w:t>
      </w:r>
      <w:r w:rsidRPr="00365876">
        <w:rPr>
          <w:rFonts w:ascii="Arial" w:hAnsi="Arial" w:cs="Arial"/>
          <w:spacing w:val="20"/>
          <w:sz w:val="18"/>
          <w:szCs w:val="18"/>
        </w:rPr>
        <w:t xml:space="preserve"> </w:t>
      </w:r>
      <w:r w:rsidRPr="00365876">
        <w:rPr>
          <w:rFonts w:ascii="Arial" w:hAnsi="Arial" w:cs="Arial"/>
          <w:spacing w:val="1"/>
          <w:sz w:val="18"/>
          <w:szCs w:val="18"/>
        </w:rPr>
        <w:t>de</w:t>
      </w:r>
      <w:r w:rsidRPr="00365876">
        <w:rPr>
          <w:rFonts w:ascii="Arial" w:hAnsi="Arial" w:cs="Arial"/>
          <w:spacing w:val="5"/>
          <w:sz w:val="18"/>
          <w:szCs w:val="18"/>
        </w:rPr>
        <w:t>l</w:t>
      </w:r>
      <w:r w:rsidRPr="00365876">
        <w:rPr>
          <w:rFonts w:ascii="Arial" w:hAnsi="Arial" w:cs="Arial"/>
          <w:spacing w:val="-2"/>
          <w:sz w:val="18"/>
          <w:szCs w:val="18"/>
        </w:rPr>
        <w:t>l</w:t>
      </w:r>
      <w:r w:rsidRPr="00365876">
        <w:rPr>
          <w:rFonts w:ascii="Arial" w:hAnsi="Arial" w:cs="Arial"/>
          <w:sz w:val="18"/>
          <w:szCs w:val="18"/>
        </w:rPr>
        <w:t>e</w:t>
      </w:r>
      <w:r w:rsidRPr="00365876">
        <w:rPr>
          <w:rFonts w:ascii="Arial" w:hAnsi="Arial" w:cs="Arial"/>
          <w:spacing w:val="20"/>
          <w:sz w:val="18"/>
          <w:szCs w:val="18"/>
        </w:rPr>
        <w:t xml:space="preserve"> </w:t>
      </w:r>
      <w:r w:rsidRPr="00365876">
        <w:rPr>
          <w:rFonts w:ascii="Arial" w:hAnsi="Arial" w:cs="Arial"/>
          <w:spacing w:val="1"/>
          <w:sz w:val="18"/>
          <w:szCs w:val="18"/>
        </w:rPr>
        <w:t>no</w:t>
      </w:r>
      <w:r w:rsidRPr="00365876">
        <w:rPr>
          <w:rFonts w:ascii="Arial" w:hAnsi="Arial" w:cs="Arial"/>
          <w:sz w:val="18"/>
          <w:szCs w:val="18"/>
        </w:rPr>
        <w:t>r</w:t>
      </w:r>
      <w:r w:rsidRPr="00365876">
        <w:rPr>
          <w:rFonts w:ascii="Arial" w:hAnsi="Arial" w:cs="Arial"/>
          <w:spacing w:val="-1"/>
          <w:sz w:val="18"/>
          <w:szCs w:val="18"/>
        </w:rPr>
        <w:t>m</w:t>
      </w:r>
      <w:r w:rsidRPr="00365876">
        <w:rPr>
          <w:rFonts w:ascii="Arial" w:hAnsi="Arial" w:cs="Arial"/>
          <w:sz w:val="18"/>
          <w:szCs w:val="18"/>
        </w:rPr>
        <w:t>e</w:t>
      </w:r>
      <w:r w:rsidRPr="00365876">
        <w:rPr>
          <w:rFonts w:ascii="Arial" w:hAnsi="Arial" w:cs="Arial"/>
          <w:spacing w:val="20"/>
          <w:sz w:val="18"/>
          <w:szCs w:val="18"/>
        </w:rPr>
        <w:t xml:space="preserve"> </w:t>
      </w:r>
      <w:r w:rsidRPr="00365876">
        <w:rPr>
          <w:rFonts w:ascii="Arial" w:hAnsi="Arial" w:cs="Arial"/>
          <w:spacing w:val="1"/>
          <w:sz w:val="18"/>
          <w:szCs w:val="18"/>
        </w:rPr>
        <w:t>ch</w:t>
      </w:r>
      <w:r w:rsidRPr="00365876">
        <w:rPr>
          <w:rFonts w:ascii="Arial" w:hAnsi="Arial" w:cs="Arial"/>
          <w:sz w:val="18"/>
          <w:szCs w:val="18"/>
        </w:rPr>
        <w:t>e</w:t>
      </w:r>
      <w:r w:rsidRPr="00365876">
        <w:rPr>
          <w:rFonts w:ascii="Arial" w:hAnsi="Arial" w:cs="Arial"/>
          <w:spacing w:val="20"/>
          <w:sz w:val="18"/>
          <w:szCs w:val="18"/>
        </w:rPr>
        <w:t xml:space="preserve"> </w:t>
      </w:r>
      <w:r w:rsidRPr="00365876">
        <w:rPr>
          <w:rFonts w:ascii="Arial" w:hAnsi="Arial" w:cs="Arial"/>
          <w:spacing w:val="1"/>
          <w:sz w:val="18"/>
          <w:szCs w:val="18"/>
        </w:rPr>
        <w:t>d</w:t>
      </w:r>
      <w:r w:rsidRPr="00365876">
        <w:rPr>
          <w:rFonts w:ascii="Arial" w:hAnsi="Arial" w:cs="Arial"/>
          <w:spacing w:val="-2"/>
          <w:sz w:val="18"/>
          <w:szCs w:val="18"/>
        </w:rPr>
        <w:t>i</w:t>
      </w:r>
      <w:r w:rsidRPr="00365876">
        <w:rPr>
          <w:rFonts w:ascii="Arial" w:hAnsi="Arial" w:cs="Arial"/>
          <w:spacing w:val="1"/>
          <w:sz w:val="18"/>
          <w:szCs w:val="18"/>
        </w:rPr>
        <w:t>s</w:t>
      </w:r>
      <w:r w:rsidRPr="00365876">
        <w:rPr>
          <w:rFonts w:ascii="Arial" w:hAnsi="Arial" w:cs="Arial"/>
          <w:spacing w:val="-1"/>
          <w:sz w:val="18"/>
          <w:szCs w:val="18"/>
        </w:rPr>
        <w:t>c</w:t>
      </w:r>
      <w:r w:rsidRPr="00365876">
        <w:rPr>
          <w:rFonts w:ascii="Arial" w:hAnsi="Arial" w:cs="Arial"/>
          <w:spacing w:val="1"/>
          <w:sz w:val="18"/>
          <w:szCs w:val="18"/>
        </w:rPr>
        <w:t>ip</w:t>
      </w:r>
      <w:r w:rsidRPr="00365876">
        <w:rPr>
          <w:rFonts w:ascii="Arial" w:hAnsi="Arial" w:cs="Arial"/>
          <w:spacing w:val="-2"/>
          <w:sz w:val="18"/>
          <w:szCs w:val="18"/>
        </w:rPr>
        <w:t>li</w:t>
      </w:r>
      <w:r w:rsidRPr="00365876">
        <w:rPr>
          <w:rFonts w:ascii="Arial" w:hAnsi="Arial" w:cs="Arial"/>
          <w:spacing w:val="1"/>
          <w:sz w:val="18"/>
          <w:szCs w:val="18"/>
        </w:rPr>
        <w:t>nan</w:t>
      </w:r>
      <w:r w:rsidRPr="00365876">
        <w:rPr>
          <w:rFonts w:ascii="Arial" w:hAnsi="Arial" w:cs="Arial"/>
          <w:sz w:val="18"/>
          <w:szCs w:val="18"/>
        </w:rPr>
        <w:t>o</w:t>
      </w:r>
      <w:r w:rsidRPr="00365876">
        <w:rPr>
          <w:rFonts w:ascii="Arial" w:hAnsi="Arial" w:cs="Arial"/>
          <w:spacing w:val="20"/>
          <w:sz w:val="18"/>
          <w:szCs w:val="18"/>
        </w:rPr>
        <w:t xml:space="preserve"> </w:t>
      </w:r>
      <w:r w:rsidRPr="00365876">
        <w:rPr>
          <w:rFonts w:ascii="Arial" w:hAnsi="Arial" w:cs="Arial"/>
          <w:spacing w:val="1"/>
          <w:sz w:val="18"/>
          <w:szCs w:val="18"/>
        </w:rPr>
        <w:t>l</w:t>
      </w:r>
      <w:r w:rsidRPr="00365876">
        <w:rPr>
          <w:rFonts w:ascii="Arial" w:hAnsi="Arial" w:cs="Arial"/>
          <w:spacing w:val="-2"/>
          <w:sz w:val="18"/>
          <w:szCs w:val="18"/>
        </w:rPr>
        <w:t>’</w:t>
      </w:r>
      <w:r w:rsidRPr="00365876">
        <w:rPr>
          <w:rFonts w:ascii="Arial" w:hAnsi="Arial" w:cs="Arial"/>
          <w:spacing w:val="1"/>
          <w:sz w:val="18"/>
          <w:szCs w:val="18"/>
        </w:rPr>
        <w:t>in</w:t>
      </w:r>
      <w:r w:rsidRPr="00365876">
        <w:rPr>
          <w:rFonts w:ascii="Arial" w:hAnsi="Arial" w:cs="Arial"/>
          <w:spacing w:val="-1"/>
          <w:sz w:val="18"/>
          <w:szCs w:val="18"/>
        </w:rPr>
        <w:t>s</w:t>
      </w:r>
      <w:r w:rsidRPr="00365876">
        <w:rPr>
          <w:rFonts w:ascii="Arial" w:hAnsi="Arial" w:cs="Arial"/>
          <w:spacing w:val="1"/>
          <w:sz w:val="18"/>
          <w:szCs w:val="18"/>
        </w:rPr>
        <w:t>e</w:t>
      </w:r>
      <w:r w:rsidRPr="00365876">
        <w:rPr>
          <w:rFonts w:ascii="Arial" w:hAnsi="Arial" w:cs="Arial"/>
          <w:sz w:val="18"/>
          <w:szCs w:val="18"/>
        </w:rPr>
        <w:t>r</w:t>
      </w:r>
      <w:r w:rsidRPr="00365876">
        <w:rPr>
          <w:rFonts w:ascii="Arial" w:hAnsi="Arial" w:cs="Arial"/>
          <w:spacing w:val="-1"/>
          <w:sz w:val="18"/>
          <w:szCs w:val="18"/>
        </w:rPr>
        <w:t>i</w:t>
      </w:r>
      <w:r w:rsidRPr="00365876">
        <w:rPr>
          <w:rFonts w:ascii="Arial" w:hAnsi="Arial" w:cs="Arial"/>
          <w:spacing w:val="1"/>
          <w:sz w:val="18"/>
          <w:szCs w:val="18"/>
        </w:rPr>
        <w:t>men</w:t>
      </w:r>
      <w:r w:rsidRPr="00365876">
        <w:rPr>
          <w:rFonts w:ascii="Arial" w:hAnsi="Arial" w:cs="Arial"/>
          <w:spacing w:val="-2"/>
          <w:sz w:val="18"/>
          <w:szCs w:val="18"/>
        </w:rPr>
        <w:t>t</w:t>
      </w:r>
      <w:r w:rsidRPr="00365876">
        <w:rPr>
          <w:rFonts w:ascii="Arial" w:hAnsi="Arial" w:cs="Arial"/>
          <w:sz w:val="18"/>
          <w:szCs w:val="18"/>
        </w:rPr>
        <w:t>o</w:t>
      </w:r>
      <w:r w:rsidRPr="00365876">
        <w:rPr>
          <w:rFonts w:ascii="Arial" w:hAnsi="Arial" w:cs="Arial"/>
          <w:spacing w:val="20"/>
          <w:sz w:val="18"/>
          <w:szCs w:val="18"/>
        </w:rPr>
        <w:t xml:space="preserve"> </w:t>
      </w:r>
      <w:r w:rsidRPr="00365876">
        <w:rPr>
          <w:rFonts w:ascii="Arial" w:hAnsi="Arial" w:cs="Arial"/>
          <w:spacing w:val="1"/>
          <w:sz w:val="18"/>
          <w:szCs w:val="18"/>
        </w:rPr>
        <w:t>de</w:t>
      </w:r>
      <w:r w:rsidRPr="00365876">
        <w:rPr>
          <w:rFonts w:ascii="Arial" w:hAnsi="Arial" w:cs="Arial"/>
          <w:sz w:val="18"/>
          <w:szCs w:val="18"/>
        </w:rPr>
        <w:t>i</w:t>
      </w:r>
      <w:r w:rsidRPr="00365876">
        <w:rPr>
          <w:rFonts w:ascii="Arial" w:hAnsi="Arial" w:cs="Arial"/>
          <w:spacing w:val="20"/>
          <w:sz w:val="18"/>
          <w:szCs w:val="18"/>
        </w:rPr>
        <w:t xml:space="preserve"> </w:t>
      </w:r>
      <w:r w:rsidRPr="00365876">
        <w:rPr>
          <w:rFonts w:ascii="Arial" w:hAnsi="Arial" w:cs="Arial"/>
          <w:spacing w:val="1"/>
          <w:sz w:val="18"/>
          <w:szCs w:val="18"/>
        </w:rPr>
        <w:t>d</w:t>
      </w:r>
      <w:r w:rsidRPr="00365876">
        <w:rPr>
          <w:rFonts w:ascii="Arial" w:hAnsi="Arial" w:cs="Arial"/>
          <w:spacing w:val="-2"/>
          <w:sz w:val="18"/>
          <w:szCs w:val="18"/>
        </w:rPr>
        <w:t>i</w:t>
      </w:r>
      <w:r w:rsidRPr="00365876">
        <w:rPr>
          <w:rFonts w:ascii="Arial" w:hAnsi="Arial" w:cs="Arial"/>
          <w:spacing w:val="1"/>
          <w:sz w:val="18"/>
          <w:szCs w:val="18"/>
        </w:rPr>
        <w:t>sa</w:t>
      </w:r>
      <w:r w:rsidRPr="00365876">
        <w:rPr>
          <w:rFonts w:ascii="Arial" w:hAnsi="Arial" w:cs="Arial"/>
          <w:spacing w:val="-2"/>
          <w:sz w:val="18"/>
          <w:szCs w:val="18"/>
        </w:rPr>
        <w:t>b</w:t>
      </w:r>
      <w:r w:rsidRPr="00365876">
        <w:rPr>
          <w:rFonts w:ascii="Arial" w:hAnsi="Arial" w:cs="Arial"/>
          <w:spacing w:val="1"/>
          <w:sz w:val="18"/>
          <w:szCs w:val="18"/>
        </w:rPr>
        <w:t>il</w:t>
      </w:r>
      <w:r w:rsidRPr="00365876">
        <w:rPr>
          <w:rFonts w:ascii="Arial" w:hAnsi="Arial" w:cs="Arial"/>
          <w:sz w:val="18"/>
          <w:szCs w:val="18"/>
        </w:rPr>
        <w:t>i</w:t>
      </w:r>
      <w:r w:rsidRPr="00365876">
        <w:rPr>
          <w:rFonts w:ascii="Arial" w:hAnsi="Arial" w:cs="Arial"/>
          <w:spacing w:val="18"/>
          <w:sz w:val="18"/>
          <w:szCs w:val="18"/>
        </w:rPr>
        <w:t xml:space="preserve"> </w:t>
      </w:r>
      <w:r w:rsidRPr="00365876">
        <w:rPr>
          <w:rFonts w:ascii="Arial" w:hAnsi="Arial" w:cs="Arial"/>
          <w:sz w:val="18"/>
          <w:szCs w:val="18"/>
        </w:rPr>
        <w:t>e</w:t>
      </w:r>
      <w:r w:rsidRPr="00365876">
        <w:rPr>
          <w:rFonts w:ascii="Arial" w:hAnsi="Arial" w:cs="Arial"/>
          <w:spacing w:val="20"/>
          <w:sz w:val="18"/>
          <w:szCs w:val="18"/>
        </w:rPr>
        <w:t xml:space="preserve"> </w:t>
      </w:r>
      <w:r w:rsidRPr="00365876">
        <w:rPr>
          <w:rFonts w:ascii="Arial" w:hAnsi="Arial" w:cs="Arial"/>
          <w:spacing w:val="1"/>
          <w:sz w:val="18"/>
          <w:szCs w:val="18"/>
        </w:rPr>
        <w:t>d</w:t>
      </w:r>
      <w:r w:rsidRPr="00365876">
        <w:rPr>
          <w:rFonts w:ascii="Arial" w:hAnsi="Arial" w:cs="Arial"/>
          <w:sz w:val="18"/>
          <w:szCs w:val="18"/>
        </w:rPr>
        <w:t>i</w:t>
      </w:r>
      <w:r w:rsidRPr="00365876">
        <w:rPr>
          <w:rFonts w:ascii="Arial" w:hAnsi="Arial" w:cs="Arial"/>
          <w:spacing w:val="20"/>
          <w:sz w:val="18"/>
          <w:szCs w:val="18"/>
        </w:rPr>
        <w:t xml:space="preserve"> </w:t>
      </w:r>
      <w:r w:rsidRPr="00365876">
        <w:rPr>
          <w:rFonts w:ascii="Arial" w:hAnsi="Arial" w:cs="Arial"/>
          <w:spacing w:val="1"/>
          <w:sz w:val="18"/>
          <w:szCs w:val="18"/>
        </w:rPr>
        <w:t>esse</w:t>
      </w:r>
      <w:r w:rsidRPr="00365876">
        <w:rPr>
          <w:rFonts w:ascii="Arial" w:hAnsi="Arial" w:cs="Arial"/>
          <w:sz w:val="18"/>
          <w:szCs w:val="18"/>
        </w:rPr>
        <w:t>re</w:t>
      </w:r>
      <w:r w:rsidRPr="00365876">
        <w:rPr>
          <w:rFonts w:ascii="Arial" w:hAnsi="Arial" w:cs="Arial"/>
          <w:spacing w:val="20"/>
          <w:sz w:val="18"/>
          <w:szCs w:val="18"/>
        </w:rPr>
        <w:t xml:space="preserve"> </w:t>
      </w:r>
      <w:r w:rsidRPr="00365876">
        <w:rPr>
          <w:rFonts w:ascii="Arial" w:hAnsi="Arial" w:cs="Arial"/>
          <w:spacing w:val="1"/>
          <w:sz w:val="18"/>
          <w:szCs w:val="18"/>
        </w:rPr>
        <w:t>i</w:t>
      </w:r>
      <w:r w:rsidRPr="00365876">
        <w:rPr>
          <w:rFonts w:ascii="Arial" w:hAnsi="Arial" w:cs="Arial"/>
          <w:sz w:val="18"/>
          <w:szCs w:val="18"/>
        </w:rPr>
        <w:t>n</w:t>
      </w:r>
      <w:r w:rsidRPr="00365876">
        <w:rPr>
          <w:rFonts w:ascii="Arial" w:hAnsi="Arial" w:cs="Arial"/>
          <w:spacing w:val="20"/>
          <w:sz w:val="18"/>
          <w:szCs w:val="18"/>
        </w:rPr>
        <w:t xml:space="preserve"> </w:t>
      </w:r>
      <w:r w:rsidRPr="00365876">
        <w:rPr>
          <w:rFonts w:ascii="Arial" w:hAnsi="Arial" w:cs="Arial"/>
          <w:sz w:val="18"/>
          <w:szCs w:val="18"/>
        </w:rPr>
        <w:t>r</w:t>
      </w:r>
      <w:r w:rsidRPr="00365876">
        <w:rPr>
          <w:rFonts w:ascii="Arial" w:hAnsi="Arial" w:cs="Arial"/>
          <w:spacing w:val="-2"/>
          <w:sz w:val="18"/>
          <w:szCs w:val="18"/>
        </w:rPr>
        <w:t>e</w:t>
      </w:r>
      <w:r w:rsidRPr="00365876">
        <w:rPr>
          <w:rFonts w:ascii="Arial" w:hAnsi="Arial" w:cs="Arial"/>
          <w:spacing w:val="1"/>
          <w:sz w:val="18"/>
          <w:szCs w:val="18"/>
        </w:rPr>
        <w:t>gol</w:t>
      </w:r>
      <w:r w:rsidRPr="00365876">
        <w:rPr>
          <w:rFonts w:ascii="Arial" w:hAnsi="Arial" w:cs="Arial"/>
          <w:sz w:val="18"/>
          <w:szCs w:val="18"/>
        </w:rPr>
        <w:t>a</w:t>
      </w:r>
      <w:r w:rsidRPr="00365876">
        <w:rPr>
          <w:rFonts w:ascii="Arial" w:hAnsi="Arial" w:cs="Arial"/>
          <w:spacing w:val="20"/>
          <w:sz w:val="18"/>
          <w:szCs w:val="18"/>
        </w:rPr>
        <w:t xml:space="preserve"> </w:t>
      </w:r>
      <w:r w:rsidRPr="00365876">
        <w:rPr>
          <w:rFonts w:ascii="Arial" w:hAnsi="Arial" w:cs="Arial"/>
          <w:spacing w:val="-1"/>
          <w:sz w:val="18"/>
          <w:szCs w:val="18"/>
        </w:rPr>
        <w:t>c</w:t>
      </w:r>
      <w:r w:rsidRPr="00365876">
        <w:rPr>
          <w:rFonts w:ascii="Arial" w:hAnsi="Arial" w:cs="Arial"/>
          <w:spacing w:val="1"/>
          <w:sz w:val="18"/>
          <w:szCs w:val="18"/>
        </w:rPr>
        <w:t>o</w:t>
      </w:r>
      <w:r w:rsidRPr="00365876">
        <w:rPr>
          <w:rFonts w:ascii="Arial" w:hAnsi="Arial" w:cs="Arial"/>
          <w:sz w:val="18"/>
          <w:szCs w:val="18"/>
        </w:rPr>
        <w:t>n</w:t>
      </w:r>
      <w:r w:rsidRPr="00365876">
        <w:rPr>
          <w:rFonts w:ascii="Arial" w:hAnsi="Arial" w:cs="Arial"/>
          <w:spacing w:val="20"/>
          <w:sz w:val="18"/>
          <w:szCs w:val="18"/>
        </w:rPr>
        <w:t xml:space="preserve"> </w:t>
      </w:r>
      <w:r w:rsidRPr="00365876">
        <w:rPr>
          <w:rFonts w:ascii="Arial" w:hAnsi="Arial" w:cs="Arial"/>
          <w:spacing w:val="1"/>
          <w:sz w:val="18"/>
          <w:szCs w:val="18"/>
        </w:rPr>
        <w:t>l</w:t>
      </w:r>
      <w:r w:rsidRPr="00365876">
        <w:rPr>
          <w:rFonts w:ascii="Arial" w:hAnsi="Arial" w:cs="Arial"/>
          <w:sz w:val="18"/>
          <w:szCs w:val="18"/>
        </w:rPr>
        <w:t>e</w:t>
      </w:r>
      <w:r w:rsidR="004138C5" w:rsidRPr="00365876">
        <w:rPr>
          <w:rFonts w:ascii="Arial" w:hAnsi="Arial" w:cs="Arial"/>
          <w:sz w:val="18"/>
          <w:szCs w:val="18"/>
        </w:rPr>
        <w:t xml:space="preserve"> </w:t>
      </w:r>
      <w:r w:rsidRPr="00365876">
        <w:rPr>
          <w:rFonts w:ascii="Arial" w:hAnsi="Arial" w:cs="Arial"/>
          <w:spacing w:val="1"/>
          <w:sz w:val="18"/>
          <w:szCs w:val="18"/>
        </w:rPr>
        <w:t>s</w:t>
      </w:r>
      <w:r w:rsidRPr="00365876">
        <w:rPr>
          <w:rFonts w:ascii="Arial" w:hAnsi="Arial" w:cs="Arial"/>
          <w:sz w:val="18"/>
          <w:szCs w:val="18"/>
        </w:rPr>
        <w:t>t</w:t>
      </w:r>
      <w:r w:rsidRPr="00365876">
        <w:rPr>
          <w:rFonts w:ascii="Arial" w:hAnsi="Arial" w:cs="Arial"/>
          <w:spacing w:val="1"/>
          <w:sz w:val="18"/>
          <w:szCs w:val="18"/>
        </w:rPr>
        <w:t>e</w:t>
      </w:r>
      <w:r w:rsidRPr="00365876">
        <w:rPr>
          <w:rFonts w:ascii="Arial" w:hAnsi="Arial" w:cs="Arial"/>
          <w:spacing w:val="-1"/>
          <w:sz w:val="18"/>
          <w:szCs w:val="18"/>
        </w:rPr>
        <w:t>s</w:t>
      </w:r>
      <w:r w:rsidRPr="00365876">
        <w:rPr>
          <w:rFonts w:ascii="Arial" w:hAnsi="Arial" w:cs="Arial"/>
          <w:spacing w:val="1"/>
          <w:sz w:val="18"/>
          <w:szCs w:val="18"/>
        </w:rPr>
        <w:t>s</w:t>
      </w:r>
      <w:r w:rsidRPr="00365876">
        <w:rPr>
          <w:rFonts w:ascii="Arial" w:hAnsi="Arial" w:cs="Arial"/>
          <w:sz w:val="18"/>
          <w:szCs w:val="18"/>
        </w:rPr>
        <w:t>e</w:t>
      </w:r>
      <w:r w:rsidR="00A2097F">
        <w:rPr>
          <w:rFonts w:ascii="Arial" w:hAnsi="Arial" w:cs="Arial"/>
          <w:sz w:val="18"/>
          <w:szCs w:val="18"/>
        </w:rPr>
        <w:t>;</w:t>
      </w:r>
    </w:p>
    <w:p w:rsidR="007B1377" w:rsidRPr="00365876" w:rsidRDefault="00A2097F" w:rsidP="005927BE">
      <w:pPr>
        <w:widowControl w:val="0"/>
        <w:autoSpaceDE w:val="0"/>
        <w:autoSpaceDN w:val="0"/>
        <w:adjustRightInd w:val="0"/>
        <w:spacing w:before="60" w:after="120" w:line="240" w:lineRule="auto"/>
        <w:ind w:right="72"/>
        <w:rPr>
          <w:rFonts w:ascii="Arial" w:hAnsi="Arial" w:cs="Arial"/>
          <w:sz w:val="18"/>
          <w:szCs w:val="18"/>
        </w:rPr>
      </w:pPr>
      <w:r>
        <w:rPr>
          <w:rFonts w:ascii="Arial" w:hAnsi="Arial" w:cs="Arial"/>
          <w:b/>
          <w:bCs/>
          <w:sz w:val="18"/>
          <w:szCs w:val="18"/>
        </w:rPr>
        <w:t>I</w:t>
      </w:r>
      <w:r w:rsidR="007B1377" w:rsidRPr="00365876">
        <w:rPr>
          <w:rFonts w:ascii="Arial" w:hAnsi="Arial" w:cs="Arial"/>
          <w:b/>
          <w:bCs/>
          <w:sz w:val="18"/>
          <w:szCs w:val="18"/>
        </w:rPr>
        <w:t>n</w:t>
      </w:r>
      <w:r w:rsidR="007B1377" w:rsidRPr="00365876">
        <w:rPr>
          <w:rFonts w:ascii="Arial" w:hAnsi="Arial" w:cs="Arial"/>
          <w:b/>
          <w:bCs/>
          <w:spacing w:val="34"/>
          <w:sz w:val="18"/>
          <w:szCs w:val="18"/>
        </w:rPr>
        <w:t xml:space="preserve"> </w:t>
      </w:r>
      <w:r w:rsidR="007B1377" w:rsidRPr="00365876">
        <w:rPr>
          <w:rFonts w:ascii="Arial" w:hAnsi="Arial" w:cs="Arial"/>
          <w:b/>
          <w:bCs/>
          <w:sz w:val="18"/>
          <w:szCs w:val="18"/>
        </w:rPr>
        <w:t>rif</w:t>
      </w:r>
      <w:r w:rsidR="007B1377" w:rsidRPr="00365876">
        <w:rPr>
          <w:rFonts w:ascii="Arial" w:hAnsi="Arial" w:cs="Arial"/>
          <w:b/>
          <w:bCs/>
          <w:spacing w:val="1"/>
          <w:sz w:val="18"/>
          <w:szCs w:val="18"/>
        </w:rPr>
        <w:t>e</w:t>
      </w:r>
      <w:r w:rsidR="007B1377" w:rsidRPr="00365876">
        <w:rPr>
          <w:rFonts w:ascii="Arial" w:hAnsi="Arial" w:cs="Arial"/>
          <w:b/>
          <w:bCs/>
          <w:sz w:val="18"/>
          <w:szCs w:val="18"/>
        </w:rPr>
        <w:t>ri</w:t>
      </w:r>
      <w:r w:rsidR="007B1377" w:rsidRPr="00365876">
        <w:rPr>
          <w:rFonts w:ascii="Arial" w:hAnsi="Arial" w:cs="Arial"/>
          <w:b/>
          <w:bCs/>
          <w:spacing w:val="1"/>
          <w:sz w:val="18"/>
          <w:szCs w:val="18"/>
        </w:rPr>
        <w:t>me</w:t>
      </w:r>
      <w:r w:rsidR="007B1377" w:rsidRPr="00365876">
        <w:rPr>
          <w:rFonts w:ascii="Arial" w:hAnsi="Arial" w:cs="Arial"/>
          <w:b/>
          <w:bCs/>
          <w:spacing w:val="-2"/>
          <w:sz w:val="18"/>
          <w:szCs w:val="18"/>
        </w:rPr>
        <w:t>n</w:t>
      </w:r>
      <w:r w:rsidR="007B1377" w:rsidRPr="00365876">
        <w:rPr>
          <w:rFonts w:ascii="Arial" w:hAnsi="Arial" w:cs="Arial"/>
          <w:b/>
          <w:bCs/>
          <w:sz w:val="18"/>
          <w:szCs w:val="18"/>
        </w:rPr>
        <w:t>to</w:t>
      </w:r>
      <w:r w:rsidR="007B1377" w:rsidRPr="00365876">
        <w:rPr>
          <w:rFonts w:ascii="Arial" w:hAnsi="Arial" w:cs="Arial"/>
          <w:b/>
          <w:bCs/>
          <w:spacing w:val="34"/>
          <w:sz w:val="18"/>
          <w:szCs w:val="18"/>
        </w:rPr>
        <w:t xml:space="preserve"> </w:t>
      </w:r>
      <w:r w:rsidR="007B1377" w:rsidRPr="00365876">
        <w:rPr>
          <w:rFonts w:ascii="Arial" w:hAnsi="Arial" w:cs="Arial"/>
          <w:b/>
          <w:bCs/>
          <w:sz w:val="18"/>
          <w:szCs w:val="18"/>
        </w:rPr>
        <w:t>a</w:t>
      </w:r>
      <w:r w:rsidR="007B1377" w:rsidRPr="00365876">
        <w:rPr>
          <w:rFonts w:ascii="Arial" w:hAnsi="Arial" w:cs="Arial"/>
          <w:b/>
          <w:bCs/>
          <w:spacing w:val="34"/>
          <w:sz w:val="18"/>
          <w:szCs w:val="18"/>
        </w:rPr>
        <w:t xml:space="preserve"> </w:t>
      </w:r>
      <w:r w:rsidR="007B1377" w:rsidRPr="00365876">
        <w:rPr>
          <w:rFonts w:ascii="Arial" w:hAnsi="Arial" w:cs="Arial"/>
          <w:b/>
          <w:bCs/>
          <w:spacing w:val="-2"/>
          <w:sz w:val="18"/>
          <w:szCs w:val="18"/>
        </w:rPr>
        <w:t>q</w:t>
      </w:r>
      <w:r w:rsidR="007B1377" w:rsidRPr="00365876">
        <w:rPr>
          <w:rFonts w:ascii="Arial" w:hAnsi="Arial" w:cs="Arial"/>
          <w:b/>
          <w:bCs/>
          <w:sz w:val="18"/>
          <w:szCs w:val="18"/>
        </w:rPr>
        <w:t>u</w:t>
      </w:r>
      <w:r w:rsidR="007B1377" w:rsidRPr="00365876">
        <w:rPr>
          <w:rFonts w:ascii="Arial" w:hAnsi="Arial" w:cs="Arial"/>
          <w:b/>
          <w:bCs/>
          <w:spacing w:val="1"/>
          <w:sz w:val="18"/>
          <w:szCs w:val="18"/>
        </w:rPr>
        <w:t>a</w:t>
      </w:r>
      <w:r w:rsidR="007B1377" w:rsidRPr="00365876">
        <w:rPr>
          <w:rFonts w:ascii="Arial" w:hAnsi="Arial" w:cs="Arial"/>
          <w:b/>
          <w:bCs/>
          <w:sz w:val="18"/>
          <w:szCs w:val="18"/>
        </w:rPr>
        <w:t>nto</w:t>
      </w:r>
      <w:r w:rsidR="007B1377" w:rsidRPr="00365876">
        <w:rPr>
          <w:rFonts w:ascii="Arial" w:hAnsi="Arial" w:cs="Arial"/>
          <w:b/>
          <w:bCs/>
          <w:spacing w:val="32"/>
          <w:sz w:val="18"/>
          <w:szCs w:val="18"/>
        </w:rPr>
        <w:t xml:space="preserve"> </w:t>
      </w:r>
      <w:r w:rsidR="007B1377" w:rsidRPr="00365876">
        <w:rPr>
          <w:rFonts w:ascii="Arial" w:hAnsi="Arial" w:cs="Arial"/>
          <w:b/>
          <w:bCs/>
          <w:spacing w:val="1"/>
          <w:sz w:val="18"/>
          <w:szCs w:val="18"/>
        </w:rPr>
        <w:t>s</w:t>
      </w:r>
      <w:r w:rsidR="007B1377" w:rsidRPr="00365876">
        <w:rPr>
          <w:rFonts w:ascii="Arial" w:hAnsi="Arial" w:cs="Arial"/>
          <w:b/>
          <w:bCs/>
          <w:sz w:val="18"/>
          <w:szCs w:val="18"/>
        </w:rPr>
        <w:t>t</w:t>
      </w:r>
      <w:r w:rsidR="007B1377" w:rsidRPr="00365876">
        <w:rPr>
          <w:rFonts w:ascii="Arial" w:hAnsi="Arial" w:cs="Arial"/>
          <w:b/>
          <w:bCs/>
          <w:spacing w:val="-2"/>
          <w:sz w:val="18"/>
          <w:szCs w:val="18"/>
        </w:rPr>
        <w:t>a</w:t>
      </w:r>
      <w:r w:rsidR="007B1377" w:rsidRPr="00365876">
        <w:rPr>
          <w:rFonts w:ascii="Arial" w:hAnsi="Arial" w:cs="Arial"/>
          <w:b/>
          <w:bCs/>
          <w:sz w:val="18"/>
          <w:szCs w:val="18"/>
        </w:rPr>
        <w:t>b</w:t>
      </w:r>
      <w:r w:rsidR="007B1377" w:rsidRPr="00365876">
        <w:rPr>
          <w:rFonts w:ascii="Arial" w:hAnsi="Arial" w:cs="Arial"/>
          <w:b/>
          <w:bCs/>
          <w:spacing w:val="1"/>
          <w:sz w:val="18"/>
          <w:szCs w:val="18"/>
        </w:rPr>
        <w:t>i</w:t>
      </w:r>
      <w:r w:rsidR="007B1377" w:rsidRPr="00365876">
        <w:rPr>
          <w:rFonts w:ascii="Arial" w:hAnsi="Arial" w:cs="Arial"/>
          <w:b/>
          <w:bCs/>
          <w:sz w:val="18"/>
          <w:szCs w:val="18"/>
        </w:rPr>
        <w:t>l</w:t>
      </w:r>
      <w:r w:rsidR="007B1377" w:rsidRPr="00365876">
        <w:rPr>
          <w:rFonts w:ascii="Arial" w:hAnsi="Arial" w:cs="Arial"/>
          <w:b/>
          <w:bCs/>
          <w:spacing w:val="1"/>
          <w:sz w:val="18"/>
          <w:szCs w:val="18"/>
        </w:rPr>
        <w:t>i</w:t>
      </w:r>
      <w:r w:rsidR="007B1377" w:rsidRPr="00365876">
        <w:rPr>
          <w:rFonts w:ascii="Arial" w:hAnsi="Arial" w:cs="Arial"/>
          <w:b/>
          <w:bCs/>
          <w:sz w:val="18"/>
          <w:szCs w:val="18"/>
        </w:rPr>
        <w:t>to</w:t>
      </w:r>
      <w:r w:rsidR="007B1377" w:rsidRPr="00365876">
        <w:rPr>
          <w:rFonts w:ascii="Arial" w:hAnsi="Arial" w:cs="Arial"/>
          <w:b/>
          <w:bCs/>
          <w:spacing w:val="34"/>
          <w:sz w:val="18"/>
          <w:szCs w:val="18"/>
        </w:rPr>
        <w:t xml:space="preserve"> </w:t>
      </w:r>
      <w:r w:rsidR="007B1377" w:rsidRPr="00365876">
        <w:rPr>
          <w:rFonts w:ascii="Arial" w:hAnsi="Arial" w:cs="Arial"/>
          <w:b/>
          <w:bCs/>
          <w:spacing w:val="1"/>
          <w:sz w:val="18"/>
          <w:szCs w:val="18"/>
        </w:rPr>
        <w:t>c</w:t>
      </w:r>
      <w:r w:rsidR="007B1377" w:rsidRPr="00365876">
        <w:rPr>
          <w:rFonts w:ascii="Arial" w:hAnsi="Arial" w:cs="Arial"/>
          <w:b/>
          <w:bCs/>
          <w:spacing w:val="-2"/>
          <w:sz w:val="18"/>
          <w:szCs w:val="18"/>
        </w:rPr>
        <w:t>o</w:t>
      </w:r>
      <w:r w:rsidR="007B1377" w:rsidRPr="00365876">
        <w:rPr>
          <w:rFonts w:ascii="Arial" w:hAnsi="Arial" w:cs="Arial"/>
          <w:b/>
          <w:bCs/>
          <w:sz w:val="18"/>
          <w:szCs w:val="18"/>
        </w:rPr>
        <w:t>n</w:t>
      </w:r>
      <w:r w:rsidR="007B1377" w:rsidRPr="00365876">
        <w:rPr>
          <w:rFonts w:ascii="Arial" w:hAnsi="Arial" w:cs="Arial"/>
          <w:b/>
          <w:bCs/>
          <w:spacing w:val="34"/>
          <w:sz w:val="18"/>
          <w:szCs w:val="18"/>
        </w:rPr>
        <w:t xml:space="preserve"> </w:t>
      </w:r>
      <w:r w:rsidR="007B1377" w:rsidRPr="00365876">
        <w:rPr>
          <w:rFonts w:ascii="Arial" w:hAnsi="Arial" w:cs="Arial"/>
          <w:b/>
          <w:bCs/>
          <w:sz w:val="18"/>
          <w:szCs w:val="18"/>
        </w:rPr>
        <w:t>D.l</w:t>
      </w:r>
      <w:r w:rsidR="007B1377" w:rsidRPr="00365876">
        <w:rPr>
          <w:rFonts w:ascii="Arial" w:hAnsi="Arial" w:cs="Arial"/>
          <w:b/>
          <w:bCs/>
          <w:spacing w:val="1"/>
          <w:sz w:val="18"/>
          <w:szCs w:val="18"/>
        </w:rPr>
        <w:t>g</w:t>
      </w:r>
      <w:r w:rsidR="007B1377" w:rsidRPr="00365876">
        <w:rPr>
          <w:rFonts w:ascii="Arial" w:hAnsi="Arial" w:cs="Arial"/>
          <w:b/>
          <w:bCs/>
          <w:spacing w:val="-2"/>
          <w:sz w:val="18"/>
          <w:szCs w:val="18"/>
        </w:rPr>
        <w:t>s</w:t>
      </w:r>
      <w:r w:rsidR="007B1377" w:rsidRPr="00365876">
        <w:rPr>
          <w:rFonts w:ascii="Arial" w:hAnsi="Arial" w:cs="Arial"/>
          <w:b/>
          <w:bCs/>
          <w:sz w:val="18"/>
          <w:szCs w:val="18"/>
        </w:rPr>
        <w:t>.</w:t>
      </w:r>
      <w:r w:rsidR="007B1377" w:rsidRPr="00365876">
        <w:rPr>
          <w:rFonts w:ascii="Arial" w:hAnsi="Arial" w:cs="Arial"/>
          <w:b/>
          <w:bCs/>
          <w:spacing w:val="34"/>
          <w:sz w:val="18"/>
          <w:szCs w:val="18"/>
        </w:rPr>
        <w:t xml:space="preserve"> </w:t>
      </w:r>
      <w:r w:rsidR="007B1377" w:rsidRPr="00365876">
        <w:rPr>
          <w:rFonts w:ascii="Arial" w:hAnsi="Arial" w:cs="Arial"/>
          <w:b/>
          <w:bCs/>
          <w:sz w:val="18"/>
          <w:szCs w:val="18"/>
        </w:rPr>
        <w:t>n.</w:t>
      </w:r>
      <w:r w:rsidR="007B1377" w:rsidRPr="00365876">
        <w:rPr>
          <w:rFonts w:ascii="Arial" w:hAnsi="Arial" w:cs="Arial"/>
          <w:b/>
          <w:bCs/>
          <w:spacing w:val="34"/>
          <w:sz w:val="18"/>
          <w:szCs w:val="18"/>
        </w:rPr>
        <w:t xml:space="preserve"> </w:t>
      </w:r>
      <w:r w:rsidR="007B1377" w:rsidRPr="00365876">
        <w:rPr>
          <w:rFonts w:ascii="Arial" w:hAnsi="Arial" w:cs="Arial"/>
          <w:b/>
          <w:bCs/>
          <w:spacing w:val="1"/>
          <w:sz w:val="18"/>
          <w:szCs w:val="18"/>
        </w:rPr>
        <w:t>19</w:t>
      </w:r>
      <w:r w:rsidR="007B1377" w:rsidRPr="00365876">
        <w:rPr>
          <w:rFonts w:ascii="Arial" w:hAnsi="Arial" w:cs="Arial"/>
          <w:b/>
          <w:bCs/>
          <w:spacing w:val="-2"/>
          <w:sz w:val="18"/>
          <w:szCs w:val="18"/>
        </w:rPr>
        <w:t>8</w:t>
      </w:r>
      <w:r w:rsidR="007B1377" w:rsidRPr="00365876">
        <w:rPr>
          <w:rFonts w:ascii="Arial" w:hAnsi="Arial" w:cs="Arial"/>
          <w:b/>
          <w:bCs/>
          <w:sz w:val="18"/>
          <w:szCs w:val="18"/>
        </w:rPr>
        <w:t>/</w:t>
      </w:r>
      <w:r w:rsidR="007B1377" w:rsidRPr="00365876">
        <w:rPr>
          <w:rFonts w:ascii="Arial" w:hAnsi="Arial" w:cs="Arial"/>
          <w:b/>
          <w:bCs/>
          <w:spacing w:val="1"/>
          <w:sz w:val="18"/>
          <w:szCs w:val="18"/>
        </w:rPr>
        <w:t>20</w:t>
      </w:r>
      <w:r w:rsidR="007B1377" w:rsidRPr="00365876">
        <w:rPr>
          <w:rFonts w:ascii="Arial" w:hAnsi="Arial" w:cs="Arial"/>
          <w:b/>
          <w:bCs/>
          <w:spacing w:val="-2"/>
          <w:sz w:val="18"/>
          <w:szCs w:val="18"/>
        </w:rPr>
        <w:t>0</w:t>
      </w:r>
      <w:r w:rsidR="007B1377" w:rsidRPr="00365876">
        <w:rPr>
          <w:rFonts w:ascii="Arial" w:hAnsi="Arial" w:cs="Arial"/>
          <w:b/>
          <w:bCs/>
          <w:sz w:val="18"/>
          <w:szCs w:val="18"/>
        </w:rPr>
        <w:t>6</w:t>
      </w:r>
      <w:r w:rsidR="007B1377" w:rsidRPr="00365876">
        <w:rPr>
          <w:rFonts w:ascii="Arial" w:hAnsi="Arial" w:cs="Arial"/>
          <w:b/>
          <w:bCs/>
          <w:spacing w:val="34"/>
          <w:sz w:val="18"/>
          <w:szCs w:val="18"/>
        </w:rPr>
        <w:t xml:space="preserve"> </w:t>
      </w:r>
      <w:r w:rsidR="007B1377" w:rsidRPr="00365876">
        <w:rPr>
          <w:rFonts w:ascii="Arial" w:hAnsi="Arial" w:cs="Arial"/>
          <w:b/>
          <w:bCs/>
          <w:sz w:val="18"/>
          <w:szCs w:val="18"/>
        </w:rPr>
        <w:t>in</w:t>
      </w:r>
      <w:r w:rsidR="007B1377" w:rsidRPr="00365876">
        <w:rPr>
          <w:rFonts w:ascii="Arial" w:hAnsi="Arial" w:cs="Arial"/>
          <w:b/>
          <w:bCs/>
          <w:spacing w:val="32"/>
          <w:sz w:val="18"/>
          <w:szCs w:val="18"/>
        </w:rPr>
        <w:t xml:space="preserve"> </w:t>
      </w:r>
      <w:r w:rsidR="007B1377" w:rsidRPr="00365876">
        <w:rPr>
          <w:rFonts w:ascii="Arial" w:hAnsi="Arial" w:cs="Arial"/>
          <w:b/>
          <w:bCs/>
          <w:spacing w:val="1"/>
          <w:sz w:val="18"/>
          <w:szCs w:val="18"/>
        </w:rPr>
        <w:t>ma</w:t>
      </w:r>
      <w:r w:rsidR="007B1377" w:rsidRPr="00365876">
        <w:rPr>
          <w:rFonts w:ascii="Arial" w:hAnsi="Arial" w:cs="Arial"/>
          <w:b/>
          <w:bCs/>
          <w:sz w:val="18"/>
          <w:szCs w:val="18"/>
        </w:rPr>
        <w:t>t</w:t>
      </w:r>
      <w:r w:rsidR="007B1377" w:rsidRPr="00365876">
        <w:rPr>
          <w:rFonts w:ascii="Arial" w:hAnsi="Arial" w:cs="Arial"/>
          <w:b/>
          <w:bCs/>
          <w:spacing w:val="1"/>
          <w:sz w:val="18"/>
          <w:szCs w:val="18"/>
        </w:rPr>
        <w:t>e</w:t>
      </w:r>
      <w:r w:rsidR="007B1377" w:rsidRPr="00365876">
        <w:rPr>
          <w:rFonts w:ascii="Arial" w:hAnsi="Arial" w:cs="Arial"/>
          <w:b/>
          <w:bCs/>
          <w:sz w:val="18"/>
          <w:szCs w:val="18"/>
        </w:rPr>
        <w:t>ria</w:t>
      </w:r>
      <w:r w:rsidR="007B1377" w:rsidRPr="00365876">
        <w:rPr>
          <w:rFonts w:ascii="Arial" w:hAnsi="Arial" w:cs="Arial"/>
          <w:b/>
          <w:bCs/>
          <w:spacing w:val="32"/>
          <w:sz w:val="18"/>
          <w:szCs w:val="18"/>
        </w:rPr>
        <w:t xml:space="preserve"> </w:t>
      </w:r>
      <w:r w:rsidR="007B1377" w:rsidRPr="00365876">
        <w:rPr>
          <w:rFonts w:ascii="Arial" w:hAnsi="Arial" w:cs="Arial"/>
          <w:b/>
          <w:bCs/>
          <w:sz w:val="18"/>
          <w:szCs w:val="18"/>
        </w:rPr>
        <w:t>di</w:t>
      </w:r>
      <w:r w:rsidR="007B1377" w:rsidRPr="00365876">
        <w:rPr>
          <w:rFonts w:ascii="Arial" w:hAnsi="Arial" w:cs="Arial"/>
          <w:b/>
          <w:bCs/>
          <w:spacing w:val="32"/>
          <w:sz w:val="18"/>
          <w:szCs w:val="18"/>
        </w:rPr>
        <w:t xml:space="preserve"> </w:t>
      </w:r>
      <w:r w:rsidR="007B1377" w:rsidRPr="00365876">
        <w:rPr>
          <w:rFonts w:ascii="Arial" w:hAnsi="Arial" w:cs="Arial"/>
          <w:b/>
          <w:bCs/>
          <w:sz w:val="18"/>
          <w:szCs w:val="18"/>
        </w:rPr>
        <w:t>p</w:t>
      </w:r>
      <w:r w:rsidR="007B1377" w:rsidRPr="00365876">
        <w:rPr>
          <w:rFonts w:ascii="Arial" w:hAnsi="Arial" w:cs="Arial"/>
          <w:b/>
          <w:bCs/>
          <w:spacing w:val="1"/>
          <w:sz w:val="18"/>
          <w:szCs w:val="18"/>
        </w:rPr>
        <w:t>a</w:t>
      </w:r>
      <w:r w:rsidR="007B1377" w:rsidRPr="00365876">
        <w:rPr>
          <w:rFonts w:ascii="Arial" w:hAnsi="Arial" w:cs="Arial"/>
          <w:b/>
          <w:bCs/>
          <w:sz w:val="18"/>
          <w:szCs w:val="18"/>
        </w:rPr>
        <w:t>ri</w:t>
      </w:r>
      <w:r w:rsidR="007B1377" w:rsidRPr="00365876">
        <w:rPr>
          <w:rFonts w:ascii="Arial" w:hAnsi="Arial" w:cs="Arial"/>
          <w:b/>
          <w:bCs/>
          <w:spacing w:val="34"/>
          <w:sz w:val="18"/>
          <w:szCs w:val="18"/>
        </w:rPr>
        <w:t xml:space="preserve"> </w:t>
      </w:r>
      <w:r w:rsidR="007B1377" w:rsidRPr="00365876">
        <w:rPr>
          <w:rFonts w:ascii="Arial" w:hAnsi="Arial" w:cs="Arial"/>
          <w:b/>
          <w:bCs/>
          <w:sz w:val="18"/>
          <w:szCs w:val="18"/>
        </w:rPr>
        <w:t>o</w:t>
      </w:r>
      <w:r w:rsidR="007B1377" w:rsidRPr="00365876">
        <w:rPr>
          <w:rFonts w:ascii="Arial" w:hAnsi="Arial" w:cs="Arial"/>
          <w:b/>
          <w:bCs/>
          <w:spacing w:val="1"/>
          <w:sz w:val="18"/>
          <w:szCs w:val="18"/>
        </w:rPr>
        <w:t>p</w:t>
      </w:r>
      <w:r w:rsidR="007B1377" w:rsidRPr="00365876">
        <w:rPr>
          <w:rFonts w:ascii="Arial" w:hAnsi="Arial" w:cs="Arial"/>
          <w:b/>
          <w:bCs/>
          <w:sz w:val="18"/>
          <w:szCs w:val="18"/>
        </w:rPr>
        <w:t>p</w:t>
      </w:r>
      <w:r w:rsidR="007B1377" w:rsidRPr="00365876">
        <w:rPr>
          <w:rFonts w:ascii="Arial" w:hAnsi="Arial" w:cs="Arial"/>
          <w:b/>
          <w:bCs/>
          <w:spacing w:val="1"/>
          <w:sz w:val="18"/>
          <w:szCs w:val="18"/>
        </w:rPr>
        <w:t>o</w:t>
      </w:r>
      <w:r w:rsidR="007B1377" w:rsidRPr="00365876">
        <w:rPr>
          <w:rFonts w:ascii="Arial" w:hAnsi="Arial" w:cs="Arial"/>
          <w:b/>
          <w:bCs/>
          <w:sz w:val="18"/>
          <w:szCs w:val="18"/>
        </w:rPr>
        <w:t>rtu</w:t>
      </w:r>
      <w:r w:rsidR="007B1377" w:rsidRPr="00365876">
        <w:rPr>
          <w:rFonts w:ascii="Arial" w:hAnsi="Arial" w:cs="Arial"/>
          <w:b/>
          <w:bCs/>
          <w:spacing w:val="-2"/>
          <w:sz w:val="18"/>
          <w:szCs w:val="18"/>
        </w:rPr>
        <w:t>n</w:t>
      </w:r>
      <w:r w:rsidR="007B1377" w:rsidRPr="00365876">
        <w:rPr>
          <w:rFonts w:ascii="Arial" w:hAnsi="Arial" w:cs="Arial"/>
          <w:b/>
          <w:bCs/>
          <w:sz w:val="18"/>
          <w:szCs w:val="18"/>
        </w:rPr>
        <w:t>ità</w:t>
      </w:r>
      <w:r w:rsidR="007B1377" w:rsidRPr="00365876">
        <w:rPr>
          <w:rFonts w:ascii="Arial" w:hAnsi="Arial" w:cs="Arial"/>
          <w:b/>
          <w:bCs/>
          <w:spacing w:val="35"/>
          <w:sz w:val="18"/>
          <w:szCs w:val="18"/>
        </w:rPr>
        <w:t xml:space="preserve"> </w:t>
      </w:r>
      <w:r w:rsidR="007B1377" w:rsidRPr="00365876">
        <w:rPr>
          <w:rFonts w:ascii="Arial" w:hAnsi="Arial" w:cs="Arial"/>
          <w:b/>
          <w:bCs/>
          <w:sz w:val="18"/>
          <w:szCs w:val="18"/>
        </w:rPr>
        <w:t>fra</w:t>
      </w:r>
      <w:r w:rsidR="007B1377" w:rsidRPr="00365876">
        <w:rPr>
          <w:rFonts w:ascii="Arial" w:hAnsi="Arial" w:cs="Arial"/>
          <w:b/>
          <w:bCs/>
          <w:spacing w:val="32"/>
          <w:sz w:val="18"/>
          <w:szCs w:val="18"/>
        </w:rPr>
        <w:t xml:space="preserve"> </w:t>
      </w:r>
      <w:r w:rsidR="007B1377" w:rsidRPr="00365876">
        <w:rPr>
          <w:rFonts w:ascii="Arial" w:hAnsi="Arial" w:cs="Arial"/>
          <w:b/>
          <w:bCs/>
          <w:sz w:val="18"/>
          <w:szCs w:val="18"/>
        </w:rPr>
        <w:t>u</w:t>
      </w:r>
      <w:r w:rsidR="007B1377" w:rsidRPr="00365876">
        <w:rPr>
          <w:rFonts w:ascii="Arial" w:hAnsi="Arial" w:cs="Arial"/>
          <w:b/>
          <w:bCs/>
          <w:spacing w:val="1"/>
          <w:sz w:val="18"/>
          <w:szCs w:val="18"/>
        </w:rPr>
        <w:t>om</w:t>
      </w:r>
      <w:r w:rsidR="007B1377" w:rsidRPr="00365876">
        <w:rPr>
          <w:rFonts w:ascii="Arial" w:hAnsi="Arial" w:cs="Arial"/>
          <w:b/>
          <w:bCs/>
          <w:sz w:val="18"/>
          <w:szCs w:val="18"/>
        </w:rPr>
        <w:t>o</w:t>
      </w:r>
      <w:r w:rsidR="007B1377" w:rsidRPr="00365876">
        <w:rPr>
          <w:rFonts w:ascii="Arial" w:hAnsi="Arial" w:cs="Arial"/>
          <w:b/>
          <w:bCs/>
          <w:spacing w:val="32"/>
          <w:sz w:val="18"/>
          <w:szCs w:val="18"/>
        </w:rPr>
        <w:t xml:space="preserve"> </w:t>
      </w:r>
      <w:r w:rsidR="007B1377" w:rsidRPr="00365876">
        <w:rPr>
          <w:rFonts w:ascii="Arial" w:hAnsi="Arial" w:cs="Arial"/>
          <w:b/>
          <w:bCs/>
          <w:sz w:val="18"/>
          <w:szCs w:val="18"/>
        </w:rPr>
        <w:t>e d</w:t>
      </w:r>
      <w:r w:rsidR="007B1377" w:rsidRPr="00365876">
        <w:rPr>
          <w:rFonts w:ascii="Arial" w:hAnsi="Arial" w:cs="Arial"/>
          <w:b/>
          <w:bCs/>
          <w:spacing w:val="1"/>
          <w:sz w:val="18"/>
          <w:szCs w:val="18"/>
        </w:rPr>
        <w:t>o</w:t>
      </w:r>
      <w:r w:rsidR="007B1377" w:rsidRPr="00365876">
        <w:rPr>
          <w:rFonts w:ascii="Arial" w:hAnsi="Arial" w:cs="Arial"/>
          <w:b/>
          <w:bCs/>
          <w:sz w:val="18"/>
          <w:szCs w:val="18"/>
        </w:rPr>
        <w:t>n</w:t>
      </w:r>
      <w:r w:rsidR="007B1377" w:rsidRPr="00365876">
        <w:rPr>
          <w:rFonts w:ascii="Arial" w:hAnsi="Arial" w:cs="Arial"/>
          <w:b/>
          <w:bCs/>
          <w:spacing w:val="1"/>
          <w:sz w:val="18"/>
          <w:szCs w:val="18"/>
        </w:rPr>
        <w:t>na</w:t>
      </w:r>
      <w:r w:rsidR="007B1377" w:rsidRPr="00365876">
        <w:rPr>
          <w:rFonts w:ascii="Arial" w:hAnsi="Arial" w:cs="Arial"/>
          <w:b/>
          <w:bCs/>
          <w:sz w:val="18"/>
          <w:szCs w:val="18"/>
        </w:rPr>
        <w:t>:</w:t>
      </w:r>
    </w:p>
    <w:p w:rsidR="007B1377" w:rsidRPr="00365876" w:rsidRDefault="007B1377" w:rsidP="00C7021B">
      <w:pPr>
        <w:widowControl w:val="0"/>
        <w:autoSpaceDE w:val="0"/>
        <w:autoSpaceDN w:val="0"/>
        <w:adjustRightInd w:val="0"/>
        <w:spacing w:before="60" w:after="0" w:line="240" w:lineRule="auto"/>
        <w:ind w:left="284" w:right="58"/>
        <w:jc w:val="both"/>
        <w:rPr>
          <w:rFonts w:ascii="Arial" w:hAnsi="Arial" w:cs="Arial"/>
          <w:sz w:val="18"/>
          <w:szCs w:val="18"/>
        </w:rPr>
      </w:pPr>
      <w:r w:rsidRPr="00365876">
        <w:rPr>
          <w:rFonts w:ascii="Times New Roman" w:hAnsi="Times New Roman"/>
          <w:sz w:val="28"/>
          <w:szCs w:val="28"/>
        </w:rPr>
        <w:t>□</w:t>
      </w:r>
      <w:r w:rsidRPr="00365876">
        <w:rPr>
          <w:rFonts w:ascii="Times New Roman" w:hAnsi="Times New Roman"/>
          <w:spacing w:val="15"/>
          <w:sz w:val="28"/>
          <w:szCs w:val="28"/>
        </w:rPr>
        <w:t xml:space="preserve"> </w:t>
      </w:r>
      <w:r w:rsidRPr="00365876">
        <w:rPr>
          <w:rFonts w:ascii="Arial" w:hAnsi="Arial" w:cs="Arial"/>
          <w:spacing w:val="1"/>
          <w:sz w:val="18"/>
          <w:szCs w:val="18"/>
        </w:rPr>
        <w:t>d</w:t>
      </w:r>
      <w:r w:rsidRPr="00365876">
        <w:rPr>
          <w:rFonts w:ascii="Arial" w:hAnsi="Arial" w:cs="Arial"/>
          <w:sz w:val="18"/>
          <w:szCs w:val="18"/>
        </w:rPr>
        <w:t>i</w:t>
      </w:r>
      <w:r w:rsidRPr="00365876">
        <w:rPr>
          <w:rFonts w:ascii="Arial" w:hAnsi="Arial" w:cs="Arial"/>
          <w:spacing w:val="15"/>
          <w:sz w:val="18"/>
          <w:szCs w:val="18"/>
        </w:rPr>
        <w:t xml:space="preserve"> </w:t>
      </w:r>
      <w:r w:rsidRPr="00365876">
        <w:rPr>
          <w:rFonts w:ascii="Arial" w:hAnsi="Arial" w:cs="Arial"/>
          <w:spacing w:val="-2"/>
          <w:sz w:val="18"/>
          <w:szCs w:val="18"/>
        </w:rPr>
        <w:t>n</w:t>
      </w:r>
      <w:r w:rsidRPr="00365876">
        <w:rPr>
          <w:rFonts w:ascii="Arial" w:hAnsi="Arial" w:cs="Arial"/>
          <w:spacing w:val="1"/>
          <w:sz w:val="18"/>
          <w:szCs w:val="18"/>
        </w:rPr>
        <w:t>o</w:t>
      </w:r>
      <w:r w:rsidRPr="00365876">
        <w:rPr>
          <w:rFonts w:ascii="Arial" w:hAnsi="Arial" w:cs="Arial"/>
          <w:sz w:val="18"/>
          <w:szCs w:val="18"/>
        </w:rPr>
        <w:t>n</w:t>
      </w:r>
      <w:r w:rsidRPr="00365876">
        <w:rPr>
          <w:rFonts w:ascii="Arial" w:hAnsi="Arial" w:cs="Arial"/>
          <w:spacing w:val="15"/>
          <w:sz w:val="18"/>
          <w:szCs w:val="18"/>
        </w:rPr>
        <w:t xml:space="preserve"> </w:t>
      </w:r>
      <w:r w:rsidRPr="00365876">
        <w:rPr>
          <w:rFonts w:ascii="Arial" w:hAnsi="Arial" w:cs="Arial"/>
          <w:spacing w:val="1"/>
          <w:sz w:val="18"/>
          <w:szCs w:val="18"/>
        </w:rPr>
        <w:t>a</w:t>
      </w:r>
      <w:r w:rsidRPr="00365876">
        <w:rPr>
          <w:rFonts w:ascii="Arial" w:hAnsi="Arial" w:cs="Arial"/>
          <w:spacing w:val="-1"/>
          <w:sz w:val="18"/>
          <w:szCs w:val="18"/>
        </w:rPr>
        <w:t>v</w:t>
      </w:r>
      <w:r w:rsidRPr="00365876">
        <w:rPr>
          <w:rFonts w:ascii="Arial" w:hAnsi="Arial" w:cs="Arial"/>
          <w:spacing w:val="1"/>
          <w:sz w:val="18"/>
          <w:szCs w:val="18"/>
        </w:rPr>
        <w:t>e</w:t>
      </w:r>
      <w:r w:rsidRPr="00365876">
        <w:rPr>
          <w:rFonts w:ascii="Arial" w:hAnsi="Arial" w:cs="Arial"/>
          <w:sz w:val="18"/>
          <w:szCs w:val="18"/>
        </w:rPr>
        <w:t>r</w:t>
      </w:r>
      <w:r w:rsidRPr="00365876">
        <w:rPr>
          <w:rFonts w:ascii="Arial" w:hAnsi="Arial" w:cs="Arial"/>
          <w:spacing w:val="12"/>
          <w:sz w:val="18"/>
          <w:szCs w:val="18"/>
        </w:rPr>
        <w:t xml:space="preserve"> </w:t>
      </w:r>
      <w:r w:rsidRPr="00365876">
        <w:rPr>
          <w:rFonts w:ascii="Arial" w:hAnsi="Arial" w:cs="Arial"/>
          <w:spacing w:val="1"/>
          <w:sz w:val="18"/>
          <w:szCs w:val="18"/>
        </w:rPr>
        <w:t>m</w:t>
      </w:r>
      <w:r w:rsidRPr="00365876">
        <w:rPr>
          <w:rFonts w:ascii="Arial" w:hAnsi="Arial" w:cs="Arial"/>
          <w:spacing w:val="-2"/>
          <w:sz w:val="18"/>
          <w:szCs w:val="18"/>
        </w:rPr>
        <w:t>e</w:t>
      </w:r>
      <w:r w:rsidRPr="00365876">
        <w:rPr>
          <w:rFonts w:ascii="Arial" w:hAnsi="Arial" w:cs="Arial"/>
          <w:spacing w:val="1"/>
          <w:sz w:val="18"/>
          <w:szCs w:val="18"/>
        </w:rPr>
        <w:t>ss</w:t>
      </w:r>
      <w:r w:rsidRPr="00365876">
        <w:rPr>
          <w:rFonts w:ascii="Arial" w:hAnsi="Arial" w:cs="Arial"/>
          <w:sz w:val="18"/>
          <w:szCs w:val="18"/>
        </w:rPr>
        <w:t>o</w:t>
      </w:r>
      <w:r w:rsidRPr="00365876">
        <w:rPr>
          <w:rFonts w:ascii="Arial" w:hAnsi="Arial" w:cs="Arial"/>
          <w:spacing w:val="13"/>
          <w:sz w:val="18"/>
          <w:szCs w:val="18"/>
        </w:rPr>
        <w:t xml:space="preserve"> </w:t>
      </w:r>
      <w:r w:rsidRPr="00365876">
        <w:rPr>
          <w:rFonts w:ascii="Arial" w:hAnsi="Arial" w:cs="Arial"/>
          <w:spacing w:val="1"/>
          <w:sz w:val="18"/>
          <w:szCs w:val="18"/>
        </w:rPr>
        <w:t>i</w:t>
      </w:r>
      <w:r w:rsidRPr="00365876">
        <w:rPr>
          <w:rFonts w:ascii="Arial" w:hAnsi="Arial" w:cs="Arial"/>
          <w:sz w:val="18"/>
          <w:szCs w:val="18"/>
        </w:rPr>
        <w:t>n</w:t>
      </w:r>
      <w:r w:rsidRPr="00365876">
        <w:rPr>
          <w:rFonts w:ascii="Arial" w:hAnsi="Arial" w:cs="Arial"/>
          <w:spacing w:val="15"/>
          <w:sz w:val="18"/>
          <w:szCs w:val="18"/>
        </w:rPr>
        <w:t xml:space="preserve"> </w:t>
      </w:r>
      <w:r w:rsidRPr="00365876">
        <w:rPr>
          <w:rFonts w:ascii="Arial" w:hAnsi="Arial" w:cs="Arial"/>
          <w:spacing w:val="-2"/>
          <w:sz w:val="18"/>
          <w:szCs w:val="18"/>
        </w:rPr>
        <w:t>p</w:t>
      </w:r>
      <w:r w:rsidRPr="00365876">
        <w:rPr>
          <w:rFonts w:ascii="Arial" w:hAnsi="Arial" w:cs="Arial"/>
          <w:sz w:val="18"/>
          <w:szCs w:val="18"/>
        </w:rPr>
        <w:t>r</w:t>
      </w:r>
      <w:r w:rsidRPr="00365876">
        <w:rPr>
          <w:rFonts w:ascii="Arial" w:hAnsi="Arial" w:cs="Arial"/>
          <w:spacing w:val="1"/>
          <w:sz w:val="18"/>
          <w:szCs w:val="18"/>
        </w:rPr>
        <w:t>a</w:t>
      </w:r>
      <w:r w:rsidRPr="00365876">
        <w:rPr>
          <w:rFonts w:ascii="Arial" w:hAnsi="Arial" w:cs="Arial"/>
          <w:sz w:val="18"/>
          <w:szCs w:val="18"/>
        </w:rPr>
        <w:t>t</w:t>
      </w:r>
      <w:r w:rsidRPr="00365876">
        <w:rPr>
          <w:rFonts w:ascii="Arial" w:hAnsi="Arial" w:cs="Arial"/>
          <w:spacing w:val="-1"/>
          <w:sz w:val="18"/>
          <w:szCs w:val="18"/>
        </w:rPr>
        <w:t>i</w:t>
      </w:r>
      <w:r w:rsidRPr="00365876">
        <w:rPr>
          <w:rFonts w:ascii="Arial" w:hAnsi="Arial" w:cs="Arial"/>
          <w:spacing w:val="1"/>
          <w:sz w:val="18"/>
          <w:szCs w:val="18"/>
        </w:rPr>
        <w:t>c</w:t>
      </w:r>
      <w:r w:rsidRPr="00365876">
        <w:rPr>
          <w:rFonts w:ascii="Arial" w:hAnsi="Arial" w:cs="Arial"/>
          <w:sz w:val="18"/>
          <w:szCs w:val="18"/>
        </w:rPr>
        <w:t>a</w:t>
      </w:r>
      <w:r w:rsidRPr="00365876">
        <w:rPr>
          <w:rFonts w:ascii="Arial" w:hAnsi="Arial" w:cs="Arial"/>
          <w:spacing w:val="15"/>
          <w:sz w:val="18"/>
          <w:szCs w:val="18"/>
        </w:rPr>
        <w:t xml:space="preserve"> </w:t>
      </w:r>
      <w:r w:rsidRPr="00365876">
        <w:rPr>
          <w:rFonts w:ascii="Arial" w:hAnsi="Arial" w:cs="Arial"/>
          <w:spacing w:val="1"/>
          <w:sz w:val="18"/>
          <w:szCs w:val="18"/>
        </w:rPr>
        <w:t>a</w:t>
      </w:r>
      <w:r w:rsidRPr="00365876">
        <w:rPr>
          <w:rFonts w:ascii="Arial" w:hAnsi="Arial" w:cs="Arial"/>
          <w:spacing w:val="-2"/>
          <w:sz w:val="18"/>
          <w:szCs w:val="18"/>
        </w:rPr>
        <w:t>t</w:t>
      </w:r>
      <w:r w:rsidRPr="00365876">
        <w:rPr>
          <w:rFonts w:ascii="Arial" w:hAnsi="Arial" w:cs="Arial"/>
          <w:sz w:val="18"/>
          <w:szCs w:val="18"/>
        </w:rPr>
        <w:t>t</w:t>
      </w:r>
      <w:r w:rsidRPr="00365876">
        <w:rPr>
          <w:rFonts w:ascii="Arial" w:hAnsi="Arial" w:cs="Arial"/>
          <w:spacing w:val="1"/>
          <w:sz w:val="18"/>
          <w:szCs w:val="18"/>
        </w:rPr>
        <w:t>i</w:t>
      </w:r>
      <w:r w:rsidRPr="00365876">
        <w:rPr>
          <w:rFonts w:ascii="Arial" w:hAnsi="Arial" w:cs="Arial"/>
          <w:sz w:val="18"/>
          <w:szCs w:val="18"/>
        </w:rPr>
        <w:t>,</w:t>
      </w:r>
      <w:r w:rsidRPr="00365876">
        <w:rPr>
          <w:rFonts w:ascii="Arial" w:hAnsi="Arial" w:cs="Arial"/>
          <w:spacing w:val="15"/>
          <w:sz w:val="18"/>
          <w:szCs w:val="18"/>
        </w:rPr>
        <w:t xml:space="preserve"> </w:t>
      </w:r>
      <w:r w:rsidRPr="00365876">
        <w:rPr>
          <w:rFonts w:ascii="Arial" w:hAnsi="Arial" w:cs="Arial"/>
          <w:spacing w:val="-2"/>
          <w:sz w:val="18"/>
          <w:szCs w:val="18"/>
        </w:rPr>
        <w:t>p</w:t>
      </w:r>
      <w:r w:rsidRPr="00365876">
        <w:rPr>
          <w:rFonts w:ascii="Arial" w:hAnsi="Arial" w:cs="Arial"/>
          <w:spacing w:val="1"/>
          <w:sz w:val="18"/>
          <w:szCs w:val="18"/>
        </w:rPr>
        <w:t>a</w:t>
      </w:r>
      <w:r w:rsidRPr="00365876">
        <w:rPr>
          <w:rFonts w:ascii="Arial" w:hAnsi="Arial" w:cs="Arial"/>
          <w:sz w:val="18"/>
          <w:szCs w:val="18"/>
        </w:rPr>
        <w:t>t</w:t>
      </w:r>
      <w:r w:rsidRPr="00365876">
        <w:rPr>
          <w:rFonts w:ascii="Arial" w:hAnsi="Arial" w:cs="Arial"/>
          <w:spacing w:val="1"/>
          <w:sz w:val="18"/>
          <w:szCs w:val="18"/>
        </w:rPr>
        <w:t>t</w:t>
      </w:r>
      <w:r w:rsidRPr="00365876">
        <w:rPr>
          <w:rFonts w:ascii="Arial" w:hAnsi="Arial" w:cs="Arial"/>
          <w:sz w:val="18"/>
          <w:szCs w:val="18"/>
        </w:rPr>
        <w:t>i</w:t>
      </w:r>
      <w:r w:rsidRPr="00365876">
        <w:rPr>
          <w:rFonts w:ascii="Arial" w:hAnsi="Arial" w:cs="Arial"/>
          <w:spacing w:val="13"/>
          <w:sz w:val="18"/>
          <w:szCs w:val="18"/>
        </w:rPr>
        <w:t xml:space="preserve"> </w:t>
      </w:r>
      <w:r w:rsidRPr="00365876">
        <w:rPr>
          <w:rFonts w:ascii="Arial" w:hAnsi="Arial" w:cs="Arial"/>
          <w:sz w:val="18"/>
          <w:szCs w:val="18"/>
        </w:rPr>
        <w:t>o</w:t>
      </w:r>
      <w:r w:rsidRPr="00365876">
        <w:rPr>
          <w:rFonts w:ascii="Arial" w:hAnsi="Arial" w:cs="Arial"/>
          <w:spacing w:val="15"/>
          <w:sz w:val="18"/>
          <w:szCs w:val="18"/>
        </w:rPr>
        <w:t xml:space="preserve"> </w:t>
      </w:r>
      <w:r w:rsidRPr="00365876">
        <w:rPr>
          <w:rFonts w:ascii="Arial" w:hAnsi="Arial" w:cs="Arial"/>
          <w:spacing w:val="-1"/>
          <w:sz w:val="18"/>
          <w:szCs w:val="18"/>
        </w:rPr>
        <w:t>c</w:t>
      </w:r>
      <w:r w:rsidRPr="00365876">
        <w:rPr>
          <w:rFonts w:ascii="Arial" w:hAnsi="Arial" w:cs="Arial"/>
          <w:spacing w:val="1"/>
          <w:sz w:val="18"/>
          <w:szCs w:val="18"/>
        </w:rPr>
        <w:t>o</w:t>
      </w:r>
      <w:r w:rsidRPr="00365876">
        <w:rPr>
          <w:rFonts w:ascii="Arial" w:hAnsi="Arial" w:cs="Arial"/>
          <w:spacing w:val="7"/>
          <w:sz w:val="18"/>
          <w:szCs w:val="18"/>
        </w:rPr>
        <w:t>m</w:t>
      </w:r>
      <w:r w:rsidRPr="00365876">
        <w:rPr>
          <w:rFonts w:ascii="Arial" w:hAnsi="Arial" w:cs="Arial"/>
          <w:spacing w:val="-2"/>
          <w:sz w:val="18"/>
          <w:szCs w:val="18"/>
        </w:rPr>
        <w:t>p</w:t>
      </w:r>
      <w:r w:rsidRPr="00365876">
        <w:rPr>
          <w:rFonts w:ascii="Arial" w:hAnsi="Arial" w:cs="Arial"/>
          <w:spacing w:val="1"/>
          <w:sz w:val="18"/>
          <w:szCs w:val="18"/>
        </w:rPr>
        <w:t>o</w:t>
      </w:r>
      <w:r w:rsidRPr="00365876">
        <w:rPr>
          <w:rFonts w:ascii="Arial" w:hAnsi="Arial" w:cs="Arial"/>
          <w:sz w:val="18"/>
          <w:szCs w:val="18"/>
        </w:rPr>
        <w:t>rt</w:t>
      </w:r>
      <w:r w:rsidRPr="00365876">
        <w:rPr>
          <w:rFonts w:ascii="Arial" w:hAnsi="Arial" w:cs="Arial"/>
          <w:spacing w:val="-1"/>
          <w:sz w:val="18"/>
          <w:szCs w:val="18"/>
        </w:rPr>
        <w:t>a</w:t>
      </w:r>
      <w:r w:rsidRPr="00365876">
        <w:rPr>
          <w:rFonts w:ascii="Arial" w:hAnsi="Arial" w:cs="Arial"/>
          <w:spacing w:val="1"/>
          <w:sz w:val="18"/>
          <w:szCs w:val="18"/>
        </w:rPr>
        <w:t>men</w:t>
      </w:r>
      <w:r w:rsidRPr="00365876">
        <w:rPr>
          <w:rFonts w:ascii="Arial" w:hAnsi="Arial" w:cs="Arial"/>
          <w:spacing w:val="-2"/>
          <w:sz w:val="18"/>
          <w:szCs w:val="18"/>
        </w:rPr>
        <w:t>t</w:t>
      </w:r>
      <w:r w:rsidRPr="00365876">
        <w:rPr>
          <w:rFonts w:ascii="Arial" w:hAnsi="Arial" w:cs="Arial"/>
          <w:sz w:val="18"/>
          <w:szCs w:val="18"/>
        </w:rPr>
        <w:t>i</w:t>
      </w:r>
      <w:r w:rsidRPr="00365876">
        <w:rPr>
          <w:rFonts w:ascii="Arial" w:hAnsi="Arial" w:cs="Arial"/>
          <w:spacing w:val="13"/>
          <w:sz w:val="18"/>
          <w:szCs w:val="18"/>
        </w:rPr>
        <w:t xml:space="preserve"> </w:t>
      </w:r>
      <w:r w:rsidRPr="00365876">
        <w:rPr>
          <w:rFonts w:ascii="Arial" w:hAnsi="Arial" w:cs="Arial"/>
          <w:spacing w:val="1"/>
          <w:sz w:val="18"/>
          <w:szCs w:val="18"/>
        </w:rPr>
        <w:t>di</w:t>
      </w:r>
      <w:r w:rsidRPr="00365876">
        <w:rPr>
          <w:rFonts w:ascii="Arial" w:hAnsi="Arial" w:cs="Arial"/>
          <w:spacing w:val="-1"/>
          <w:sz w:val="18"/>
          <w:szCs w:val="18"/>
        </w:rPr>
        <w:t>s</w:t>
      </w:r>
      <w:r w:rsidRPr="00365876">
        <w:rPr>
          <w:rFonts w:ascii="Arial" w:hAnsi="Arial" w:cs="Arial"/>
          <w:spacing w:val="1"/>
          <w:sz w:val="18"/>
          <w:szCs w:val="18"/>
        </w:rPr>
        <w:t>c</w:t>
      </w:r>
      <w:r w:rsidRPr="00365876">
        <w:rPr>
          <w:rFonts w:ascii="Arial" w:hAnsi="Arial" w:cs="Arial"/>
          <w:sz w:val="18"/>
          <w:szCs w:val="18"/>
        </w:rPr>
        <w:t>r</w:t>
      </w:r>
      <w:r w:rsidRPr="00365876">
        <w:rPr>
          <w:rFonts w:ascii="Arial" w:hAnsi="Arial" w:cs="Arial"/>
          <w:spacing w:val="1"/>
          <w:sz w:val="18"/>
          <w:szCs w:val="18"/>
        </w:rPr>
        <w:t>i</w:t>
      </w:r>
      <w:r w:rsidRPr="00365876">
        <w:rPr>
          <w:rFonts w:ascii="Arial" w:hAnsi="Arial" w:cs="Arial"/>
          <w:spacing w:val="-1"/>
          <w:sz w:val="18"/>
          <w:szCs w:val="18"/>
        </w:rPr>
        <w:t>m</w:t>
      </w:r>
      <w:r w:rsidRPr="00365876">
        <w:rPr>
          <w:rFonts w:ascii="Arial" w:hAnsi="Arial" w:cs="Arial"/>
          <w:spacing w:val="1"/>
          <w:sz w:val="18"/>
          <w:szCs w:val="18"/>
        </w:rPr>
        <w:t>in</w:t>
      </w:r>
      <w:r w:rsidRPr="00365876">
        <w:rPr>
          <w:rFonts w:ascii="Arial" w:hAnsi="Arial" w:cs="Arial"/>
          <w:spacing w:val="-2"/>
          <w:sz w:val="18"/>
          <w:szCs w:val="18"/>
        </w:rPr>
        <w:t>a</w:t>
      </w:r>
      <w:r w:rsidRPr="00365876">
        <w:rPr>
          <w:rFonts w:ascii="Arial" w:hAnsi="Arial" w:cs="Arial"/>
          <w:sz w:val="18"/>
          <w:szCs w:val="18"/>
        </w:rPr>
        <w:t>t</w:t>
      </w:r>
      <w:r w:rsidRPr="00365876">
        <w:rPr>
          <w:rFonts w:ascii="Arial" w:hAnsi="Arial" w:cs="Arial"/>
          <w:spacing w:val="1"/>
          <w:sz w:val="18"/>
          <w:szCs w:val="18"/>
        </w:rPr>
        <w:t>o</w:t>
      </w:r>
      <w:r w:rsidRPr="00365876">
        <w:rPr>
          <w:rFonts w:ascii="Arial" w:hAnsi="Arial" w:cs="Arial"/>
          <w:sz w:val="18"/>
          <w:szCs w:val="18"/>
        </w:rPr>
        <w:t>ri</w:t>
      </w:r>
      <w:r w:rsidRPr="00365876">
        <w:rPr>
          <w:rFonts w:ascii="Arial" w:hAnsi="Arial" w:cs="Arial"/>
          <w:spacing w:val="13"/>
          <w:sz w:val="18"/>
          <w:szCs w:val="18"/>
        </w:rPr>
        <w:t xml:space="preserve"> </w:t>
      </w:r>
      <w:r w:rsidRPr="00365876">
        <w:rPr>
          <w:rFonts w:ascii="Arial" w:hAnsi="Arial" w:cs="Arial"/>
          <w:spacing w:val="1"/>
          <w:sz w:val="18"/>
          <w:szCs w:val="18"/>
        </w:rPr>
        <w:t>a</w:t>
      </w:r>
      <w:r w:rsidRPr="00365876">
        <w:rPr>
          <w:rFonts w:ascii="Arial" w:hAnsi="Arial" w:cs="Arial"/>
          <w:sz w:val="18"/>
          <w:szCs w:val="18"/>
        </w:rPr>
        <w:t>i</w:t>
      </w:r>
      <w:r w:rsidRPr="00365876">
        <w:rPr>
          <w:rFonts w:ascii="Arial" w:hAnsi="Arial" w:cs="Arial"/>
          <w:spacing w:val="13"/>
          <w:sz w:val="18"/>
          <w:szCs w:val="18"/>
        </w:rPr>
        <w:t xml:space="preserve"> </w:t>
      </w:r>
      <w:r w:rsidRPr="00365876">
        <w:rPr>
          <w:rFonts w:ascii="Arial" w:hAnsi="Arial" w:cs="Arial"/>
          <w:spacing w:val="1"/>
          <w:sz w:val="18"/>
          <w:szCs w:val="18"/>
        </w:rPr>
        <w:t>se</w:t>
      </w:r>
      <w:r w:rsidRPr="00365876">
        <w:rPr>
          <w:rFonts w:ascii="Arial" w:hAnsi="Arial" w:cs="Arial"/>
          <w:spacing w:val="-2"/>
          <w:sz w:val="18"/>
          <w:szCs w:val="18"/>
        </w:rPr>
        <w:t>n</w:t>
      </w:r>
      <w:r w:rsidRPr="00365876">
        <w:rPr>
          <w:rFonts w:ascii="Arial" w:hAnsi="Arial" w:cs="Arial"/>
          <w:spacing w:val="1"/>
          <w:sz w:val="18"/>
          <w:szCs w:val="18"/>
        </w:rPr>
        <w:t>s</w:t>
      </w:r>
      <w:r w:rsidRPr="00365876">
        <w:rPr>
          <w:rFonts w:ascii="Arial" w:hAnsi="Arial" w:cs="Arial"/>
          <w:sz w:val="18"/>
          <w:szCs w:val="18"/>
        </w:rPr>
        <w:t>i</w:t>
      </w:r>
      <w:r w:rsidRPr="00365876">
        <w:rPr>
          <w:rFonts w:ascii="Arial" w:hAnsi="Arial" w:cs="Arial"/>
          <w:spacing w:val="15"/>
          <w:sz w:val="18"/>
          <w:szCs w:val="18"/>
        </w:rPr>
        <w:t xml:space="preserve"> </w:t>
      </w:r>
      <w:r w:rsidRPr="00365876">
        <w:rPr>
          <w:rFonts w:ascii="Arial" w:hAnsi="Arial" w:cs="Arial"/>
          <w:spacing w:val="-2"/>
          <w:sz w:val="18"/>
          <w:szCs w:val="18"/>
        </w:rPr>
        <w:t>d</w:t>
      </w:r>
      <w:r w:rsidRPr="00365876">
        <w:rPr>
          <w:rFonts w:ascii="Arial" w:hAnsi="Arial" w:cs="Arial"/>
          <w:spacing w:val="1"/>
          <w:sz w:val="18"/>
          <w:szCs w:val="18"/>
        </w:rPr>
        <w:t>eg</w:t>
      </w:r>
      <w:r w:rsidRPr="00365876">
        <w:rPr>
          <w:rFonts w:ascii="Arial" w:hAnsi="Arial" w:cs="Arial"/>
          <w:spacing w:val="-2"/>
          <w:sz w:val="18"/>
          <w:szCs w:val="18"/>
        </w:rPr>
        <w:t>l</w:t>
      </w:r>
      <w:r w:rsidRPr="00365876">
        <w:rPr>
          <w:rFonts w:ascii="Arial" w:hAnsi="Arial" w:cs="Arial"/>
          <w:sz w:val="18"/>
          <w:szCs w:val="18"/>
        </w:rPr>
        <w:t>i</w:t>
      </w:r>
      <w:r w:rsidRPr="00365876">
        <w:rPr>
          <w:rFonts w:ascii="Arial" w:hAnsi="Arial" w:cs="Arial"/>
          <w:spacing w:val="15"/>
          <w:sz w:val="18"/>
          <w:szCs w:val="18"/>
        </w:rPr>
        <w:t xml:space="preserve"> </w:t>
      </w:r>
      <w:r w:rsidRPr="00365876">
        <w:rPr>
          <w:rFonts w:ascii="Arial" w:hAnsi="Arial" w:cs="Arial"/>
          <w:spacing w:val="1"/>
          <w:sz w:val="18"/>
          <w:szCs w:val="18"/>
        </w:rPr>
        <w:t>a</w:t>
      </w:r>
      <w:r w:rsidRPr="00365876">
        <w:rPr>
          <w:rFonts w:ascii="Arial" w:hAnsi="Arial" w:cs="Arial"/>
          <w:spacing w:val="-2"/>
          <w:sz w:val="18"/>
          <w:szCs w:val="18"/>
        </w:rPr>
        <w:t>r</w:t>
      </w:r>
      <w:r w:rsidRPr="00365876">
        <w:rPr>
          <w:rFonts w:ascii="Arial" w:hAnsi="Arial" w:cs="Arial"/>
          <w:sz w:val="18"/>
          <w:szCs w:val="18"/>
        </w:rPr>
        <w:t>t</w:t>
      </w:r>
      <w:r w:rsidRPr="00365876">
        <w:rPr>
          <w:rFonts w:ascii="Arial" w:hAnsi="Arial" w:cs="Arial"/>
          <w:spacing w:val="1"/>
          <w:sz w:val="18"/>
          <w:szCs w:val="18"/>
        </w:rPr>
        <w:t>t</w:t>
      </w:r>
      <w:r w:rsidRPr="00365876">
        <w:rPr>
          <w:rFonts w:ascii="Arial" w:hAnsi="Arial" w:cs="Arial"/>
          <w:sz w:val="18"/>
          <w:szCs w:val="18"/>
        </w:rPr>
        <w:t>.</w:t>
      </w:r>
      <w:r w:rsidRPr="00365876">
        <w:rPr>
          <w:rFonts w:ascii="Arial" w:hAnsi="Arial" w:cs="Arial"/>
          <w:spacing w:val="15"/>
          <w:sz w:val="18"/>
          <w:szCs w:val="18"/>
        </w:rPr>
        <w:t xml:space="preserve"> </w:t>
      </w:r>
      <w:r w:rsidRPr="00365876">
        <w:rPr>
          <w:rFonts w:ascii="Arial" w:hAnsi="Arial" w:cs="Arial"/>
          <w:spacing w:val="1"/>
          <w:sz w:val="18"/>
          <w:szCs w:val="18"/>
        </w:rPr>
        <w:t>2</w:t>
      </w:r>
      <w:r w:rsidRPr="00365876">
        <w:rPr>
          <w:rFonts w:ascii="Arial" w:hAnsi="Arial" w:cs="Arial"/>
          <w:sz w:val="18"/>
          <w:szCs w:val="18"/>
        </w:rPr>
        <w:t>5</w:t>
      </w:r>
      <w:r w:rsidRPr="00365876">
        <w:rPr>
          <w:rFonts w:ascii="Arial" w:hAnsi="Arial" w:cs="Arial"/>
          <w:spacing w:val="13"/>
          <w:sz w:val="18"/>
          <w:szCs w:val="18"/>
        </w:rPr>
        <w:t xml:space="preserve"> </w:t>
      </w:r>
      <w:r w:rsidRPr="008244FE">
        <w:rPr>
          <w:rFonts w:ascii="Arial" w:hAnsi="Arial" w:cs="Arial"/>
          <w:sz w:val="18"/>
          <w:szCs w:val="18"/>
        </w:rPr>
        <w:t>e</w:t>
      </w:r>
      <w:r w:rsidRPr="008244FE">
        <w:rPr>
          <w:rFonts w:ascii="Arial" w:hAnsi="Arial" w:cs="Arial"/>
          <w:spacing w:val="15"/>
          <w:sz w:val="18"/>
          <w:szCs w:val="18"/>
        </w:rPr>
        <w:t xml:space="preserve"> </w:t>
      </w:r>
      <w:r w:rsidRPr="008244FE">
        <w:rPr>
          <w:rFonts w:ascii="Arial" w:hAnsi="Arial" w:cs="Arial"/>
          <w:sz w:val="18"/>
          <w:szCs w:val="18"/>
        </w:rPr>
        <w:t>2</w:t>
      </w:r>
      <w:r w:rsidR="00C94FF1" w:rsidRPr="008244FE">
        <w:rPr>
          <w:rFonts w:ascii="Arial" w:hAnsi="Arial" w:cs="Arial"/>
          <w:sz w:val="18"/>
          <w:szCs w:val="18"/>
        </w:rPr>
        <w:t>6</w:t>
      </w:r>
      <w:r w:rsidRPr="00365876">
        <w:rPr>
          <w:rFonts w:ascii="Arial" w:hAnsi="Arial" w:cs="Arial"/>
          <w:spacing w:val="15"/>
          <w:sz w:val="18"/>
          <w:szCs w:val="18"/>
        </w:rPr>
        <w:t xml:space="preserve"> </w:t>
      </w:r>
      <w:r w:rsidRPr="00365876">
        <w:rPr>
          <w:rFonts w:ascii="Arial" w:hAnsi="Arial" w:cs="Arial"/>
          <w:spacing w:val="-2"/>
          <w:sz w:val="18"/>
          <w:szCs w:val="18"/>
        </w:rPr>
        <w:t>d</w:t>
      </w:r>
      <w:r w:rsidRPr="00365876">
        <w:rPr>
          <w:rFonts w:ascii="Arial" w:hAnsi="Arial" w:cs="Arial"/>
          <w:spacing w:val="1"/>
          <w:sz w:val="18"/>
          <w:szCs w:val="18"/>
        </w:rPr>
        <w:t>e</w:t>
      </w:r>
      <w:r w:rsidRPr="00365876">
        <w:rPr>
          <w:rFonts w:ascii="Arial" w:hAnsi="Arial" w:cs="Arial"/>
          <w:sz w:val="18"/>
          <w:szCs w:val="18"/>
        </w:rPr>
        <w:t>l</w:t>
      </w:r>
      <w:r w:rsidRPr="00365876">
        <w:rPr>
          <w:rFonts w:ascii="Arial" w:hAnsi="Arial" w:cs="Arial"/>
          <w:spacing w:val="15"/>
          <w:sz w:val="18"/>
          <w:szCs w:val="18"/>
        </w:rPr>
        <w:t xml:space="preserve"> </w:t>
      </w:r>
      <w:proofErr w:type="spellStart"/>
      <w:r w:rsidRPr="00365876">
        <w:rPr>
          <w:rFonts w:ascii="Arial" w:hAnsi="Arial" w:cs="Arial"/>
          <w:sz w:val="18"/>
          <w:szCs w:val="18"/>
        </w:rPr>
        <w:t>D.</w:t>
      </w:r>
      <w:r w:rsidRPr="00365876">
        <w:rPr>
          <w:rFonts w:ascii="Arial" w:hAnsi="Arial" w:cs="Arial"/>
          <w:spacing w:val="-2"/>
          <w:sz w:val="18"/>
          <w:szCs w:val="18"/>
        </w:rPr>
        <w:t>l</w:t>
      </w:r>
      <w:r w:rsidRPr="00365876">
        <w:rPr>
          <w:rFonts w:ascii="Arial" w:hAnsi="Arial" w:cs="Arial"/>
          <w:spacing w:val="1"/>
          <w:sz w:val="18"/>
          <w:szCs w:val="18"/>
        </w:rPr>
        <w:t>g</w:t>
      </w:r>
      <w:r w:rsidRPr="00365876">
        <w:rPr>
          <w:rFonts w:ascii="Arial" w:hAnsi="Arial" w:cs="Arial"/>
          <w:sz w:val="18"/>
          <w:szCs w:val="18"/>
        </w:rPr>
        <w:t>s</w:t>
      </w:r>
      <w:proofErr w:type="spellEnd"/>
      <w:r w:rsidRPr="00365876">
        <w:rPr>
          <w:rFonts w:ascii="Arial" w:hAnsi="Arial" w:cs="Arial"/>
          <w:spacing w:val="13"/>
          <w:sz w:val="18"/>
          <w:szCs w:val="18"/>
        </w:rPr>
        <w:t xml:space="preserve"> </w:t>
      </w:r>
      <w:r w:rsidRPr="00365876">
        <w:rPr>
          <w:rFonts w:ascii="Arial" w:hAnsi="Arial" w:cs="Arial"/>
          <w:spacing w:val="1"/>
          <w:sz w:val="18"/>
          <w:szCs w:val="18"/>
        </w:rPr>
        <w:t>198</w:t>
      </w:r>
      <w:r w:rsidRPr="00365876">
        <w:rPr>
          <w:rFonts w:ascii="Arial" w:hAnsi="Arial" w:cs="Arial"/>
          <w:spacing w:val="-2"/>
          <w:sz w:val="18"/>
          <w:szCs w:val="18"/>
        </w:rPr>
        <w:t>/</w:t>
      </w:r>
      <w:r w:rsidRPr="00365876">
        <w:rPr>
          <w:rFonts w:ascii="Arial" w:hAnsi="Arial" w:cs="Arial"/>
          <w:spacing w:val="1"/>
          <w:sz w:val="18"/>
          <w:szCs w:val="18"/>
        </w:rPr>
        <w:t>20</w:t>
      </w:r>
      <w:r w:rsidRPr="00365876">
        <w:rPr>
          <w:rFonts w:ascii="Arial" w:hAnsi="Arial" w:cs="Arial"/>
          <w:spacing w:val="-2"/>
          <w:sz w:val="18"/>
          <w:szCs w:val="18"/>
        </w:rPr>
        <w:t>0</w:t>
      </w:r>
      <w:r w:rsidRPr="00365876">
        <w:rPr>
          <w:rFonts w:ascii="Arial" w:hAnsi="Arial" w:cs="Arial"/>
          <w:sz w:val="18"/>
          <w:szCs w:val="18"/>
        </w:rPr>
        <w:t>6</w:t>
      </w:r>
      <w:r w:rsidR="001E1BE0">
        <w:rPr>
          <w:rFonts w:ascii="Arial" w:hAnsi="Arial" w:cs="Arial"/>
          <w:sz w:val="18"/>
          <w:szCs w:val="18"/>
        </w:rPr>
        <w:t xml:space="preserve"> </w:t>
      </w:r>
      <w:r w:rsidRPr="00365876">
        <w:rPr>
          <w:rFonts w:ascii="Arial" w:hAnsi="Arial" w:cs="Arial"/>
          <w:sz w:val="18"/>
          <w:szCs w:val="18"/>
        </w:rPr>
        <w:t>“Co</w:t>
      </w:r>
      <w:r w:rsidRPr="00365876">
        <w:rPr>
          <w:rFonts w:ascii="Arial" w:hAnsi="Arial" w:cs="Arial"/>
          <w:spacing w:val="1"/>
          <w:sz w:val="18"/>
          <w:szCs w:val="18"/>
        </w:rPr>
        <w:t>di</w:t>
      </w:r>
      <w:r w:rsidRPr="00365876">
        <w:rPr>
          <w:rFonts w:ascii="Arial" w:hAnsi="Arial" w:cs="Arial"/>
          <w:spacing w:val="-1"/>
          <w:sz w:val="18"/>
          <w:szCs w:val="18"/>
        </w:rPr>
        <w:t>c</w:t>
      </w:r>
      <w:r w:rsidRPr="00365876">
        <w:rPr>
          <w:rFonts w:ascii="Arial" w:hAnsi="Arial" w:cs="Arial"/>
          <w:sz w:val="18"/>
          <w:szCs w:val="18"/>
        </w:rPr>
        <w:t>e</w:t>
      </w:r>
      <w:r w:rsidRPr="00365876">
        <w:rPr>
          <w:rFonts w:ascii="Arial" w:hAnsi="Arial" w:cs="Arial"/>
          <w:spacing w:val="10"/>
          <w:sz w:val="18"/>
          <w:szCs w:val="18"/>
        </w:rPr>
        <w:t xml:space="preserve"> </w:t>
      </w:r>
      <w:r w:rsidRPr="00365876">
        <w:rPr>
          <w:rFonts w:ascii="Arial" w:hAnsi="Arial" w:cs="Arial"/>
          <w:spacing w:val="1"/>
          <w:sz w:val="18"/>
          <w:szCs w:val="18"/>
        </w:rPr>
        <w:t>de</w:t>
      </w:r>
      <w:r w:rsidRPr="00365876">
        <w:rPr>
          <w:rFonts w:ascii="Arial" w:hAnsi="Arial" w:cs="Arial"/>
          <w:spacing w:val="-2"/>
          <w:sz w:val="18"/>
          <w:szCs w:val="18"/>
        </w:rPr>
        <w:t>l</w:t>
      </w:r>
      <w:r w:rsidRPr="00365876">
        <w:rPr>
          <w:rFonts w:ascii="Arial" w:hAnsi="Arial" w:cs="Arial"/>
          <w:spacing w:val="1"/>
          <w:sz w:val="18"/>
          <w:szCs w:val="18"/>
        </w:rPr>
        <w:t>l</w:t>
      </w:r>
      <w:r w:rsidRPr="00365876">
        <w:rPr>
          <w:rFonts w:ascii="Arial" w:hAnsi="Arial" w:cs="Arial"/>
          <w:sz w:val="18"/>
          <w:szCs w:val="18"/>
        </w:rPr>
        <w:t>e</w:t>
      </w:r>
      <w:r w:rsidRPr="00365876">
        <w:rPr>
          <w:rFonts w:ascii="Arial" w:hAnsi="Arial" w:cs="Arial"/>
          <w:spacing w:val="10"/>
          <w:sz w:val="18"/>
          <w:szCs w:val="18"/>
        </w:rPr>
        <w:t xml:space="preserve"> </w:t>
      </w:r>
      <w:r w:rsidRPr="00365876">
        <w:rPr>
          <w:rFonts w:ascii="Arial" w:hAnsi="Arial" w:cs="Arial"/>
          <w:spacing w:val="1"/>
          <w:sz w:val="18"/>
          <w:szCs w:val="18"/>
        </w:rPr>
        <w:t>pa</w:t>
      </w:r>
      <w:r w:rsidRPr="00365876">
        <w:rPr>
          <w:rFonts w:ascii="Arial" w:hAnsi="Arial" w:cs="Arial"/>
          <w:sz w:val="18"/>
          <w:szCs w:val="18"/>
        </w:rPr>
        <w:t>ri</w:t>
      </w:r>
      <w:r w:rsidRPr="00365876">
        <w:rPr>
          <w:rFonts w:ascii="Arial" w:hAnsi="Arial" w:cs="Arial"/>
          <w:spacing w:val="10"/>
          <w:sz w:val="18"/>
          <w:szCs w:val="18"/>
        </w:rPr>
        <w:t xml:space="preserve"> </w:t>
      </w:r>
      <w:r w:rsidRPr="00365876">
        <w:rPr>
          <w:rFonts w:ascii="Arial" w:hAnsi="Arial" w:cs="Arial"/>
          <w:spacing w:val="-2"/>
          <w:sz w:val="18"/>
          <w:szCs w:val="18"/>
        </w:rPr>
        <w:t>o</w:t>
      </w:r>
      <w:r w:rsidRPr="00365876">
        <w:rPr>
          <w:rFonts w:ascii="Arial" w:hAnsi="Arial" w:cs="Arial"/>
          <w:spacing w:val="1"/>
          <w:sz w:val="18"/>
          <w:szCs w:val="18"/>
        </w:rPr>
        <w:t>ppo</w:t>
      </w:r>
      <w:r w:rsidRPr="00365876">
        <w:rPr>
          <w:rFonts w:ascii="Arial" w:hAnsi="Arial" w:cs="Arial"/>
          <w:spacing w:val="-2"/>
          <w:sz w:val="18"/>
          <w:szCs w:val="18"/>
        </w:rPr>
        <w:t>r</w:t>
      </w:r>
      <w:r w:rsidRPr="00365876">
        <w:rPr>
          <w:rFonts w:ascii="Arial" w:hAnsi="Arial" w:cs="Arial"/>
          <w:sz w:val="18"/>
          <w:szCs w:val="18"/>
        </w:rPr>
        <w:t>t</w:t>
      </w:r>
      <w:r w:rsidRPr="00365876">
        <w:rPr>
          <w:rFonts w:ascii="Arial" w:hAnsi="Arial" w:cs="Arial"/>
          <w:spacing w:val="1"/>
          <w:sz w:val="18"/>
          <w:szCs w:val="18"/>
        </w:rPr>
        <w:t>un</w:t>
      </w:r>
      <w:r w:rsidRPr="00365876">
        <w:rPr>
          <w:rFonts w:ascii="Arial" w:hAnsi="Arial" w:cs="Arial"/>
          <w:spacing w:val="-2"/>
          <w:sz w:val="18"/>
          <w:szCs w:val="18"/>
        </w:rPr>
        <w:t>i</w:t>
      </w:r>
      <w:r w:rsidRPr="00365876">
        <w:rPr>
          <w:rFonts w:ascii="Arial" w:hAnsi="Arial" w:cs="Arial"/>
          <w:sz w:val="18"/>
          <w:szCs w:val="18"/>
        </w:rPr>
        <w:t>tà</w:t>
      </w:r>
      <w:r w:rsidRPr="00365876">
        <w:rPr>
          <w:rFonts w:ascii="Arial" w:hAnsi="Arial" w:cs="Arial"/>
          <w:spacing w:val="8"/>
          <w:sz w:val="18"/>
          <w:szCs w:val="18"/>
        </w:rPr>
        <w:t xml:space="preserve"> </w:t>
      </w:r>
      <w:r w:rsidRPr="00365876">
        <w:rPr>
          <w:rFonts w:ascii="Arial" w:hAnsi="Arial" w:cs="Arial"/>
          <w:sz w:val="18"/>
          <w:szCs w:val="18"/>
        </w:rPr>
        <w:t>tra</w:t>
      </w:r>
      <w:r w:rsidRPr="00365876">
        <w:rPr>
          <w:rFonts w:ascii="Arial" w:hAnsi="Arial" w:cs="Arial"/>
          <w:spacing w:val="11"/>
          <w:sz w:val="18"/>
          <w:szCs w:val="18"/>
        </w:rPr>
        <w:t xml:space="preserve"> </w:t>
      </w:r>
      <w:r w:rsidRPr="00365876">
        <w:rPr>
          <w:rFonts w:ascii="Arial" w:hAnsi="Arial" w:cs="Arial"/>
          <w:spacing w:val="1"/>
          <w:sz w:val="18"/>
          <w:szCs w:val="18"/>
        </w:rPr>
        <w:t>uo</w:t>
      </w:r>
      <w:r w:rsidRPr="00365876">
        <w:rPr>
          <w:rFonts w:ascii="Arial" w:hAnsi="Arial" w:cs="Arial"/>
          <w:spacing w:val="-1"/>
          <w:sz w:val="18"/>
          <w:szCs w:val="18"/>
        </w:rPr>
        <w:t>m</w:t>
      </w:r>
      <w:r w:rsidRPr="00365876">
        <w:rPr>
          <w:rFonts w:ascii="Arial" w:hAnsi="Arial" w:cs="Arial"/>
          <w:sz w:val="18"/>
          <w:szCs w:val="18"/>
        </w:rPr>
        <w:t>o</w:t>
      </w:r>
      <w:r w:rsidRPr="00365876">
        <w:rPr>
          <w:rFonts w:ascii="Arial" w:hAnsi="Arial" w:cs="Arial"/>
          <w:spacing w:val="10"/>
          <w:sz w:val="18"/>
          <w:szCs w:val="18"/>
        </w:rPr>
        <w:t xml:space="preserve"> </w:t>
      </w:r>
      <w:r w:rsidRPr="00365876">
        <w:rPr>
          <w:rFonts w:ascii="Arial" w:hAnsi="Arial" w:cs="Arial"/>
          <w:sz w:val="18"/>
          <w:szCs w:val="18"/>
        </w:rPr>
        <w:t>e</w:t>
      </w:r>
      <w:r w:rsidRPr="00365876">
        <w:rPr>
          <w:rFonts w:ascii="Arial" w:hAnsi="Arial" w:cs="Arial"/>
          <w:spacing w:val="10"/>
          <w:sz w:val="18"/>
          <w:szCs w:val="18"/>
        </w:rPr>
        <w:t xml:space="preserve"> </w:t>
      </w:r>
      <w:r w:rsidRPr="00365876">
        <w:rPr>
          <w:rFonts w:ascii="Arial" w:hAnsi="Arial" w:cs="Arial"/>
          <w:spacing w:val="1"/>
          <w:sz w:val="18"/>
          <w:szCs w:val="18"/>
        </w:rPr>
        <w:t>don</w:t>
      </w:r>
      <w:r w:rsidRPr="00365876">
        <w:rPr>
          <w:rFonts w:ascii="Arial" w:hAnsi="Arial" w:cs="Arial"/>
          <w:spacing w:val="-2"/>
          <w:sz w:val="18"/>
          <w:szCs w:val="18"/>
        </w:rPr>
        <w:t>n</w:t>
      </w:r>
      <w:r w:rsidRPr="00365876">
        <w:rPr>
          <w:rFonts w:ascii="Arial" w:hAnsi="Arial" w:cs="Arial"/>
          <w:sz w:val="18"/>
          <w:szCs w:val="18"/>
        </w:rPr>
        <w:t>a</w:t>
      </w:r>
      <w:r w:rsidRPr="00365876">
        <w:rPr>
          <w:rFonts w:ascii="Arial" w:hAnsi="Arial" w:cs="Arial"/>
          <w:spacing w:val="10"/>
          <w:sz w:val="18"/>
          <w:szCs w:val="18"/>
        </w:rPr>
        <w:t xml:space="preserve"> </w:t>
      </w:r>
      <w:r w:rsidRPr="00365876">
        <w:rPr>
          <w:rFonts w:ascii="Arial" w:hAnsi="Arial" w:cs="Arial"/>
          <w:spacing w:val="1"/>
          <w:sz w:val="18"/>
          <w:szCs w:val="18"/>
        </w:rPr>
        <w:t>a</w:t>
      </w:r>
      <w:r w:rsidRPr="00365876">
        <w:rPr>
          <w:rFonts w:ascii="Arial" w:hAnsi="Arial" w:cs="Arial"/>
          <w:sz w:val="18"/>
          <w:szCs w:val="18"/>
        </w:rPr>
        <w:t>i</w:t>
      </w:r>
      <w:r w:rsidRPr="00365876">
        <w:rPr>
          <w:rFonts w:ascii="Arial" w:hAnsi="Arial" w:cs="Arial"/>
          <w:spacing w:val="10"/>
          <w:sz w:val="18"/>
          <w:szCs w:val="18"/>
        </w:rPr>
        <w:t xml:space="preserve"> </w:t>
      </w:r>
      <w:r w:rsidRPr="00365876">
        <w:rPr>
          <w:rFonts w:ascii="Arial" w:hAnsi="Arial" w:cs="Arial"/>
          <w:spacing w:val="-1"/>
          <w:sz w:val="18"/>
          <w:szCs w:val="18"/>
        </w:rPr>
        <w:t>s</w:t>
      </w:r>
      <w:r w:rsidRPr="00365876">
        <w:rPr>
          <w:rFonts w:ascii="Arial" w:hAnsi="Arial" w:cs="Arial"/>
          <w:spacing w:val="1"/>
          <w:sz w:val="18"/>
          <w:szCs w:val="18"/>
        </w:rPr>
        <w:t>en</w:t>
      </w:r>
      <w:r w:rsidRPr="00365876">
        <w:rPr>
          <w:rFonts w:ascii="Arial" w:hAnsi="Arial" w:cs="Arial"/>
          <w:spacing w:val="-1"/>
          <w:sz w:val="18"/>
          <w:szCs w:val="18"/>
        </w:rPr>
        <w:t>s</w:t>
      </w:r>
      <w:r w:rsidRPr="00365876">
        <w:rPr>
          <w:rFonts w:ascii="Arial" w:hAnsi="Arial" w:cs="Arial"/>
          <w:sz w:val="18"/>
          <w:szCs w:val="18"/>
        </w:rPr>
        <w:t>i</w:t>
      </w:r>
      <w:r w:rsidRPr="00365876">
        <w:rPr>
          <w:rFonts w:ascii="Arial" w:hAnsi="Arial" w:cs="Arial"/>
          <w:spacing w:val="10"/>
          <w:sz w:val="18"/>
          <w:szCs w:val="18"/>
        </w:rPr>
        <w:t xml:space="preserve"> </w:t>
      </w:r>
      <w:r w:rsidRPr="00365876">
        <w:rPr>
          <w:rFonts w:ascii="Arial" w:hAnsi="Arial" w:cs="Arial"/>
          <w:spacing w:val="1"/>
          <w:sz w:val="18"/>
          <w:szCs w:val="18"/>
        </w:rPr>
        <w:t>de</w:t>
      </w:r>
      <w:r w:rsidRPr="00365876">
        <w:rPr>
          <w:rFonts w:ascii="Arial" w:hAnsi="Arial" w:cs="Arial"/>
          <w:spacing w:val="-2"/>
          <w:sz w:val="18"/>
          <w:szCs w:val="18"/>
        </w:rPr>
        <w:t>l</w:t>
      </w:r>
      <w:r w:rsidRPr="00365876">
        <w:rPr>
          <w:rFonts w:ascii="Arial" w:hAnsi="Arial" w:cs="Arial"/>
          <w:spacing w:val="1"/>
          <w:sz w:val="18"/>
          <w:szCs w:val="18"/>
        </w:rPr>
        <w:t>l’a</w:t>
      </w:r>
      <w:r w:rsidRPr="00365876">
        <w:rPr>
          <w:rFonts w:ascii="Arial" w:hAnsi="Arial" w:cs="Arial"/>
          <w:sz w:val="18"/>
          <w:szCs w:val="18"/>
        </w:rPr>
        <w:t>rt</w:t>
      </w:r>
      <w:r w:rsidRPr="00365876">
        <w:rPr>
          <w:rFonts w:ascii="Arial" w:hAnsi="Arial" w:cs="Arial"/>
          <w:spacing w:val="-1"/>
          <w:sz w:val="18"/>
          <w:szCs w:val="18"/>
        </w:rPr>
        <w:t>i</w:t>
      </w:r>
      <w:r w:rsidRPr="00365876">
        <w:rPr>
          <w:rFonts w:ascii="Arial" w:hAnsi="Arial" w:cs="Arial"/>
          <w:spacing w:val="1"/>
          <w:sz w:val="18"/>
          <w:szCs w:val="18"/>
        </w:rPr>
        <w:t>c</w:t>
      </w:r>
      <w:r w:rsidRPr="00365876">
        <w:rPr>
          <w:rFonts w:ascii="Arial" w:hAnsi="Arial" w:cs="Arial"/>
          <w:spacing w:val="-2"/>
          <w:sz w:val="18"/>
          <w:szCs w:val="18"/>
        </w:rPr>
        <w:t>o</w:t>
      </w:r>
      <w:r w:rsidRPr="00365876">
        <w:rPr>
          <w:rFonts w:ascii="Arial" w:hAnsi="Arial" w:cs="Arial"/>
          <w:spacing w:val="1"/>
          <w:sz w:val="18"/>
          <w:szCs w:val="18"/>
        </w:rPr>
        <w:t>l</w:t>
      </w:r>
      <w:r w:rsidRPr="00365876">
        <w:rPr>
          <w:rFonts w:ascii="Arial" w:hAnsi="Arial" w:cs="Arial"/>
          <w:sz w:val="18"/>
          <w:szCs w:val="18"/>
        </w:rPr>
        <w:t>o</w:t>
      </w:r>
      <w:r w:rsidRPr="00365876">
        <w:rPr>
          <w:rFonts w:ascii="Arial" w:hAnsi="Arial" w:cs="Arial"/>
          <w:spacing w:val="10"/>
          <w:sz w:val="18"/>
          <w:szCs w:val="18"/>
        </w:rPr>
        <w:t xml:space="preserve"> </w:t>
      </w:r>
      <w:r w:rsidRPr="00365876">
        <w:rPr>
          <w:rFonts w:ascii="Arial" w:hAnsi="Arial" w:cs="Arial"/>
          <w:sz w:val="18"/>
          <w:szCs w:val="18"/>
        </w:rPr>
        <w:t>6</w:t>
      </w:r>
      <w:r w:rsidRPr="00365876">
        <w:rPr>
          <w:rFonts w:ascii="Arial" w:hAnsi="Arial" w:cs="Arial"/>
          <w:spacing w:val="10"/>
          <w:sz w:val="18"/>
          <w:szCs w:val="18"/>
        </w:rPr>
        <w:t xml:space="preserve"> </w:t>
      </w:r>
      <w:r w:rsidRPr="00365876">
        <w:rPr>
          <w:rFonts w:ascii="Arial" w:hAnsi="Arial" w:cs="Arial"/>
          <w:spacing w:val="1"/>
          <w:sz w:val="18"/>
          <w:szCs w:val="18"/>
        </w:rPr>
        <w:t>d</w:t>
      </w:r>
      <w:r w:rsidRPr="00365876">
        <w:rPr>
          <w:rFonts w:ascii="Arial" w:hAnsi="Arial" w:cs="Arial"/>
          <w:spacing w:val="-2"/>
          <w:sz w:val="18"/>
          <w:szCs w:val="18"/>
        </w:rPr>
        <w:t>e</w:t>
      </w:r>
      <w:r w:rsidRPr="00365876">
        <w:rPr>
          <w:rFonts w:ascii="Arial" w:hAnsi="Arial" w:cs="Arial"/>
          <w:spacing w:val="1"/>
          <w:sz w:val="18"/>
          <w:szCs w:val="18"/>
        </w:rPr>
        <w:t>ll</w:t>
      </w:r>
      <w:r w:rsidRPr="00365876">
        <w:rPr>
          <w:rFonts w:ascii="Arial" w:hAnsi="Arial" w:cs="Arial"/>
          <w:sz w:val="18"/>
          <w:szCs w:val="18"/>
        </w:rPr>
        <w:t>a</w:t>
      </w:r>
      <w:r w:rsidRPr="00365876">
        <w:rPr>
          <w:rFonts w:ascii="Arial" w:hAnsi="Arial" w:cs="Arial"/>
          <w:spacing w:val="10"/>
          <w:sz w:val="18"/>
          <w:szCs w:val="18"/>
        </w:rPr>
        <w:t xml:space="preserve"> </w:t>
      </w:r>
      <w:r w:rsidRPr="00365876">
        <w:rPr>
          <w:rFonts w:ascii="Arial" w:hAnsi="Arial" w:cs="Arial"/>
          <w:spacing w:val="1"/>
          <w:sz w:val="18"/>
          <w:szCs w:val="18"/>
        </w:rPr>
        <w:t>l</w:t>
      </w:r>
      <w:r w:rsidRPr="00365876">
        <w:rPr>
          <w:rFonts w:ascii="Arial" w:hAnsi="Arial" w:cs="Arial"/>
          <w:spacing w:val="-2"/>
          <w:sz w:val="18"/>
          <w:szCs w:val="18"/>
        </w:rPr>
        <w:t>e</w:t>
      </w:r>
      <w:r w:rsidRPr="00365876">
        <w:rPr>
          <w:rFonts w:ascii="Arial" w:hAnsi="Arial" w:cs="Arial"/>
          <w:spacing w:val="1"/>
          <w:sz w:val="18"/>
          <w:szCs w:val="18"/>
        </w:rPr>
        <w:t>gg</w:t>
      </w:r>
      <w:r w:rsidRPr="00365876">
        <w:rPr>
          <w:rFonts w:ascii="Arial" w:hAnsi="Arial" w:cs="Arial"/>
          <w:sz w:val="18"/>
          <w:szCs w:val="18"/>
        </w:rPr>
        <w:t>e</w:t>
      </w:r>
      <w:r w:rsidRPr="00365876">
        <w:rPr>
          <w:rFonts w:ascii="Arial" w:hAnsi="Arial" w:cs="Arial"/>
          <w:spacing w:val="10"/>
          <w:sz w:val="18"/>
          <w:szCs w:val="18"/>
        </w:rPr>
        <w:t xml:space="preserve"> </w:t>
      </w:r>
      <w:r w:rsidRPr="00365876">
        <w:rPr>
          <w:rFonts w:ascii="Arial" w:hAnsi="Arial" w:cs="Arial"/>
          <w:spacing w:val="-2"/>
          <w:sz w:val="18"/>
          <w:szCs w:val="18"/>
        </w:rPr>
        <w:t>2</w:t>
      </w:r>
      <w:r w:rsidRPr="00365876">
        <w:rPr>
          <w:rFonts w:ascii="Arial" w:hAnsi="Arial" w:cs="Arial"/>
          <w:sz w:val="18"/>
          <w:szCs w:val="18"/>
        </w:rPr>
        <w:t>8</w:t>
      </w:r>
      <w:r w:rsidRPr="00365876">
        <w:rPr>
          <w:rFonts w:ascii="Arial" w:hAnsi="Arial" w:cs="Arial"/>
          <w:spacing w:val="10"/>
          <w:sz w:val="18"/>
          <w:szCs w:val="18"/>
        </w:rPr>
        <w:t xml:space="preserve"> </w:t>
      </w:r>
      <w:r w:rsidRPr="00365876">
        <w:rPr>
          <w:rFonts w:ascii="Arial" w:hAnsi="Arial" w:cs="Arial"/>
          <w:spacing w:val="1"/>
          <w:sz w:val="18"/>
          <w:szCs w:val="18"/>
        </w:rPr>
        <w:t>no</w:t>
      </w:r>
      <w:r w:rsidRPr="00365876">
        <w:rPr>
          <w:rFonts w:ascii="Arial" w:hAnsi="Arial" w:cs="Arial"/>
          <w:spacing w:val="-1"/>
          <w:sz w:val="18"/>
          <w:szCs w:val="18"/>
        </w:rPr>
        <w:t>v</w:t>
      </w:r>
      <w:r w:rsidRPr="00365876">
        <w:rPr>
          <w:rFonts w:ascii="Arial" w:hAnsi="Arial" w:cs="Arial"/>
          <w:spacing w:val="1"/>
          <w:sz w:val="18"/>
          <w:szCs w:val="18"/>
        </w:rPr>
        <w:t>emb</w:t>
      </w:r>
      <w:r w:rsidRPr="00365876">
        <w:rPr>
          <w:rFonts w:ascii="Arial" w:hAnsi="Arial" w:cs="Arial"/>
          <w:sz w:val="18"/>
          <w:szCs w:val="18"/>
        </w:rPr>
        <w:t>re</w:t>
      </w:r>
      <w:r w:rsidRPr="00365876">
        <w:rPr>
          <w:rFonts w:ascii="Arial" w:hAnsi="Arial" w:cs="Arial"/>
          <w:spacing w:val="10"/>
          <w:sz w:val="18"/>
          <w:szCs w:val="18"/>
        </w:rPr>
        <w:t xml:space="preserve"> </w:t>
      </w:r>
      <w:r w:rsidRPr="00365876">
        <w:rPr>
          <w:rFonts w:ascii="Arial" w:hAnsi="Arial" w:cs="Arial"/>
          <w:spacing w:val="-2"/>
          <w:sz w:val="18"/>
          <w:szCs w:val="18"/>
        </w:rPr>
        <w:t>2</w:t>
      </w:r>
      <w:r w:rsidRPr="00365876">
        <w:rPr>
          <w:rFonts w:ascii="Arial" w:hAnsi="Arial" w:cs="Arial"/>
          <w:spacing w:val="1"/>
          <w:sz w:val="18"/>
          <w:szCs w:val="18"/>
        </w:rPr>
        <w:t>00</w:t>
      </w:r>
      <w:r w:rsidRPr="00365876">
        <w:rPr>
          <w:rFonts w:ascii="Arial" w:hAnsi="Arial" w:cs="Arial"/>
          <w:sz w:val="18"/>
          <w:szCs w:val="18"/>
        </w:rPr>
        <w:t>5</w:t>
      </w:r>
      <w:r w:rsidRPr="00365876">
        <w:rPr>
          <w:rFonts w:ascii="Arial" w:hAnsi="Arial" w:cs="Arial"/>
          <w:spacing w:val="10"/>
          <w:sz w:val="18"/>
          <w:szCs w:val="18"/>
        </w:rPr>
        <w:t xml:space="preserve"> </w:t>
      </w:r>
      <w:r w:rsidRPr="00365876">
        <w:rPr>
          <w:rFonts w:ascii="Arial" w:hAnsi="Arial" w:cs="Arial"/>
          <w:spacing w:val="1"/>
          <w:sz w:val="18"/>
          <w:szCs w:val="18"/>
        </w:rPr>
        <w:t>n</w:t>
      </w:r>
      <w:r w:rsidRPr="00365876">
        <w:rPr>
          <w:rFonts w:ascii="Arial" w:hAnsi="Arial" w:cs="Arial"/>
          <w:sz w:val="18"/>
          <w:szCs w:val="18"/>
        </w:rPr>
        <w:t>.</w:t>
      </w:r>
      <w:r w:rsidRPr="00365876">
        <w:rPr>
          <w:rFonts w:ascii="Arial" w:hAnsi="Arial" w:cs="Arial"/>
          <w:spacing w:val="10"/>
          <w:sz w:val="18"/>
          <w:szCs w:val="18"/>
        </w:rPr>
        <w:t xml:space="preserve"> </w:t>
      </w:r>
      <w:r w:rsidRPr="00365876">
        <w:rPr>
          <w:rFonts w:ascii="Arial" w:hAnsi="Arial" w:cs="Arial"/>
          <w:spacing w:val="-2"/>
          <w:sz w:val="18"/>
          <w:szCs w:val="18"/>
        </w:rPr>
        <w:t>2</w:t>
      </w:r>
      <w:r w:rsidRPr="00365876">
        <w:rPr>
          <w:rFonts w:ascii="Arial" w:hAnsi="Arial" w:cs="Arial"/>
          <w:spacing w:val="1"/>
          <w:sz w:val="18"/>
          <w:szCs w:val="18"/>
        </w:rPr>
        <w:t>46</w:t>
      </w:r>
      <w:r w:rsidRPr="00365876">
        <w:rPr>
          <w:rFonts w:ascii="Arial" w:hAnsi="Arial" w:cs="Arial"/>
          <w:sz w:val="18"/>
          <w:szCs w:val="18"/>
        </w:rPr>
        <w:t>”,</w:t>
      </w:r>
      <w:r w:rsidRPr="00365876">
        <w:rPr>
          <w:rFonts w:ascii="Arial" w:hAnsi="Arial" w:cs="Arial"/>
          <w:spacing w:val="10"/>
          <w:sz w:val="18"/>
          <w:szCs w:val="18"/>
        </w:rPr>
        <w:t xml:space="preserve"> </w:t>
      </w:r>
      <w:r w:rsidRPr="00365876">
        <w:rPr>
          <w:rFonts w:ascii="Arial" w:hAnsi="Arial" w:cs="Arial"/>
          <w:spacing w:val="-2"/>
          <w:sz w:val="18"/>
          <w:szCs w:val="18"/>
        </w:rPr>
        <w:t>a</w:t>
      </w:r>
      <w:r w:rsidRPr="00365876">
        <w:rPr>
          <w:rFonts w:ascii="Arial" w:hAnsi="Arial" w:cs="Arial"/>
          <w:spacing w:val="1"/>
          <w:sz w:val="18"/>
          <w:szCs w:val="18"/>
        </w:rPr>
        <w:t>c</w:t>
      </w:r>
      <w:r w:rsidRPr="00365876">
        <w:rPr>
          <w:rFonts w:ascii="Arial" w:hAnsi="Arial" w:cs="Arial"/>
          <w:spacing w:val="-1"/>
          <w:sz w:val="18"/>
          <w:szCs w:val="18"/>
        </w:rPr>
        <w:t>c</w:t>
      </w:r>
      <w:r w:rsidRPr="00365876">
        <w:rPr>
          <w:rFonts w:ascii="Arial" w:hAnsi="Arial" w:cs="Arial"/>
          <w:spacing w:val="1"/>
          <w:sz w:val="18"/>
          <w:szCs w:val="18"/>
        </w:rPr>
        <w:t>e</w:t>
      </w:r>
      <w:r w:rsidRPr="00365876">
        <w:rPr>
          <w:rFonts w:ascii="Arial" w:hAnsi="Arial" w:cs="Arial"/>
          <w:sz w:val="18"/>
          <w:szCs w:val="18"/>
        </w:rPr>
        <w:t>rt</w:t>
      </w:r>
      <w:r w:rsidRPr="00365876">
        <w:rPr>
          <w:rFonts w:ascii="Arial" w:hAnsi="Arial" w:cs="Arial"/>
          <w:spacing w:val="1"/>
          <w:sz w:val="18"/>
          <w:szCs w:val="18"/>
        </w:rPr>
        <w:t>a</w:t>
      </w:r>
      <w:r w:rsidRPr="00365876">
        <w:rPr>
          <w:rFonts w:ascii="Arial" w:hAnsi="Arial" w:cs="Arial"/>
          <w:spacing w:val="-2"/>
          <w:sz w:val="18"/>
          <w:szCs w:val="18"/>
        </w:rPr>
        <w:t>t</w:t>
      </w:r>
      <w:r w:rsidRPr="00365876">
        <w:rPr>
          <w:rFonts w:ascii="Arial" w:hAnsi="Arial" w:cs="Arial"/>
          <w:sz w:val="18"/>
          <w:szCs w:val="18"/>
        </w:rPr>
        <w:t>i</w:t>
      </w:r>
      <w:r w:rsidR="001E1BE0">
        <w:rPr>
          <w:rFonts w:ascii="Arial" w:hAnsi="Arial" w:cs="Arial"/>
          <w:sz w:val="18"/>
          <w:szCs w:val="18"/>
        </w:rPr>
        <w:t xml:space="preserve"> </w:t>
      </w:r>
      <w:r w:rsidRPr="00365876">
        <w:rPr>
          <w:rFonts w:ascii="Arial" w:hAnsi="Arial" w:cs="Arial"/>
          <w:spacing w:val="1"/>
          <w:sz w:val="18"/>
          <w:szCs w:val="18"/>
        </w:rPr>
        <w:t>d</w:t>
      </w:r>
      <w:r w:rsidRPr="00365876">
        <w:rPr>
          <w:rFonts w:ascii="Arial" w:hAnsi="Arial" w:cs="Arial"/>
          <w:sz w:val="18"/>
          <w:szCs w:val="18"/>
        </w:rPr>
        <w:t>a</w:t>
      </w:r>
      <w:r w:rsidRPr="00365876">
        <w:rPr>
          <w:rFonts w:ascii="Arial" w:hAnsi="Arial" w:cs="Arial"/>
          <w:spacing w:val="1"/>
          <w:sz w:val="18"/>
          <w:szCs w:val="18"/>
        </w:rPr>
        <w:t xml:space="preserve"> pa</w:t>
      </w:r>
      <w:r w:rsidRPr="00365876">
        <w:rPr>
          <w:rFonts w:ascii="Arial" w:hAnsi="Arial" w:cs="Arial"/>
          <w:sz w:val="18"/>
          <w:szCs w:val="18"/>
        </w:rPr>
        <w:t>r</w:t>
      </w:r>
      <w:r w:rsidRPr="00365876">
        <w:rPr>
          <w:rFonts w:ascii="Arial" w:hAnsi="Arial" w:cs="Arial"/>
          <w:spacing w:val="-2"/>
          <w:sz w:val="18"/>
          <w:szCs w:val="18"/>
        </w:rPr>
        <w:t>t</w:t>
      </w:r>
      <w:r w:rsidRPr="00365876">
        <w:rPr>
          <w:rFonts w:ascii="Arial" w:hAnsi="Arial" w:cs="Arial"/>
          <w:sz w:val="18"/>
          <w:szCs w:val="18"/>
        </w:rPr>
        <w:t>e</w:t>
      </w:r>
      <w:r w:rsidRPr="00365876">
        <w:rPr>
          <w:rFonts w:ascii="Arial" w:hAnsi="Arial" w:cs="Arial"/>
          <w:spacing w:val="1"/>
          <w:sz w:val="18"/>
          <w:szCs w:val="18"/>
        </w:rPr>
        <w:t xml:space="preserve"> </w:t>
      </w:r>
      <w:r w:rsidRPr="00365876">
        <w:rPr>
          <w:rFonts w:ascii="Arial" w:hAnsi="Arial" w:cs="Arial"/>
          <w:spacing w:val="-1"/>
          <w:sz w:val="18"/>
          <w:szCs w:val="18"/>
        </w:rPr>
        <w:t>d</w:t>
      </w:r>
      <w:r w:rsidRPr="00365876">
        <w:rPr>
          <w:rFonts w:ascii="Arial" w:hAnsi="Arial" w:cs="Arial"/>
          <w:spacing w:val="1"/>
          <w:sz w:val="18"/>
          <w:szCs w:val="18"/>
        </w:rPr>
        <w:t>ell</w:t>
      </w:r>
      <w:r w:rsidRPr="00365876">
        <w:rPr>
          <w:rFonts w:ascii="Arial" w:hAnsi="Arial" w:cs="Arial"/>
          <w:sz w:val="18"/>
          <w:szCs w:val="18"/>
        </w:rPr>
        <w:t>a</w:t>
      </w:r>
      <w:r w:rsidRPr="00365876">
        <w:rPr>
          <w:rFonts w:ascii="Arial" w:hAnsi="Arial" w:cs="Arial"/>
          <w:spacing w:val="-2"/>
          <w:sz w:val="18"/>
          <w:szCs w:val="18"/>
        </w:rPr>
        <w:t xml:space="preserve"> </w:t>
      </w:r>
      <w:r w:rsidRPr="00365876">
        <w:rPr>
          <w:rFonts w:ascii="Arial" w:hAnsi="Arial" w:cs="Arial"/>
          <w:spacing w:val="1"/>
          <w:sz w:val="18"/>
          <w:szCs w:val="18"/>
        </w:rPr>
        <w:t>di</w:t>
      </w:r>
      <w:r w:rsidRPr="00365876">
        <w:rPr>
          <w:rFonts w:ascii="Arial" w:hAnsi="Arial" w:cs="Arial"/>
          <w:spacing w:val="-2"/>
          <w:sz w:val="18"/>
          <w:szCs w:val="18"/>
        </w:rPr>
        <w:t>r</w:t>
      </w:r>
      <w:r w:rsidRPr="00365876">
        <w:rPr>
          <w:rFonts w:ascii="Arial" w:hAnsi="Arial" w:cs="Arial"/>
          <w:spacing w:val="1"/>
          <w:sz w:val="18"/>
          <w:szCs w:val="18"/>
        </w:rPr>
        <w:t>e</w:t>
      </w:r>
      <w:r w:rsidRPr="00365876">
        <w:rPr>
          <w:rFonts w:ascii="Arial" w:hAnsi="Arial" w:cs="Arial"/>
          <w:spacing w:val="-1"/>
          <w:sz w:val="18"/>
          <w:szCs w:val="18"/>
        </w:rPr>
        <w:t>z</w:t>
      </w:r>
      <w:r w:rsidRPr="00365876">
        <w:rPr>
          <w:rFonts w:ascii="Arial" w:hAnsi="Arial" w:cs="Arial"/>
          <w:spacing w:val="1"/>
          <w:sz w:val="18"/>
          <w:szCs w:val="18"/>
        </w:rPr>
        <w:t>ion</w:t>
      </w:r>
      <w:r w:rsidRPr="00365876">
        <w:rPr>
          <w:rFonts w:ascii="Arial" w:hAnsi="Arial" w:cs="Arial"/>
          <w:sz w:val="18"/>
          <w:szCs w:val="18"/>
        </w:rPr>
        <w:t>e</w:t>
      </w:r>
      <w:r w:rsidRPr="00365876">
        <w:rPr>
          <w:rFonts w:ascii="Arial" w:hAnsi="Arial" w:cs="Arial"/>
          <w:spacing w:val="-1"/>
          <w:sz w:val="18"/>
          <w:szCs w:val="18"/>
        </w:rPr>
        <w:t xml:space="preserve"> </w:t>
      </w:r>
      <w:r w:rsidRPr="00365876">
        <w:rPr>
          <w:rFonts w:ascii="Arial" w:hAnsi="Arial" w:cs="Arial"/>
          <w:spacing w:val="1"/>
          <w:sz w:val="18"/>
          <w:szCs w:val="18"/>
        </w:rPr>
        <w:t>p</w:t>
      </w:r>
      <w:r w:rsidRPr="00365876">
        <w:rPr>
          <w:rFonts w:ascii="Arial" w:hAnsi="Arial" w:cs="Arial"/>
          <w:sz w:val="18"/>
          <w:szCs w:val="18"/>
        </w:rPr>
        <w:t>r</w:t>
      </w:r>
      <w:r w:rsidRPr="00365876">
        <w:rPr>
          <w:rFonts w:ascii="Arial" w:hAnsi="Arial" w:cs="Arial"/>
          <w:spacing w:val="1"/>
          <w:sz w:val="18"/>
          <w:szCs w:val="18"/>
        </w:rPr>
        <w:t>o</w:t>
      </w:r>
      <w:r w:rsidRPr="00365876">
        <w:rPr>
          <w:rFonts w:ascii="Arial" w:hAnsi="Arial" w:cs="Arial"/>
          <w:spacing w:val="-1"/>
          <w:sz w:val="18"/>
          <w:szCs w:val="18"/>
        </w:rPr>
        <w:t>v</w:t>
      </w:r>
      <w:r w:rsidRPr="00365876">
        <w:rPr>
          <w:rFonts w:ascii="Arial" w:hAnsi="Arial" w:cs="Arial"/>
          <w:spacing w:val="1"/>
          <w:sz w:val="18"/>
          <w:szCs w:val="18"/>
        </w:rPr>
        <w:t>i</w:t>
      </w:r>
      <w:r w:rsidRPr="00365876">
        <w:rPr>
          <w:rFonts w:ascii="Arial" w:hAnsi="Arial" w:cs="Arial"/>
          <w:spacing w:val="-2"/>
          <w:sz w:val="18"/>
          <w:szCs w:val="18"/>
        </w:rPr>
        <w:t>n</w:t>
      </w:r>
      <w:r w:rsidRPr="00365876">
        <w:rPr>
          <w:rFonts w:ascii="Arial" w:hAnsi="Arial" w:cs="Arial"/>
          <w:spacing w:val="1"/>
          <w:sz w:val="18"/>
          <w:szCs w:val="18"/>
        </w:rPr>
        <w:t>cia</w:t>
      </w:r>
      <w:r w:rsidRPr="00365876">
        <w:rPr>
          <w:rFonts w:ascii="Arial" w:hAnsi="Arial" w:cs="Arial"/>
          <w:spacing w:val="-2"/>
          <w:sz w:val="18"/>
          <w:szCs w:val="18"/>
        </w:rPr>
        <w:t>l</w:t>
      </w:r>
      <w:r w:rsidRPr="00365876">
        <w:rPr>
          <w:rFonts w:ascii="Arial" w:hAnsi="Arial" w:cs="Arial"/>
          <w:sz w:val="18"/>
          <w:szCs w:val="18"/>
        </w:rPr>
        <w:t>e</w:t>
      </w:r>
      <w:r w:rsidRPr="00365876">
        <w:rPr>
          <w:rFonts w:ascii="Arial" w:hAnsi="Arial" w:cs="Arial"/>
          <w:spacing w:val="1"/>
          <w:sz w:val="18"/>
          <w:szCs w:val="18"/>
        </w:rPr>
        <w:t xml:space="preserve"> d</w:t>
      </w:r>
      <w:r w:rsidRPr="00365876">
        <w:rPr>
          <w:rFonts w:ascii="Arial" w:hAnsi="Arial" w:cs="Arial"/>
          <w:spacing w:val="-2"/>
          <w:sz w:val="18"/>
          <w:szCs w:val="18"/>
        </w:rPr>
        <w:t>e</w:t>
      </w:r>
      <w:r w:rsidRPr="00365876">
        <w:rPr>
          <w:rFonts w:ascii="Arial" w:hAnsi="Arial" w:cs="Arial"/>
          <w:sz w:val="18"/>
          <w:szCs w:val="18"/>
        </w:rPr>
        <w:t>l</w:t>
      </w:r>
      <w:r w:rsidRPr="00365876">
        <w:rPr>
          <w:rFonts w:ascii="Arial" w:hAnsi="Arial" w:cs="Arial"/>
          <w:spacing w:val="1"/>
          <w:sz w:val="18"/>
          <w:szCs w:val="18"/>
        </w:rPr>
        <w:t xml:space="preserve"> </w:t>
      </w:r>
      <w:r w:rsidRPr="00365876">
        <w:rPr>
          <w:rFonts w:ascii="Arial" w:hAnsi="Arial" w:cs="Arial"/>
          <w:spacing w:val="-1"/>
          <w:sz w:val="18"/>
          <w:szCs w:val="18"/>
        </w:rPr>
        <w:t>l</w:t>
      </w:r>
      <w:r w:rsidRPr="00365876">
        <w:rPr>
          <w:rFonts w:ascii="Arial" w:hAnsi="Arial" w:cs="Arial"/>
          <w:spacing w:val="1"/>
          <w:sz w:val="18"/>
          <w:szCs w:val="18"/>
        </w:rPr>
        <w:t>a</w:t>
      </w:r>
      <w:r w:rsidRPr="00365876">
        <w:rPr>
          <w:rFonts w:ascii="Arial" w:hAnsi="Arial" w:cs="Arial"/>
          <w:spacing w:val="-1"/>
          <w:sz w:val="18"/>
          <w:szCs w:val="18"/>
        </w:rPr>
        <w:t>v</w:t>
      </w:r>
      <w:r w:rsidRPr="00365876">
        <w:rPr>
          <w:rFonts w:ascii="Arial" w:hAnsi="Arial" w:cs="Arial"/>
          <w:spacing w:val="1"/>
          <w:sz w:val="18"/>
          <w:szCs w:val="18"/>
        </w:rPr>
        <w:t>o</w:t>
      </w:r>
      <w:r w:rsidRPr="00365876">
        <w:rPr>
          <w:rFonts w:ascii="Arial" w:hAnsi="Arial" w:cs="Arial"/>
          <w:sz w:val="18"/>
          <w:szCs w:val="18"/>
        </w:rPr>
        <w:t>ro</w:t>
      </w:r>
      <w:r w:rsidRPr="00365876">
        <w:rPr>
          <w:rFonts w:ascii="Arial" w:hAnsi="Arial" w:cs="Arial"/>
          <w:spacing w:val="1"/>
          <w:sz w:val="18"/>
          <w:szCs w:val="18"/>
        </w:rPr>
        <w:t xml:space="preserve"> te</w:t>
      </w:r>
      <w:r w:rsidRPr="00365876">
        <w:rPr>
          <w:rFonts w:ascii="Arial" w:hAnsi="Arial" w:cs="Arial"/>
          <w:sz w:val="18"/>
          <w:szCs w:val="18"/>
        </w:rPr>
        <w:t>r</w:t>
      </w:r>
      <w:r w:rsidRPr="00365876">
        <w:rPr>
          <w:rFonts w:ascii="Arial" w:hAnsi="Arial" w:cs="Arial"/>
          <w:spacing w:val="-2"/>
          <w:sz w:val="18"/>
          <w:szCs w:val="18"/>
        </w:rPr>
        <w:t>r</w:t>
      </w:r>
      <w:r w:rsidRPr="00365876">
        <w:rPr>
          <w:rFonts w:ascii="Arial" w:hAnsi="Arial" w:cs="Arial"/>
          <w:spacing w:val="1"/>
          <w:sz w:val="18"/>
          <w:szCs w:val="18"/>
        </w:rPr>
        <w:t>i</w:t>
      </w:r>
      <w:r w:rsidRPr="00365876">
        <w:rPr>
          <w:rFonts w:ascii="Arial" w:hAnsi="Arial" w:cs="Arial"/>
          <w:sz w:val="18"/>
          <w:szCs w:val="18"/>
        </w:rPr>
        <w:t>t</w:t>
      </w:r>
      <w:r w:rsidRPr="00365876">
        <w:rPr>
          <w:rFonts w:ascii="Arial" w:hAnsi="Arial" w:cs="Arial"/>
          <w:spacing w:val="1"/>
          <w:sz w:val="18"/>
          <w:szCs w:val="18"/>
        </w:rPr>
        <w:t>o</w:t>
      </w:r>
      <w:r w:rsidRPr="00365876">
        <w:rPr>
          <w:rFonts w:ascii="Arial" w:hAnsi="Arial" w:cs="Arial"/>
          <w:sz w:val="18"/>
          <w:szCs w:val="18"/>
        </w:rPr>
        <w:t>r</w:t>
      </w:r>
      <w:r w:rsidRPr="00365876">
        <w:rPr>
          <w:rFonts w:ascii="Arial" w:hAnsi="Arial" w:cs="Arial"/>
          <w:spacing w:val="-1"/>
          <w:sz w:val="18"/>
          <w:szCs w:val="18"/>
        </w:rPr>
        <w:t>i</w:t>
      </w:r>
      <w:r w:rsidRPr="00365876">
        <w:rPr>
          <w:rFonts w:ascii="Arial" w:hAnsi="Arial" w:cs="Arial"/>
          <w:spacing w:val="1"/>
          <w:sz w:val="18"/>
          <w:szCs w:val="18"/>
        </w:rPr>
        <w:t>a</w:t>
      </w:r>
      <w:r w:rsidRPr="00365876">
        <w:rPr>
          <w:rFonts w:ascii="Arial" w:hAnsi="Arial" w:cs="Arial"/>
          <w:spacing w:val="-2"/>
          <w:sz w:val="18"/>
          <w:szCs w:val="18"/>
        </w:rPr>
        <w:t>l</w:t>
      </w:r>
      <w:r w:rsidRPr="00365876">
        <w:rPr>
          <w:rFonts w:ascii="Arial" w:hAnsi="Arial" w:cs="Arial"/>
          <w:spacing w:val="1"/>
          <w:sz w:val="18"/>
          <w:szCs w:val="18"/>
        </w:rPr>
        <w:t>me</w:t>
      </w:r>
      <w:r w:rsidRPr="00365876">
        <w:rPr>
          <w:rFonts w:ascii="Arial" w:hAnsi="Arial" w:cs="Arial"/>
          <w:spacing w:val="7"/>
          <w:sz w:val="18"/>
          <w:szCs w:val="18"/>
        </w:rPr>
        <w:t>n</w:t>
      </w:r>
      <w:r w:rsidRPr="00365876">
        <w:rPr>
          <w:rFonts w:ascii="Arial" w:hAnsi="Arial" w:cs="Arial"/>
          <w:spacing w:val="-2"/>
          <w:sz w:val="18"/>
          <w:szCs w:val="18"/>
        </w:rPr>
        <w:t>t</w:t>
      </w:r>
      <w:r w:rsidRPr="00365876">
        <w:rPr>
          <w:rFonts w:ascii="Arial" w:hAnsi="Arial" w:cs="Arial"/>
          <w:sz w:val="18"/>
          <w:szCs w:val="18"/>
        </w:rPr>
        <w:t>e</w:t>
      </w:r>
      <w:r w:rsidRPr="00365876">
        <w:rPr>
          <w:rFonts w:ascii="Arial" w:hAnsi="Arial" w:cs="Arial"/>
          <w:spacing w:val="-2"/>
          <w:sz w:val="18"/>
          <w:szCs w:val="18"/>
        </w:rPr>
        <w:t xml:space="preserve"> </w:t>
      </w:r>
      <w:r w:rsidRPr="00365876">
        <w:rPr>
          <w:rFonts w:ascii="Arial" w:hAnsi="Arial" w:cs="Arial"/>
          <w:spacing w:val="1"/>
          <w:sz w:val="18"/>
          <w:szCs w:val="18"/>
        </w:rPr>
        <w:t>co</w:t>
      </w:r>
      <w:r w:rsidRPr="00365876">
        <w:rPr>
          <w:rFonts w:ascii="Arial" w:hAnsi="Arial" w:cs="Arial"/>
          <w:spacing w:val="-1"/>
          <w:sz w:val="18"/>
          <w:szCs w:val="18"/>
        </w:rPr>
        <w:t>m</w:t>
      </w:r>
      <w:r w:rsidRPr="00365876">
        <w:rPr>
          <w:rFonts w:ascii="Arial" w:hAnsi="Arial" w:cs="Arial"/>
          <w:spacing w:val="1"/>
          <w:sz w:val="18"/>
          <w:szCs w:val="18"/>
        </w:rPr>
        <w:t>pe</w:t>
      </w:r>
      <w:r w:rsidRPr="00365876">
        <w:rPr>
          <w:rFonts w:ascii="Arial" w:hAnsi="Arial" w:cs="Arial"/>
          <w:sz w:val="18"/>
          <w:szCs w:val="18"/>
        </w:rPr>
        <w:t>t</w:t>
      </w:r>
      <w:r w:rsidRPr="00365876">
        <w:rPr>
          <w:rFonts w:ascii="Arial" w:hAnsi="Arial" w:cs="Arial"/>
          <w:spacing w:val="-1"/>
          <w:sz w:val="18"/>
          <w:szCs w:val="18"/>
        </w:rPr>
        <w:t>e</w:t>
      </w:r>
      <w:r w:rsidRPr="00365876">
        <w:rPr>
          <w:rFonts w:ascii="Arial" w:hAnsi="Arial" w:cs="Arial"/>
          <w:spacing w:val="1"/>
          <w:sz w:val="18"/>
          <w:szCs w:val="18"/>
        </w:rPr>
        <w:t>n</w:t>
      </w:r>
      <w:r w:rsidRPr="00365876">
        <w:rPr>
          <w:rFonts w:ascii="Arial" w:hAnsi="Arial" w:cs="Arial"/>
          <w:sz w:val="18"/>
          <w:szCs w:val="18"/>
        </w:rPr>
        <w:t>t</w:t>
      </w:r>
      <w:r w:rsidRPr="00365876">
        <w:rPr>
          <w:rFonts w:ascii="Arial" w:hAnsi="Arial" w:cs="Arial"/>
          <w:spacing w:val="1"/>
          <w:sz w:val="18"/>
          <w:szCs w:val="18"/>
        </w:rPr>
        <w:t>e</w:t>
      </w:r>
      <w:r w:rsidRPr="00365876">
        <w:rPr>
          <w:rFonts w:ascii="Arial" w:hAnsi="Arial" w:cs="Arial"/>
          <w:sz w:val="18"/>
          <w:szCs w:val="18"/>
        </w:rPr>
        <w:t>.</w:t>
      </w:r>
    </w:p>
    <w:p w:rsidR="00201085" w:rsidRDefault="00201085" w:rsidP="00C7021B">
      <w:pPr>
        <w:widowControl w:val="0"/>
        <w:autoSpaceDE w:val="0"/>
        <w:autoSpaceDN w:val="0"/>
        <w:adjustRightInd w:val="0"/>
        <w:spacing w:before="60" w:after="0" w:line="240" w:lineRule="auto"/>
        <w:ind w:right="51"/>
        <w:jc w:val="both"/>
        <w:rPr>
          <w:rFonts w:ascii="Times New Roman" w:hAnsi="Times New Roman"/>
          <w:sz w:val="28"/>
          <w:szCs w:val="28"/>
        </w:rPr>
      </w:pPr>
      <w:r w:rsidRPr="00365876">
        <w:rPr>
          <w:rFonts w:ascii="Times New Roman" w:hAnsi="Times New Roman"/>
          <w:sz w:val="28"/>
          <w:szCs w:val="28"/>
        </w:rPr>
        <w:t>□</w:t>
      </w:r>
      <w:r w:rsidRPr="00365876">
        <w:rPr>
          <w:rFonts w:ascii="Times New Roman" w:hAnsi="Times New Roman"/>
          <w:spacing w:val="32"/>
          <w:sz w:val="28"/>
          <w:szCs w:val="28"/>
        </w:rPr>
        <w:t xml:space="preserve"> </w:t>
      </w:r>
      <w:r>
        <w:rPr>
          <w:rFonts w:ascii="Arial" w:hAnsi="Arial" w:cs="Arial"/>
          <w:spacing w:val="1"/>
          <w:sz w:val="18"/>
          <w:szCs w:val="18"/>
        </w:rPr>
        <w:t xml:space="preserve">di </w:t>
      </w:r>
      <w:r w:rsidR="008244FE">
        <w:rPr>
          <w:rFonts w:ascii="Arial" w:hAnsi="Arial" w:cs="Arial"/>
          <w:spacing w:val="1"/>
          <w:sz w:val="18"/>
          <w:szCs w:val="18"/>
        </w:rPr>
        <w:t>non dover restituire agevolazioni per le quali l’Organismo competente abbia disposto la restituzione;</w:t>
      </w:r>
    </w:p>
    <w:p w:rsidR="001E1BE0" w:rsidRDefault="001E1BE0" w:rsidP="00C7021B">
      <w:pPr>
        <w:widowControl w:val="0"/>
        <w:autoSpaceDE w:val="0"/>
        <w:autoSpaceDN w:val="0"/>
        <w:adjustRightInd w:val="0"/>
        <w:spacing w:before="60" w:after="0" w:line="240" w:lineRule="auto"/>
        <w:ind w:right="51"/>
        <w:jc w:val="both"/>
        <w:rPr>
          <w:rFonts w:ascii="Arial" w:hAnsi="Arial" w:cs="Arial"/>
          <w:spacing w:val="1"/>
          <w:sz w:val="18"/>
          <w:szCs w:val="18"/>
        </w:rPr>
      </w:pPr>
      <w:r w:rsidRPr="00365876">
        <w:rPr>
          <w:rFonts w:ascii="Times New Roman" w:hAnsi="Times New Roman"/>
          <w:sz w:val="28"/>
          <w:szCs w:val="28"/>
        </w:rPr>
        <w:t>□</w:t>
      </w:r>
      <w:r w:rsidRPr="00365876">
        <w:rPr>
          <w:rFonts w:ascii="Times New Roman" w:hAnsi="Times New Roman"/>
          <w:spacing w:val="32"/>
          <w:sz w:val="28"/>
          <w:szCs w:val="28"/>
        </w:rPr>
        <w:t xml:space="preserve"> </w:t>
      </w:r>
      <w:r>
        <w:rPr>
          <w:rFonts w:ascii="Arial" w:hAnsi="Arial" w:cs="Arial"/>
          <w:spacing w:val="1"/>
          <w:sz w:val="18"/>
          <w:szCs w:val="18"/>
        </w:rPr>
        <w:t>di non rientrare tra coloro che hanno ricevuto</w:t>
      </w:r>
      <w:r w:rsidR="00CA738B">
        <w:rPr>
          <w:rFonts w:ascii="Arial" w:hAnsi="Arial" w:cs="Arial"/>
          <w:spacing w:val="1"/>
          <w:sz w:val="18"/>
          <w:szCs w:val="18"/>
        </w:rPr>
        <w:t xml:space="preserve"> e, successivamente, non rimborsato o depositato su un conto corrente blo</w:t>
      </w:r>
      <w:r w:rsidR="00D121DC">
        <w:rPr>
          <w:rFonts w:ascii="Arial" w:hAnsi="Arial" w:cs="Arial"/>
          <w:spacing w:val="1"/>
          <w:sz w:val="18"/>
          <w:szCs w:val="18"/>
        </w:rPr>
        <w:t>c</w:t>
      </w:r>
      <w:r w:rsidR="00CA738B">
        <w:rPr>
          <w:rFonts w:ascii="Arial" w:hAnsi="Arial" w:cs="Arial"/>
          <w:spacing w:val="1"/>
          <w:sz w:val="18"/>
          <w:szCs w:val="18"/>
        </w:rPr>
        <w:t>cato gli aiuti individuati quali illegali o incompatibili della Commissione Europea;</w:t>
      </w:r>
    </w:p>
    <w:p w:rsidR="00CA738B" w:rsidRDefault="00CA738B" w:rsidP="00C7021B">
      <w:pPr>
        <w:widowControl w:val="0"/>
        <w:autoSpaceDE w:val="0"/>
        <w:autoSpaceDN w:val="0"/>
        <w:adjustRightInd w:val="0"/>
        <w:spacing w:before="60" w:after="0" w:line="240" w:lineRule="auto"/>
        <w:ind w:right="51"/>
        <w:jc w:val="both"/>
        <w:rPr>
          <w:rFonts w:ascii="Arial" w:hAnsi="Arial" w:cs="Arial"/>
          <w:spacing w:val="1"/>
          <w:sz w:val="18"/>
          <w:szCs w:val="18"/>
        </w:rPr>
      </w:pPr>
      <w:r w:rsidRPr="00365876">
        <w:rPr>
          <w:rFonts w:ascii="Times New Roman" w:hAnsi="Times New Roman"/>
          <w:sz w:val="28"/>
          <w:szCs w:val="28"/>
        </w:rPr>
        <w:t>□</w:t>
      </w:r>
      <w:r w:rsidRPr="00365876">
        <w:rPr>
          <w:rFonts w:ascii="Times New Roman" w:hAnsi="Times New Roman"/>
          <w:spacing w:val="32"/>
          <w:sz w:val="28"/>
          <w:szCs w:val="28"/>
        </w:rPr>
        <w:t xml:space="preserve"> </w:t>
      </w:r>
      <w:r>
        <w:rPr>
          <w:rFonts w:ascii="Arial" w:hAnsi="Arial" w:cs="Arial"/>
          <w:spacing w:val="1"/>
          <w:sz w:val="18"/>
          <w:szCs w:val="18"/>
        </w:rPr>
        <w:t>di non essere stati destinatari, nei cinque anni precedenti alla data di pubblicazione del presente Avviso di provvedimenti di revoca di agevolazioni pubbliche, ad eccezione di quelli derivanti da rinuncia;</w:t>
      </w:r>
    </w:p>
    <w:p w:rsidR="00CA738B" w:rsidRPr="00365876" w:rsidRDefault="00CA738B" w:rsidP="00C7021B">
      <w:pPr>
        <w:widowControl w:val="0"/>
        <w:autoSpaceDE w:val="0"/>
        <w:autoSpaceDN w:val="0"/>
        <w:adjustRightInd w:val="0"/>
        <w:spacing w:before="60" w:after="0" w:line="240" w:lineRule="auto"/>
        <w:ind w:right="51"/>
        <w:jc w:val="both"/>
        <w:rPr>
          <w:rFonts w:ascii="Arial" w:hAnsi="Arial" w:cs="Arial"/>
          <w:sz w:val="18"/>
          <w:szCs w:val="18"/>
        </w:rPr>
      </w:pPr>
      <w:r w:rsidRPr="00365876">
        <w:rPr>
          <w:rFonts w:ascii="Times New Roman" w:hAnsi="Times New Roman"/>
          <w:sz w:val="28"/>
          <w:szCs w:val="28"/>
        </w:rPr>
        <w:t>□</w:t>
      </w:r>
      <w:r w:rsidRPr="00365876">
        <w:rPr>
          <w:rFonts w:ascii="Times New Roman" w:hAnsi="Times New Roman"/>
          <w:spacing w:val="32"/>
          <w:sz w:val="28"/>
          <w:szCs w:val="28"/>
        </w:rPr>
        <w:t xml:space="preserve"> </w:t>
      </w:r>
      <w:r>
        <w:rPr>
          <w:rFonts w:ascii="Arial" w:hAnsi="Arial" w:cs="Arial"/>
          <w:spacing w:val="1"/>
          <w:sz w:val="18"/>
          <w:szCs w:val="18"/>
        </w:rPr>
        <w:t xml:space="preserve">di non rientrare </w:t>
      </w:r>
      <w:r w:rsidR="00C107E4">
        <w:rPr>
          <w:rFonts w:ascii="Arial" w:hAnsi="Arial" w:cs="Arial"/>
          <w:spacing w:val="1"/>
          <w:sz w:val="18"/>
          <w:szCs w:val="18"/>
        </w:rPr>
        <w:t>nella categoria delle imprese in difficoltà, come definite dagli “Orientamenti sugli aiuti di Stato per il salvataggio e la ristrutturazione di imprese non finanziate in difficoltà (201/C 249/01);</w:t>
      </w:r>
    </w:p>
    <w:p w:rsidR="00C107E4" w:rsidRDefault="00C107E4" w:rsidP="00C7021B">
      <w:pPr>
        <w:widowControl w:val="0"/>
        <w:autoSpaceDE w:val="0"/>
        <w:autoSpaceDN w:val="0"/>
        <w:adjustRightInd w:val="0"/>
        <w:spacing w:before="60" w:after="0" w:line="240" w:lineRule="auto"/>
        <w:ind w:right="51"/>
        <w:jc w:val="both"/>
        <w:rPr>
          <w:rFonts w:ascii="Arial" w:hAnsi="Arial" w:cs="Arial"/>
          <w:spacing w:val="1"/>
          <w:sz w:val="18"/>
          <w:szCs w:val="18"/>
        </w:rPr>
      </w:pPr>
      <w:r w:rsidRPr="00365876">
        <w:rPr>
          <w:rFonts w:ascii="Times New Roman" w:hAnsi="Times New Roman"/>
          <w:sz w:val="28"/>
          <w:szCs w:val="28"/>
        </w:rPr>
        <w:t>□</w:t>
      </w:r>
      <w:r w:rsidRPr="00365876">
        <w:rPr>
          <w:rFonts w:ascii="Times New Roman" w:hAnsi="Times New Roman"/>
          <w:spacing w:val="32"/>
          <w:sz w:val="28"/>
          <w:szCs w:val="28"/>
        </w:rPr>
        <w:t xml:space="preserve"> </w:t>
      </w:r>
      <w:r>
        <w:rPr>
          <w:rFonts w:ascii="Arial" w:hAnsi="Arial" w:cs="Arial"/>
          <w:spacing w:val="1"/>
          <w:sz w:val="18"/>
          <w:szCs w:val="18"/>
        </w:rPr>
        <w:t>di non essere beneficiari di altre agevolazioni pubbliche relative alle stesse iniziative e non aver presenta</w:t>
      </w:r>
      <w:r w:rsidR="00C7021B">
        <w:rPr>
          <w:rFonts w:ascii="Arial" w:hAnsi="Arial" w:cs="Arial"/>
          <w:spacing w:val="1"/>
          <w:sz w:val="18"/>
          <w:szCs w:val="18"/>
        </w:rPr>
        <w:t>t</w:t>
      </w:r>
      <w:r>
        <w:rPr>
          <w:rFonts w:ascii="Arial" w:hAnsi="Arial" w:cs="Arial"/>
          <w:spacing w:val="1"/>
          <w:sz w:val="18"/>
          <w:szCs w:val="18"/>
        </w:rPr>
        <w:t>o altre domande di agevolazione a valere sulla medesima procedura;</w:t>
      </w:r>
    </w:p>
    <w:p w:rsidR="00C107E4" w:rsidRPr="00365876" w:rsidRDefault="00C107E4" w:rsidP="00C7021B">
      <w:pPr>
        <w:widowControl w:val="0"/>
        <w:autoSpaceDE w:val="0"/>
        <w:autoSpaceDN w:val="0"/>
        <w:adjustRightInd w:val="0"/>
        <w:spacing w:before="60" w:after="0" w:line="240" w:lineRule="auto"/>
        <w:ind w:right="51"/>
        <w:jc w:val="both"/>
        <w:rPr>
          <w:rFonts w:ascii="Arial" w:hAnsi="Arial" w:cs="Arial"/>
          <w:sz w:val="18"/>
          <w:szCs w:val="18"/>
        </w:rPr>
      </w:pPr>
      <w:r w:rsidRPr="00365876">
        <w:rPr>
          <w:rFonts w:ascii="Times New Roman" w:hAnsi="Times New Roman"/>
          <w:sz w:val="28"/>
          <w:szCs w:val="28"/>
        </w:rPr>
        <w:t>□</w:t>
      </w:r>
      <w:r w:rsidRPr="00365876">
        <w:rPr>
          <w:rFonts w:ascii="Times New Roman" w:hAnsi="Times New Roman"/>
          <w:spacing w:val="32"/>
          <w:sz w:val="28"/>
          <w:szCs w:val="28"/>
        </w:rPr>
        <w:t xml:space="preserve"> </w:t>
      </w:r>
      <w:r w:rsidR="00C94FF1" w:rsidRPr="00C94FF1">
        <w:rPr>
          <w:rFonts w:ascii="Arial" w:hAnsi="Arial" w:cs="Arial"/>
          <w:spacing w:val="1"/>
          <w:sz w:val="18"/>
          <w:szCs w:val="18"/>
        </w:rPr>
        <w:t>di</w:t>
      </w:r>
      <w:r w:rsidR="00C94FF1">
        <w:rPr>
          <w:rFonts w:ascii="Times New Roman" w:hAnsi="Times New Roman"/>
          <w:spacing w:val="32"/>
          <w:sz w:val="28"/>
          <w:szCs w:val="28"/>
        </w:rPr>
        <w:t xml:space="preserve"> </w:t>
      </w:r>
      <w:r>
        <w:rPr>
          <w:rFonts w:ascii="Arial" w:hAnsi="Arial" w:cs="Arial"/>
          <w:spacing w:val="1"/>
          <w:sz w:val="18"/>
          <w:szCs w:val="18"/>
        </w:rPr>
        <w:t xml:space="preserve">attestare il rispetto della normativa de </w:t>
      </w:r>
      <w:proofErr w:type="spellStart"/>
      <w:r>
        <w:rPr>
          <w:rFonts w:ascii="Arial" w:hAnsi="Arial" w:cs="Arial"/>
          <w:spacing w:val="1"/>
          <w:sz w:val="18"/>
          <w:szCs w:val="18"/>
        </w:rPr>
        <w:t>minimis</w:t>
      </w:r>
      <w:proofErr w:type="spellEnd"/>
      <w:r>
        <w:rPr>
          <w:rFonts w:ascii="Arial" w:hAnsi="Arial" w:cs="Arial"/>
          <w:spacing w:val="1"/>
          <w:sz w:val="18"/>
          <w:szCs w:val="18"/>
        </w:rPr>
        <w:t xml:space="preserve">, fornendo informazioni esaurenti in merito ad eventuali altri aiuti de </w:t>
      </w:r>
      <w:proofErr w:type="spellStart"/>
      <w:r>
        <w:rPr>
          <w:rFonts w:ascii="Arial" w:hAnsi="Arial" w:cs="Arial"/>
          <w:spacing w:val="1"/>
          <w:sz w:val="18"/>
          <w:szCs w:val="18"/>
        </w:rPr>
        <w:t>minimis</w:t>
      </w:r>
      <w:proofErr w:type="spellEnd"/>
      <w:r>
        <w:rPr>
          <w:rFonts w:ascii="Arial" w:hAnsi="Arial" w:cs="Arial"/>
          <w:spacing w:val="1"/>
          <w:sz w:val="18"/>
          <w:szCs w:val="18"/>
        </w:rPr>
        <w:t xml:space="preserve"> ricevuti nei due esercizi finanziari precedenti e nell’esercizio finanziario in corso.</w:t>
      </w:r>
    </w:p>
    <w:p w:rsidR="007B1377" w:rsidRPr="00365876" w:rsidRDefault="007B1377" w:rsidP="007B1377">
      <w:pPr>
        <w:widowControl w:val="0"/>
        <w:autoSpaceDE w:val="0"/>
        <w:autoSpaceDN w:val="0"/>
        <w:adjustRightInd w:val="0"/>
        <w:spacing w:after="0" w:line="200" w:lineRule="exact"/>
        <w:rPr>
          <w:rFonts w:ascii="Arial" w:hAnsi="Arial" w:cs="Arial"/>
          <w:sz w:val="20"/>
          <w:szCs w:val="20"/>
        </w:rPr>
      </w:pPr>
    </w:p>
    <w:p w:rsidR="00541886" w:rsidRPr="00983218" w:rsidRDefault="00541886" w:rsidP="00541886">
      <w:pPr>
        <w:keepNext/>
        <w:jc w:val="both"/>
        <w:rPr>
          <w:rFonts w:ascii="Arial" w:hAnsi="Arial" w:cs="Arial"/>
          <w:sz w:val="18"/>
          <w:szCs w:val="18"/>
        </w:rPr>
      </w:pPr>
      <w:r w:rsidRPr="00983218">
        <w:rPr>
          <w:rFonts w:ascii="Arial" w:hAnsi="Arial" w:cs="Arial"/>
          <w:sz w:val="18"/>
          <w:szCs w:val="18"/>
        </w:rPr>
        <w:t>Il</w:t>
      </w:r>
      <w:r>
        <w:rPr>
          <w:rFonts w:ascii="Arial" w:hAnsi="Arial" w:cs="Arial"/>
          <w:sz w:val="18"/>
          <w:szCs w:val="18"/>
        </w:rPr>
        <w:t>/la</w:t>
      </w:r>
      <w:r w:rsidRPr="00983218">
        <w:rPr>
          <w:rFonts w:ascii="Arial" w:hAnsi="Arial" w:cs="Arial"/>
          <w:sz w:val="18"/>
          <w:szCs w:val="18"/>
        </w:rPr>
        <w:t xml:space="preserve"> sottoscritto</w:t>
      </w:r>
      <w:r>
        <w:rPr>
          <w:rFonts w:ascii="Arial" w:hAnsi="Arial" w:cs="Arial"/>
          <w:sz w:val="18"/>
          <w:szCs w:val="18"/>
        </w:rPr>
        <w:t>/a</w:t>
      </w:r>
      <w:r w:rsidRPr="00983218">
        <w:rPr>
          <w:rFonts w:ascii="Arial" w:hAnsi="Arial" w:cs="Arial"/>
          <w:sz w:val="18"/>
          <w:szCs w:val="18"/>
        </w:rPr>
        <w:t xml:space="preserve"> prende atto che i dati forniti in sede di partecipazione alla presente procedura saranno oggetto di trattamento secondo quanto indicato nell'in</w:t>
      </w:r>
      <w:r>
        <w:rPr>
          <w:rFonts w:ascii="Arial" w:hAnsi="Arial" w:cs="Arial"/>
          <w:sz w:val="18"/>
          <w:szCs w:val="18"/>
        </w:rPr>
        <w:t>formativa di cui all’allegato F, di cui dichiara di aver preso visione.</w:t>
      </w:r>
      <w:r w:rsidRPr="00983218">
        <w:rPr>
          <w:rFonts w:ascii="Arial" w:hAnsi="Arial" w:cs="Arial"/>
          <w:sz w:val="18"/>
          <w:szCs w:val="18"/>
        </w:rPr>
        <w:t xml:space="preserve"> Con la sottoscrizione del presente atto, dunque, fornisce espresso consenso al trattamento detto.</w:t>
      </w:r>
    </w:p>
    <w:p w:rsidR="00356180" w:rsidRPr="00365876" w:rsidRDefault="00356180" w:rsidP="00356180">
      <w:pPr>
        <w:widowControl w:val="0"/>
        <w:autoSpaceDE w:val="0"/>
        <w:autoSpaceDN w:val="0"/>
        <w:adjustRightInd w:val="0"/>
        <w:spacing w:before="16" w:after="0" w:line="200" w:lineRule="exact"/>
        <w:ind w:left="6804" w:hanging="6804"/>
        <w:rPr>
          <w:rFonts w:ascii="Arial" w:hAnsi="Arial" w:cs="Arial"/>
          <w:sz w:val="17"/>
          <w:szCs w:val="17"/>
        </w:rPr>
      </w:pPr>
      <w:r w:rsidRPr="00365876">
        <w:rPr>
          <w:rFonts w:ascii="Arial" w:hAnsi="Arial" w:cs="Arial"/>
          <w:sz w:val="17"/>
          <w:szCs w:val="17"/>
        </w:rPr>
        <w:t xml:space="preserve">Data </w:t>
      </w:r>
      <w:r w:rsidRPr="00365876">
        <w:rPr>
          <w:rFonts w:ascii="Arial" w:hAnsi="Arial" w:cs="Arial"/>
          <w:sz w:val="17"/>
          <w:szCs w:val="17"/>
        </w:rPr>
        <w:tab/>
        <w:t>Timbro e firma del legale rappresentante</w:t>
      </w:r>
      <w:r w:rsidRPr="00365876">
        <w:rPr>
          <w:rFonts w:ascii="Arial" w:hAnsi="Arial" w:cs="Arial"/>
          <w:w w:val="137"/>
          <w:position w:val="7"/>
          <w:sz w:val="17"/>
          <w:szCs w:val="17"/>
        </w:rPr>
        <w:t>1</w:t>
      </w:r>
    </w:p>
    <w:p w:rsidR="00356180" w:rsidRPr="00365876" w:rsidRDefault="00356180" w:rsidP="00356180">
      <w:pPr>
        <w:pStyle w:val="Paragrafoelenco"/>
        <w:widowControl w:val="0"/>
        <w:numPr>
          <w:ilvl w:val="0"/>
          <w:numId w:val="8"/>
        </w:numPr>
        <w:autoSpaceDE w:val="0"/>
        <w:autoSpaceDN w:val="0"/>
        <w:adjustRightInd w:val="0"/>
        <w:spacing w:after="0" w:line="122" w:lineRule="exact"/>
        <w:ind w:right="-20"/>
        <w:rPr>
          <w:rFonts w:ascii="Arial" w:hAnsi="Arial" w:cs="Arial"/>
          <w:sz w:val="14"/>
          <w:szCs w:val="14"/>
        </w:rPr>
      </w:pPr>
      <w:proofErr w:type="spellStart"/>
      <w:r w:rsidRPr="00365876">
        <w:rPr>
          <w:rFonts w:ascii="Arial" w:hAnsi="Arial" w:cs="Arial"/>
          <w:spacing w:val="-13"/>
          <w:w w:val="122"/>
          <w:position w:val="1"/>
          <w:sz w:val="14"/>
          <w:szCs w:val="14"/>
        </w:rPr>
        <w:t>A</w:t>
      </w:r>
      <w:r w:rsidRPr="00365876">
        <w:rPr>
          <w:rFonts w:ascii="Arial" w:hAnsi="Arial" w:cs="Arial"/>
          <w:spacing w:val="-20"/>
          <w:w w:val="161"/>
          <w:position w:val="1"/>
          <w:sz w:val="14"/>
          <w:szCs w:val="14"/>
        </w:rPr>
        <w:t>I</w:t>
      </w:r>
      <w:r w:rsidRPr="00365876">
        <w:rPr>
          <w:rFonts w:ascii="Arial" w:hAnsi="Arial" w:cs="Arial"/>
          <w:spacing w:val="-5"/>
          <w:w w:val="107"/>
          <w:position w:val="1"/>
          <w:sz w:val="14"/>
          <w:szCs w:val="14"/>
        </w:rPr>
        <w:t>I</w:t>
      </w:r>
      <w:r w:rsidRPr="00365876">
        <w:rPr>
          <w:rFonts w:ascii="Arial" w:hAnsi="Arial" w:cs="Arial"/>
          <w:w w:val="114"/>
          <w:position w:val="1"/>
          <w:sz w:val="14"/>
          <w:szCs w:val="14"/>
        </w:rPr>
        <w:t>egare</w:t>
      </w:r>
      <w:proofErr w:type="spellEnd"/>
      <w:r w:rsidRPr="00365876">
        <w:rPr>
          <w:rFonts w:ascii="Arial" w:hAnsi="Arial" w:cs="Arial"/>
          <w:spacing w:val="2"/>
          <w:position w:val="1"/>
          <w:sz w:val="14"/>
          <w:szCs w:val="14"/>
        </w:rPr>
        <w:t xml:space="preserve"> </w:t>
      </w:r>
      <w:r w:rsidRPr="00365876">
        <w:rPr>
          <w:rFonts w:ascii="Arial" w:hAnsi="Arial" w:cs="Arial"/>
          <w:w w:val="115"/>
          <w:position w:val="1"/>
          <w:sz w:val="14"/>
          <w:szCs w:val="14"/>
        </w:rPr>
        <w:t>fotocopia</w:t>
      </w:r>
      <w:r w:rsidRPr="00365876">
        <w:rPr>
          <w:rFonts w:ascii="Arial" w:hAnsi="Arial" w:cs="Arial"/>
          <w:spacing w:val="2"/>
          <w:w w:val="115"/>
          <w:position w:val="1"/>
          <w:sz w:val="14"/>
          <w:szCs w:val="14"/>
        </w:rPr>
        <w:t xml:space="preserve"> </w:t>
      </w:r>
      <w:r w:rsidRPr="00365876">
        <w:rPr>
          <w:rFonts w:ascii="Arial" w:hAnsi="Arial" w:cs="Arial"/>
          <w:position w:val="1"/>
          <w:sz w:val="14"/>
          <w:szCs w:val="14"/>
        </w:rPr>
        <w:t>del</w:t>
      </w:r>
      <w:r w:rsidRPr="00365876">
        <w:rPr>
          <w:rFonts w:ascii="Arial" w:hAnsi="Arial" w:cs="Arial"/>
          <w:spacing w:val="21"/>
          <w:position w:val="1"/>
          <w:sz w:val="14"/>
          <w:szCs w:val="14"/>
        </w:rPr>
        <w:t xml:space="preserve"> </w:t>
      </w:r>
      <w:r w:rsidRPr="00365876">
        <w:rPr>
          <w:rFonts w:ascii="Arial" w:hAnsi="Arial" w:cs="Arial"/>
          <w:w w:val="114"/>
          <w:position w:val="1"/>
          <w:sz w:val="14"/>
          <w:szCs w:val="14"/>
        </w:rPr>
        <w:t>documento</w:t>
      </w:r>
      <w:r w:rsidRPr="00365876">
        <w:rPr>
          <w:rFonts w:ascii="Arial" w:hAnsi="Arial" w:cs="Arial"/>
          <w:spacing w:val="-5"/>
          <w:w w:val="114"/>
          <w:position w:val="1"/>
          <w:sz w:val="14"/>
          <w:szCs w:val="14"/>
        </w:rPr>
        <w:t xml:space="preserve"> </w:t>
      </w:r>
      <w:r w:rsidRPr="00365876">
        <w:rPr>
          <w:rFonts w:ascii="Arial" w:hAnsi="Arial" w:cs="Arial"/>
          <w:position w:val="1"/>
          <w:sz w:val="14"/>
          <w:szCs w:val="14"/>
        </w:rPr>
        <w:t>di</w:t>
      </w:r>
      <w:r w:rsidRPr="00365876">
        <w:rPr>
          <w:rFonts w:ascii="Arial" w:hAnsi="Arial" w:cs="Arial"/>
          <w:spacing w:val="8"/>
          <w:position w:val="1"/>
          <w:sz w:val="14"/>
          <w:szCs w:val="14"/>
        </w:rPr>
        <w:t xml:space="preserve"> </w:t>
      </w:r>
      <w:r w:rsidRPr="00365876">
        <w:rPr>
          <w:rFonts w:ascii="Arial" w:hAnsi="Arial" w:cs="Arial"/>
          <w:w w:val="116"/>
          <w:position w:val="1"/>
          <w:sz w:val="14"/>
          <w:szCs w:val="14"/>
        </w:rPr>
        <w:t>ricon</w:t>
      </w:r>
      <w:r w:rsidRPr="00365876">
        <w:rPr>
          <w:rFonts w:ascii="Arial" w:hAnsi="Arial" w:cs="Arial"/>
          <w:spacing w:val="-4"/>
          <w:w w:val="116"/>
          <w:position w:val="1"/>
          <w:sz w:val="14"/>
          <w:szCs w:val="14"/>
        </w:rPr>
        <w:t>o</w:t>
      </w:r>
      <w:r w:rsidRPr="00365876">
        <w:rPr>
          <w:rFonts w:ascii="Arial" w:hAnsi="Arial" w:cs="Arial"/>
          <w:w w:val="107"/>
          <w:position w:val="1"/>
          <w:sz w:val="14"/>
          <w:szCs w:val="14"/>
        </w:rPr>
        <w:t>s</w:t>
      </w:r>
      <w:r w:rsidRPr="00365876">
        <w:rPr>
          <w:rFonts w:ascii="Arial" w:hAnsi="Arial" w:cs="Arial"/>
          <w:spacing w:val="3"/>
          <w:w w:val="107"/>
          <w:position w:val="1"/>
          <w:sz w:val="14"/>
          <w:szCs w:val="14"/>
        </w:rPr>
        <w:t>c</w:t>
      </w:r>
      <w:r w:rsidRPr="00365876">
        <w:rPr>
          <w:rFonts w:ascii="Arial" w:hAnsi="Arial" w:cs="Arial"/>
          <w:w w:val="117"/>
          <w:position w:val="1"/>
          <w:sz w:val="14"/>
          <w:szCs w:val="14"/>
        </w:rPr>
        <w:t>i</w:t>
      </w:r>
      <w:r w:rsidRPr="00365876">
        <w:rPr>
          <w:rFonts w:ascii="Arial" w:hAnsi="Arial" w:cs="Arial"/>
          <w:spacing w:val="3"/>
          <w:w w:val="117"/>
          <w:position w:val="1"/>
          <w:sz w:val="14"/>
          <w:szCs w:val="14"/>
        </w:rPr>
        <w:t>m</w:t>
      </w:r>
      <w:r w:rsidRPr="00365876">
        <w:rPr>
          <w:rFonts w:ascii="Arial" w:hAnsi="Arial" w:cs="Arial"/>
          <w:w w:val="114"/>
          <w:position w:val="1"/>
          <w:sz w:val="14"/>
          <w:szCs w:val="14"/>
        </w:rPr>
        <w:t>ento</w:t>
      </w:r>
    </w:p>
    <w:p w:rsidR="005927BE" w:rsidRDefault="005927BE" w:rsidP="008445C1">
      <w:pPr>
        <w:widowControl w:val="0"/>
        <w:autoSpaceDE w:val="0"/>
        <w:autoSpaceDN w:val="0"/>
        <w:adjustRightInd w:val="0"/>
        <w:spacing w:after="0" w:line="240" w:lineRule="auto"/>
        <w:ind w:right="-20"/>
        <w:rPr>
          <w:rFonts w:ascii="Arial" w:hAnsi="Arial" w:cs="Arial"/>
          <w:b/>
          <w:bCs/>
          <w:spacing w:val="-1"/>
        </w:rPr>
      </w:pPr>
      <w:r>
        <w:rPr>
          <w:rFonts w:ascii="Arial" w:hAnsi="Arial" w:cs="Arial"/>
          <w:b/>
          <w:bCs/>
          <w:spacing w:val="-1"/>
        </w:rPr>
        <w:br w:type="page"/>
      </w:r>
    </w:p>
    <w:p w:rsidR="003E5CBD" w:rsidRDefault="003E5CBD" w:rsidP="008445C1">
      <w:pPr>
        <w:widowControl w:val="0"/>
        <w:autoSpaceDE w:val="0"/>
        <w:autoSpaceDN w:val="0"/>
        <w:adjustRightInd w:val="0"/>
        <w:spacing w:after="0" w:line="240" w:lineRule="auto"/>
        <w:ind w:right="-20"/>
        <w:rPr>
          <w:rFonts w:ascii="Arial" w:hAnsi="Arial" w:cs="Arial"/>
          <w:b/>
          <w:bCs/>
          <w:spacing w:val="-1"/>
        </w:rPr>
      </w:pPr>
    </w:p>
    <w:p w:rsidR="00026A56" w:rsidRPr="00365876" w:rsidRDefault="00C379DA" w:rsidP="008445C1">
      <w:pPr>
        <w:tabs>
          <w:tab w:val="center" w:pos="4980"/>
        </w:tabs>
        <w:rPr>
          <w:rFonts w:ascii="Arial" w:hAnsi="Arial" w:cs="Arial"/>
          <w:sz w:val="16"/>
          <w:szCs w:val="16"/>
        </w:rPr>
      </w:pPr>
      <w:r w:rsidRPr="00365876">
        <w:rPr>
          <w:rFonts w:ascii="Arial" w:hAnsi="Arial" w:cs="Arial"/>
          <w:sz w:val="16"/>
          <w:szCs w:val="16"/>
        </w:rPr>
        <w:tab/>
      </w:r>
    </w:p>
    <w:p w:rsidR="00892DFB" w:rsidRPr="00892DFB" w:rsidRDefault="00C7021B" w:rsidP="00892DFB">
      <w:pPr>
        <w:keepNext/>
        <w:keepLines/>
        <w:spacing w:after="120" w:line="168" w:lineRule="auto"/>
        <w:jc w:val="center"/>
        <w:outlineLvl w:val="0"/>
        <w:rPr>
          <w:rFonts w:eastAsia="Arial Unicode MS" w:cs="Arial Unicode MS"/>
          <w:b/>
          <w:bCs/>
          <w:caps/>
          <w:noProof/>
          <w:lang w:eastAsia="en-US"/>
        </w:rPr>
      </w:pPr>
      <w:r>
        <w:rPr>
          <w:rFonts w:eastAsia="Arial Unicode MS" w:cs="Arial Unicode MS"/>
          <w:b/>
          <w:bCs/>
          <w:caps/>
          <w:noProof/>
          <w:lang w:eastAsia="en-US"/>
        </w:rPr>
        <w:t xml:space="preserve">ALLEGATO 3 </w:t>
      </w:r>
    </w:p>
    <w:p w:rsidR="00892DFB" w:rsidRPr="00892DFB" w:rsidRDefault="00892DFB" w:rsidP="00892DFB">
      <w:pPr>
        <w:keepNext/>
        <w:keepLines/>
        <w:spacing w:after="120" w:line="168" w:lineRule="auto"/>
        <w:jc w:val="center"/>
        <w:outlineLvl w:val="0"/>
        <w:rPr>
          <w:rFonts w:eastAsia="Arial Unicode MS" w:cs="Arial Unicode MS"/>
          <w:b/>
          <w:bCs/>
          <w:caps/>
          <w:noProof/>
          <w:lang w:eastAsia="en-US"/>
        </w:rPr>
      </w:pPr>
      <w:r w:rsidRPr="00892DFB">
        <w:rPr>
          <w:rFonts w:eastAsia="Arial Unicode MS" w:cs="Arial Unicode MS"/>
          <w:b/>
          <w:bCs/>
          <w:caps/>
          <w:noProof/>
          <w:lang w:eastAsia="en-US"/>
        </w:rPr>
        <w:t>DICHIARAZIONE DE MINIMIS</w:t>
      </w:r>
    </w:p>
    <w:p w:rsidR="00892DFB" w:rsidRDefault="00892DFB" w:rsidP="00892DFB">
      <w:pPr>
        <w:widowControl w:val="0"/>
        <w:tabs>
          <w:tab w:val="left" w:pos="9638"/>
        </w:tabs>
        <w:autoSpaceDE w:val="0"/>
        <w:autoSpaceDN w:val="0"/>
        <w:adjustRightInd w:val="0"/>
        <w:spacing w:before="37" w:after="0" w:line="240" w:lineRule="auto"/>
        <w:ind w:right="-1"/>
        <w:jc w:val="both"/>
        <w:rPr>
          <w:rFonts w:eastAsia="Times New Roman" w:cs="Arial"/>
          <w:b/>
          <w:bCs/>
          <w:color w:val="000000"/>
        </w:rPr>
      </w:pPr>
      <w:r>
        <w:rPr>
          <w:rFonts w:cs="Arial"/>
          <w:b/>
          <w:bCs/>
          <w:color w:val="000000"/>
        </w:rPr>
        <w:t xml:space="preserve">Dichiarazione sostitutiva per la concessione di aiuti in “de </w:t>
      </w:r>
      <w:proofErr w:type="spellStart"/>
      <w:r>
        <w:rPr>
          <w:rFonts w:cs="Arial"/>
          <w:b/>
          <w:bCs/>
          <w:color w:val="000000"/>
        </w:rPr>
        <w:t>minimis</w:t>
      </w:r>
      <w:proofErr w:type="spellEnd"/>
      <w:r>
        <w:rPr>
          <w:rFonts w:cs="Arial"/>
          <w:b/>
          <w:bCs/>
          <w:color w:val="000000"/>
        </w:rPr>
        <w:t xml:space="preserve">”, ai sensi dell’art. 47 del Decreto del Presidente della Repubblica 28 dicembre 2000, n. 245 </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tbl>
      <w:tblPr>
        <w:tblStyle w:val="Grigliatabella"/>
        <w:tblW w:w="0" w:type="auto"/>
        <w:tblLayout w:type="fixed"/>
        <w:tblLook w:val="04A0" w:firstRow="1" w:lastRow="0" w:firstColumn="1" w:lastColumn="0" w:noHBand="0" w:noVBand="1"/>
      </w:tblPr>
      <w:tblGrid>
        <w:gridCol w:w="1766"/>
        <w:gridCol w:w="8088"/>
      </w:tblGrid>
      <w:tr w:rsidR="00892DFB" w:rsidTr="00892DFB">
        <w:tc>
          <w:tcPr>
            <w:tcW w:w="1766" w:type="dxa"/>
            <w:tcBorders>
              <w:top w:val="nil"/>
              <w:left w:val="nil"/>
              <w:bottom w:val="nil"/>
              <w:right w:val="dashSmallGap" w:sz="4" w:space="0" w:color="auto"/>
            </w:tcBorders>
            <w:hideMark/>
          </w:tcPr>
          <w:p w:rsidR="00892DFB" w:rsidRDefault="00892DFB">
            <w:pPr>
              <w:widowControl w:val="0"/>
              <w:autoSpaceDE w:val="0"/>
              <w:autoSpaceDN w:val="0"/>
              <w:adjustRightInd w:val="0"/>
              <w:spacing w:line="200" w:lineRule="exact"/>
              <w:rPr>
                <w:rFonts w:asciiTheme="minorHAnsi" w:hAnsiTheme="minorHAnsi" w:cs="Arial"/>
                <w:position w:val="-1"/>
              </w:rPr>
            </w:pPr>
            <w:r>
              <w:rPr>
                <w:rFonts w:asciiTheme="minorHAnsi" w:hAnsiTheme="minorHAnsi" w:cs="Arial"/>
                <w:position w:val="-1"/>
              </w:rPr>
              <w:t>Il/la</w:t>
            </w:r>
            <w:r>
              <w:rPr>
                <w:rFonts w:asciiTheme="minorHAnsi" w:hAnsiTheme="minorHAnsi" w:cs="Arial"/>
                <w:spacing w:val="1"/>
                <w:position w:val="-1"/>
              </w:rPr>
              <w:t xml:space="preserve"> s</w:t>
            </w:r>
            <w:r>
              <w:rPr>
                <w:rFonts w:asciiTheme="minorHAnsi" w:hAnsiTheme="minorHAnsi" w:cs="Arial"/>
                <w:spacing w:val="-2"/>
                <w:position w:val="-1"/>
              </w:rPr>
              <w:t>o</w:t>
            </w:r>
            <w:r>
              <w:rPr>
                <w:rFonts w:asciiTheme="minorHAnsi" w:hAnsiTheme="minorHAnsi" w:cs="Arial"/>
                <w:position w:val="-1"/>
              </w:rPr>
              <w:t>t</w:t>
            </w:r>
            <w:r>
              <w:rPr>
                <w:rFonts w:asciiTheme="minorHAnsi" w:hAnsiTheme="minorHAnsi" w:cs="Arial"/>
                <w:spacing w:val="1"/>
                <w:position w:val="-1"/>
              </w:rPr>
              <w:t>t</w:t>
            </w:r>
            <w:r>
              <w:rPr>
                <w:rFonts w:asciiTheme="minorHAnsi" w:hAnsiTheme="minorHAnsi" w:cs="Arial"/>
                <w:spacing w:val="-2"/>
                <w:position w:val="-1"/>
              </w:rPr>
              <w:t>o</w:t>
            </w:r>
            <w:r>
              <w:rPr>
                <w:rFonts w:asciiTheme="minorHAnsi" w:hAnsiTheme="minorHAnsi" w:cs="Arial"/>
                <w:spacing w:val="1"/>
                <w:position w:val="-1"/>
              </w:rPr>
              <w:t>sc</w:t>
            </w:r>
            <w:r>
              <w:rPr>
                <w:rFonts w:asciiTheme="minorHAnsi" w:hAnsiTheme="minorHAnsi" w:cs="Arial"/>
                <w:position w:val="-1"/>
              </w:rPr>
              <w:t>r</w:t>
            </w:r>
            <w:r>
              <w:rPr>
                <w:rFonts w:asciiTheme="minorHAnsi" w:hAnsiTheme="minorHAnsi" w:cs="Arial"/>
                <w:spacing w:val="-1"/>
                <w:position w:val="-1"/>
              </w:rPr>
              <w:t>i</w:t>
            </w:r>
            <w:r>
              <w:rPr>
                <w:rFonts w:asciiTheme="minorHAnsi" w:hAnsiTheme="minorHAnsi" w:cs="Arial"/>
                <w:spacing w:val="1"/>
                <w:position w:val="-1"/>
              </w:rPr>
              <w:t>t</w:t>
            </w:r>
            <w:r>
              <w:rPr>
                <w:rFonts w:asciiTheme="minorHAnsi" w:hAnsiTheme="minorHAnsi" w:cs="Arial"/>
                <w:position w:val="-1"/>
              </w:rPr>
              <w:t>to/a</w:t>
            </w:r>
          </w:p>
        </w:tc>
        <w:tc>
          <w:tcPr>
            <w:tcW w:w="8088" w:type="dxa"/>
            <w:tcBorders>
              <w:top w:val="dashSmallGap" w:sz="4" w:space="0" w:color="auto"/>
              <w:left w:val="dashSmallGap" w:sz="4" w:space="0" w:color="auto"/>
              <w:bottom w:val="dashSmallGap" w:sz="4" w:space="0" w:color="auto"/>
              <w:right w:val="dashSmallGap" w:sz="4" w:space="0" w:color="auto"/>
            </w:tcBorders>
            <w:shd w:val="clear" w:color="auto" w:fill="F2F2F2"/>
          </w:tcPr>
          <w:p w:rsidR="00892DFB" w:rsidRDefault="00892DFB">
            <w:pPr>
              <w:widowControl w:val="0"/>
              <w:autoSpaceDE w:val="0"/>
              <w:autoSpaceDN w:val="0"/>
              <w:adjustRightInd w:val="0"/>
              <w:spacing w:line="200" w:lineRule="exact"/>
              <w:rPr>
                <w:rFonts w:asciiTheme="minorHAnsi" w:hAnsiTheme="minorHAnsi" w:cs="Arial"/>
              </w:rPr>
            </w:pPr>
          </w:p>
        </w:tc>
      </w:tr>
    </w:tbl>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tbl>
      <w:tblPr>
        <w:tblStyle w:val="Grigliatabella"/>
        <w:tblW w:w="0" w:type="auto"/>
        <w:tblLayout w:type="fixed"/>
        <w:tblLook w:val="04A0" w:firstRow="1" w:lastRow="0" w:firstColumn="1" w:lastColumn="0" w:noHBand="0" w:noVBand="1"/>
      </w:tblPr>
      <w:tblGrid>
        <w:gridCol w:w="2035"/>
        <w:gridCol w:w="2036"/>
        <w:gridCol w:w="2036"/>
        <w:gridCol w:w="2036"/>
        <w:gridCol w:w="1019"/>
        <w:gridCol w:w="692"/>
      </w:tblGrid>
      <w:tr w:rsidR="00892DFB" w:rsidTr="00892DFB">
        <w:tc>
          <w:tcPr>
            <w:tcW w:w="9854" w:type="dxa"/>
            <w:gridSpan w:val="6"/>
            <w:tcBorders>
              <w:top w:val="nil"/>
              <w:left w:val="nil"/>
              <w:bottom w:val="nil"/>
              <w:right w:val="nil"/>
            </w:tcBorders>
          </w:tcPr>
          <w:p w:rsidR="00892DFB" w:rsidRDefault="00892DFB">
            <w:pPr>
              <w:widowControl w:val="0"/>
              <w:tabs>
                <w:tab w:val="left" w:pos="9638"/>
              </w:tabs>
              <w:autoSpaceDE w:val="0"/>
              <w:autoSpaceDN w:val="0"/>
              <w:adjustRightInd w:val="0"/>
              <w:spacing w:before="37"/>
              <w:ind w:right="-1"/>
              <w:jc w:val="both"/>
              <w:rPr>
                <w:rFonts w:asciiTheme="minorHAnsi" w:hAnsiTheme="minorHAnsi" w:cs="Arial"/>
                <w:b/>
                <w:color w:val="000000"/>
              </w:rPr>
            </w:pPr>
            <w:r>
              <w:rPr>
                <w:rFonts w:asciiTheme="minorHAnsi" w:hAnsiTheme="minorHAnsi" w:cs="Arial"/>
                <w:b/>
                <w:color w:val="000000"/>
              </w:rPr>
              <w:t>SEZIONE 1 – ANAGRAFICA RICHIEDENTE</w:t>
            </w:r>
          </w:p>
          <w:p w:rsidR="00892DFB" w:rsidRDefault="00892DFB">
            <w:pPr>
              <w:widowControl w:val="0"/>
              <w:tabs>
                <w:tab w:val="left" w:pos="9638"/>
              </w:tabs>
              <w:autoSpaceDE w:val="0"/>
              <w:autoSpaceDN w:val="0"/>
              <w:adjustRightInd w:val="0"/>
              <w:spacing w:before="37"/>
              <w:ind w:right="-1"/>
              <w:jc w:val="both"/>
              <w:rPr>
                <w:rFonts w:asciiTheme="minorHAnsi" w:hAnsiTheme="minorHAnsi" w:cs="Arial"/>
                <w:b/>
                <w:color w:val="000000"/>
              </w:rPr>
            </w:pPr>
          </w:p>
        </w:tc>
      </w:tr>
      <w:tr w:rsidR="00892DFB" w:rsidTr="00892DFB">
        <w:tc>
          <w:tcPr>
            <w:tcW w:w="2035" w:type="dxa"/>
            <w:vMerge w:val="restart"/>
            <w:tcBorders>
              <w:top w:val="nil"/>
              <w:left w:val="nil"/>
              <w:bottom w:val="nil"/>
              <w:right w:val="nil"/>
            </w:tcBorders>
            <w:vAlign w:val="center"/>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Il Titolare / legale rappresentante dell’impresa</w:t>
            </w:r>
          </w:p>
        </w:tc>
        <w:tc>
          <w:tcPr>
            <w:tcW w:w="2036" w:type="dxa"/>
            <w:tcBorders>
              <w:top w:val="nil"/>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Nome e cognome</w:t>
            </w:r>
          </w:p>
        </w:tc>
        <w:tc>
          <w:tcPr>
            <w:tcW w:w="2036" w:type="dxa"/>
            <w:tcBorders>
              <w:top w:val="nil"/>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Nato/a il</w:t>
            </w:r>
          </w:p>
        </w:tc>
        <w:tc>
          <w:tcPr>
            <w:tcW w:w="2036" w:type="dxa"/>
            <w:tcBorders>
              <w:top w:val="nil"/>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Nel Comune di</w:t>
            </w:r>
          </w:p>
        </w:tc>
        <w:tc>
          <w:tcPr>
            <w:tcW w:w="1711" w:type="dxa"/>
            <w:gridSpan w:val="2"/>
            <w:tcBorders>
              <w:top w:val="nil"/>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proofErr w:type="spellStart"/>
            <w:r>
              <w:rPr>
                <w:rFonts w:asciiTheme="minorHAnsi" w:hAnsiTheme="minorHAnsi" w:cs="Arial"/>
                <w:color w:val="000000"/>
              </w:rPr>
              <w:t>Prov</w:t>
            </w:r>
            <w:proofErr w:type="spellEnd"/>
            <w:r>
              <w:rPr>
                <w:rFonts w:asciiTheme="minorHAnsi" w:hAnsiTheme="minorHAnsi" w:cs="Arial"/>
                <w:color w:val="000000"/>
              </w:rPr>
              <w:t>.</w:t>
            </w:r>
          </w:p>
        </w:tc>
      </w:tr>
      <w:tr w:rsidR="00892DFB" w:rsidTr="00892DFB">
        <w:tc>
          <w:tcPr>
            <w:tcW w:w="9854" w:type="dxa"/>
            <w:vMerge/>
            <w:tcBorders>
              <w:top w:val="nil"/>
              <w:left w:val="nil"/>
              <w:bottom w:val="nil"/>
              <w:right w:val="nil"/>
            </w:tcBorders>
            <w:vAlign w:val="center"/>
            <w:hideMark/>
          </w:tcPr>
          <w:p w:rsidR="00892DFB" w:rsidRDefault="00892DFB">
            <w:pPr>
              <w:rPr>
                <w:rFonts w:asciiTheme="minorHAnsi" w:hAnsiTheme="minorHAnsi" w:cs="Arial"/>
                <w:color w:val="000000"/>
                <w:sz w:val="22"/>
                <w:szCs w:val="22"/>
              </w:rPr>
            </w:pPr>
          </w:p>
        </w:tc>
        <w:tc>
          <w:tcPr>
            <w:tcW w:w="2036"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c>
          <w:tcPr>
            <w:tcW w:w="2036"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c>
          <w:tcPr>
            <w:tcW w:w="2036"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c>
          <w:tcPr>
            <w:tcW w:w="1711" w:type="dxa"/>
            <w:gridSpan w:val="2"/>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r>
      <w:tr w:rsidR="00892DFB" w:rsidTr="00892DFB">
        <w:tc>
          <w:tcPr>
            <w:tcW w:w="9854" w:type="dxa"/>
            <w:vMerge/>
            <w:tcBorders>
              <w:top w:val="nil"/>
              <w:left w:val="nil"/>
              <w:bottom w:val="nil"/>
              <w:right w:val="nil"/>
            </w:tcBorders>
            <w:vAlign w:val="center"/>
            <w:hideMark/>
          </w:tcPr>
          <w:p w:rsidR="00892DFB" w:rsidRDefault="00892DFB">
            <w:pPr>
              <w:rPr>
                <w:rFonts w:asciiTheme="minorHAnsi" w:hAnsiTheme="minorHAnsi" w:cs="Arial"/>
                <w:color w:val="000000"/>
                <w:sz w:val="22"/>
                <w:szCs w:val="22"/>
              </w:rPr>
            </w:pPr>
          </w:p>
        </w:tc>
        <w:tc>
          <w:tcPr>
            <w:tcW w:w="2036" w:type="dxa"/>
            <w:tcBorders>
              <w:top w:val="dashSmallGap" w:sz="4" w:space="0" w:color="auto"/>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Comune di residenza</w:t>
            </w:r>
          </w:p>
        </w:tc>
        <w:tc>
          <w:tcPr>
            <w:tcW w:w="2036" w:type="dxa"/>
            <w:tcBorders>
              <w:top w:val="dashSmallGap" w:sz="4" w:space="0" w:color="auto"/>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CAP</w:t>
            </w:r>
          </w:p>
        </w:tc>
        <w:tc>
          <w:tcPr>
            <w:tcW w:w="2036" w:type="dxa"/>
            <w:tcBorders>
              <w:top w:val="dashSmallGap" w:sz="4" w:space="0" w:color="auto"/>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Via</w:t>
            </w:r>
          </w:p>
        </w:tc>
        <w:tc>
          <w:tcPr>
            <w:tcW w:w="1019" w:type="dxa"/>
            <w:tcBorders>
              <w:top w:val="dashSmallGap" w:sz="4" w:space="0" w:color="auto"/>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n.</w:t>
            </w:r>
          </w:p>
        </w:tc>
        <w:tc>
          <w:tcPr>
            <w:tcW w:w="692" w:type="dxa"/>
            <w:tcBorders>
              <w:top w:val="dashSmallGap" w:sz="4" w:space="0" w:color="auto"/>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proofErr w:type="spellStart"/>
            <w:r>
              <w:rPr>
                <w:rFonts w:asciiTheme="minorHAnsi" w:hAnsiTheme="minorHAnsi" w:cs="Arial"/>
                <w:color w:val="000000"/>
              </w:rPr>
              <w:t>Prov</w:t>
            </w:r>
            <w:proofErr w:type="spellEnd"/>
            <w:r>
              <w:rPr>
                <w:rFonts w:asciiTheme="minorHAnsi" w:hAnsiTheme="minorHAnsi" w:cs="Arial"/>
                <w:color w:val="000000"/>
              </w:rPr>
              <w:t>.</w:t>
            </w:r>
          </w:p>
        </w:tc>
      </w:tr>
      <w:tr w:rsidR="00892DFB" w:rsidTr="00892DFB">
        <w:tc>
          <w:tcPr>
            <w:tcW w:w="9854" w:type="dxa"/>
            <w:vMerge/>
            <w:tcBorders>
              <w:top w:val="nil"/>
              <w:left w:val="nil"/>
              <w:bottom w:val="nil"/>
              <w:right w:val="nil"/>
            </w:tcBorders>
            <w:vAlign w:val="center"/>
            <w:hideMark/>
          </w:tcPr>
          <w:p w:rsidR="00892DFB" w:rsidRDefault="00892DFB">
            <w:pPr>
              <w:rPr>
                <w:rFonts w:asciiTheme="minorHAnsi" w:hAnsiTheme="minorHAnsi" w:cs="Arial"/>
                <w:color w:val="000000"/>
                <w:sz w:val="22"/>
                <w:szCs w:val="22"/>
              </w:rPr>
            </w:pPr>
          </w:p>
        </w:tc>
        <w:tc>
          <w:tcPr>
            <w:tcW w:w="2036" w:type="dxa"/>
            <w:tcBorders>
              <w:top w:val="dashSmallGap" w:sz="4" w:space="0" w:color="auto"/>
              <w:left w:val="single"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c>
          <w:tcPr>
            <w:tcW w:w="2036"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c>
          <w:tcPr>
            <w:tcW w:w="2036"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c>
          <w:tcPr>
            <w:tcW w:w="1019"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c>
          <w:tcPr>
            <w:tcW w:w="692"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r>
    </w:tbl>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tbl>
      <w:tblPr>
        <w:tblStyle w:val="Grigliatabella"/>
        <w:tblW w:w="0" w:type="auto"/>
        <w:tblLayout w:type="fixed"/>
        <w:tblLook w:val="04A0" w:firstRow="1" w:lastRow="0" w:firstColumn="1" w:lastColumn="0" w:noHBand="0" w:noVBand="1"/>
      </w:tblPr>
      <w:tblGrid>
        <w:gridCol w:w="5148"/>
        <w:gridCol w:w="4706"/>
      </w:tblGrid>
      <w:tr w:rsidR="00892DFB" w:rsidTr="00892DFB">
        <w:tc>
          <w:tcPr>
            <w:tcW w:w="5148" w:type="dxa"/>
            <w:tcBorders>
              <w:top w:val="nil"/>
              <w:left w:val="nil"/>
              <w:bottom w:val="nil"/>
              <w:right w:val="dashSmallGap" w:sz="4" w:space="0" w:color="auto"/>
            </w:tcBorders>
            <w:hideMark/>
          </w:tcPr>
          <w:p w:rsidR="00892DFB" w:rsidRDefault="00892DFB">
            <w:pPr>
              <w:widowControl w:val="0"/>
              <w:autoSpaceDE w:val="0"/>
              <w:autoSpaceDN w:val="0"/>
              <w:adjustRightInd w:val="0"/>
              <w:spacing w:line="200" w:lineRule="exact"/>
              <w:rPr>
                <w:rFonts w:asciiTheme="minorHAnsi" w:hAnsiTheme="minorHAnsi" w:cs="Arial"/>
                <w:position w:val="-1"/>
              </w:rPr>
            </w:pPr>
            <w:r>
              <w:rPr>
                <w:rFonts w:asciiTheme="minorHAnsi" w:hAnsiTheme="minorHAnsi" w:cs="Arial"/>
                <w:position w:val="-1"/>
              </w:rPr>
              <w:t xml:space="preserve">In qualità di </w:t>
            </w:r>
            <w:r>
              <w:rPr>
                <w:rFonts w:asciiTheme="minorHAnsi" w:hAnsiTheme="minorHAnsi" w:cs="Arial"/>
                <w:b/>
                <w:position w:val="-1"/>
              </w:rPr>
              <w:t>titolare/legale rappresentante dell’impresa:</w:t>
            </w:r>
          </w:p>
        </w:tc>
        <w:tc>
          <w:tcPr>
            <w:tcW w:w="4706" w:type="dxa"/>
            <w:tcBorders>
              <w:top w:val="dashSmallGap" w:sz="4" w:space="0" w:color="auto"/>
              <w:left w:val="dashSmallGap" w:sz="4" w:space="0" w:color="auto"/>
              <w:bottom w:val="dashSmallGap" w:sz="4" w:space="0" w:color="auto"/>
              <w:right w:val="dashSmallGap" w:sz="4" w:space="0" w:color="auto"/>
            </w:tcBorders>
            <w:shd w:val="clear" w:color="auto" w:fill="F2F2F2"/>
          </w:tcPr>
          <w:p w:rsidR="00892DFB" w:rsidRDefault="00892DFB">
            <w:pPr>
              <w:widowControl w:val="0"/>
              <w:autoSpaceDE w:val="0"/>
              <w:autoSpaceDN w:val="0"/>
              <w:adjustRightInd w:val="0"/>
              <w:spacing w:line="200" w:lineRule="exact"/>
              <w:rPr>
                <w:rFonts w:asciiTheme="minorHAnsi" w:hAnsiTheme="minorHAnsi" w:cs="Arial"/>
              </w:rPr>
            </w:pPr>
          </w:p>
        </w:tc>
      </w:tr>
    </w:tbl>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tbl>
      <w:tblPr>
        <w:tblStyle w:val="Grigliatabella"/>
        <w:tblW w:w="0" w:type="auto"/>
        <w:tblLayout w:type="fixed"/>
        <w:tblLook w:val="04A0" w:firstRow="1" w:lastRow="0" w:firstColumn="1" w:lastColumn="0" w:noHBand="0" w:noVBand="1"/>
      </w:tblPr>
      <w:tblGrid>
        <w:gridCol w:w="1431"/>
        <w:gridCol w:w="2578"/>
        <w:gridCol w:w="611"/>
        <w:gridCol w:w="1409"/>
        <w:gridCol w:w="1399"/>
        <w:gridCol w:w="1409"/>
        <w:gridCol w:w="1017"/>
      </w:tblGrid>
      <w:tr w:rsidR="00892DFB" w:rsidTr="00892DFB">
        <w:tc>
          <w:tcPr>
            <w:tcW w:w="9854" w:type="dxa"/>
            <w:gridSpan w:val="7"/>
            <w:tcBorders>
              <w:top w:val="nil"/>
              <w:left w:val="nil"/>
              <w:bottom w:val="nil"/>
              <w:right w:val="nil"/>
            </w:tcBorders>
          </w:tcPr>
          <w:p w:rsidR="00892DFB" w:rsidRDefault="00892DFB">
            <w:pPr>
              <w:widowControl w:val="0"/>
              <w:tabs>
                <w:tab w:val="left" w:pos="9638"/>
              </w:tabs>
              <w:autoSpaceDE w:val="0"/>
              <w:autoSpaceDN w:val="0"/>
              <w:adjustRightInd w:val="0"/>
              <w:spacing w:before="37"/>
              <w:ind w:right="-1"/>
              <w:jc w:val="both"/>
              <w:rPr>
                <w:rFonts w:asciiTheme="minorHAnsi" w:hAnsiTheme="minorHAnsi" w:cs="Arial"/>
                <w:b/>
                <w:color w:val="000000"/>
              </w:rPr>
            </w:pPr>
          </w:p>
          <w:p w:rsidR="00892DFB" w:rsidRDefault="00892DFB">
            <w:pPr>
              <w:widowControl w:val="0"/>
              <w:tabs>
                <w:tab w:val="left" w:pos="9638"/>
              </w:tabs>
              <w:autoSpaceDE w:val="0"/>
              <w:autoSpaceDN w:val="0"/>
              <w:adjustRightInd w:val="0"/>
              <w:spacing w:before="37"/>
              <w:ind w:right="-1"/>
              <w:jc w:val="both"/>
              <w:rPr>
                <w:rFonts w:asciiTheme="minorHAnsi" w:hAnsiTheme="minorHAnsi" w:cs="Arial"/>
                <w:b/>
                <w:color w:val="000000"/>
              </w:rPr>
            </w:pPr>
            <w:r>
              <w:rPr>
                <w:rFonts w:asciiTheme="minorHAnsi" w:hAnsiTheme="minorHAnsi" w:cs="Arial"/>
                <w:b/>
                <w:color w:val="000000"/>
              </w:rPr>
              <w:t>SEZIONE 2 – ANAGRAFICA IMPRESA</w:t>
            </w:r>
          </w:p>
          <w:p w:rsidR="00892DFB" w:rsidRDefault="00892DFB">
            <w:pPr>
              <w:widowControl w:val="0"/>
              <w:tabs>
                <w:tab w:val="left" w:pos="9638"/>
              </w:tabs>
              <w:autoSpaceDE w:val="0"/>
              <w:autoSpaceDN w:val="0"/>
              <w:adjustRightInd w:val="0"/>
              <w:spacing w:before="37"/>
              <w:ind w:right="-1"/>
              <w:jc w:val="both"/>
              <w:rPr>
                <w:rFonts w:asciiTheme="minorHAnsi" w:hAnsiTheme="minorHAnsi" w:cs="Arial"/>
                <w:b/>
                <w:color w:val="000000"/>
              </w:rPr>
            </w:pPr>
          </w:p>
        </w:tc>
      </w:tr>
      <w:tr w:rsidR="00892DFB" w:rsidTr="00892DFB">
        <w:tc>
          <w:tcPr>
            <w:tcW w:w="1431" w:type="dxa"/>
            <w:vMerge w:val="restart"/>
            <w:tcBorders>
              <w:top w:val="nil"/>
              <w:left w:val="nil"/>
              <w:bottom w:val="nil"/>
              <w:right w:val="nil"/>
            </w:tcBorders>
            <w:vAlign w:val="center"/>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Impresa</w:t>
            </w:r>
          </w:p>
        </w:tc>
        <w:tc>
          <w:tcPr>
            <w:tcW w:w="4598" w:type="dxa"/>
            <w:gridSpan w:val="3"/>
            <w:tcBorders>
              <w:top w:val="nil"/>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Denominazione/Ragione sociale dell’impresa</w:t>
            </w:r>
          </w:p>
        </w:tc>
        <w:tc>
          <w:tcPr>
            <w:tcW w:w="3825" w:type="dxa"/>
            <w:gridSpan w:val="3"/>
            <w:tcBorders>
              <w:top w:val="nil"/>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Forma giuridica</w:t>
            </w:r>
          </w:p>
        </w:tc>
      </w:tr>
      <w:tr w:rsidR="00892DFB" w:rsidTr="00892DFB">
        <w:tc>
          <w:tcPr>
            <w:tcW w:w="9854" w:type="dxa"/>
            <w:vMerge/>
            <w:tcBorders>
              <w:top w:val="nil"/>
              <w:left w:val="nil"/>
              <w:bottom w:val="nil"/>
              <w:right w:val="nil"/>
            </w:tcBorders>
            <w:vAlign w:val="center"/>
            <w:hideMark/>
          </w:tcPr>
          <w:p w:rsidR="00892DFB" w:rsidRDefault="00892DFB">
            <w:pPr>
              <w:rPr>
                <w:rFonts w:asciiTheme="minorHAnsi" w:hAnsiTheme="minorHAnsi" w:cs="Arial"/>
                <w:color w:val="000000"/>
                <w:sz w:val="22"/>
                <w:szCs w:val="22"/>
              </w:rPr>
            </w:pPr>
          </w:p>
        </w:tc>
        <w:tc>
          <w:tcPr>
            <w:tcW w:w="4598" w:type="dxa"/>
            <w:gridSpan w:val="3"/>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c>
          <w:tcPr>
            <w:tcW w:w="3825" w:type="dxa"/>
            <w:gridSpan w:val="3"/>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r>
      <w:tr w:rsidR="00892DFB" w:rsidTr="00892DFB">
        <w:tc>
          <w:tcPr>
            <w:tcW w:w="1431" w:type="dxa"/>
            <w:vMerge w:val="restart"/>
            <w:tcBorders>
              <w:top w:val="nil"/>
              <w:left w:val="nil"/>
              <w:bottom w:val="nil"/>
              <w:right w:val="nil"/>
            </w:tcBorders>
            <w:vAlign w:val="center"/>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Sede legale</w:t>
            </w:r>
          </w:p>
        </w:tc>
        <w:tc>
          <w:tcPr>
            <w:tcW w:w="2578" w:type="dxa"/>
            <w:tcBorders>
              <w:top w:val="single" w:sz="4" w:space="0" w:color="auto"/>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Comune</w:t>
            </w:r>
          </w:p>
        </w:tc>
        <w:tc>
          <w:tcPr>
            <w:tcW w:w="611" w:type="dxa"/>
            <w:tcBorders>
              <w:top w:val="single" w:sz="4" w:space="0" w:color="auto"/>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CAP</w:t>
            </w:r>
          </w:p>
        </w:tc>
        <w:tc>
          <w:tcPr>
            <w:tcW w:w="2808" w:type="dxa"/>
            <w:gridSpan w:val="2"/>
            <w:tcBorders>
              <w:top w:val="single" w:sz="4" w:space="0" w:color="auto"/>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Via</w:t>
            </w:r>
          </w:p>
        </w:tc>
        <w:tc>
          <w:tcPr>
            <w:tcW w:w="1409" w:type="dxa"/>
            <w:tcBorders>
              <w:top w:val="single" w:sz="4" w:space="0" w:color="auto"/>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n.</w:t>
            </w:r>
          </w:p>
        </w:tc>
        <w:tc>
          <w:tcPr>
            <w:tcW w:w="1017" w:type="dxa"/>
            <w:tcBorders>
              <w:top w:val="single" w:sz="4" w:space="0" w:color="auto"/>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proofErr w:type="spellStart"/>
            <w:r>
              <w:rPr>
                <w:rFonts w:asciiTheme="minorHAnsi" w:hAnsiTheme="minorHAnsi" w:cs="Arial"/>
                <w:color w:val="000000"/>
              </w:rPr>
              <w:t>Prov</w:t>
            </w:r>
            <w:proofErr w:type="spellEnd"/>
            <w:r>
              <w:rPr>
                <w:rFonts w:asciiTheme="minorHAnsi" w:hAnsiTheme="minorHAnsi" w:cs="Arial"/>
                <w:color w:val="000000"/>
              </w:rPr>
              <w:t>.</w:t>
            </w:r>
          </w:p>
        </w:tc>
      </w:tr>
      <w:tr w:rsidR="00892DFB" w:rsidTr="00892DFB">
        <w:tc>
          <w:tcPr>
            <w:tcW w:w="9854" w:type="dxa"/>
            <w:vMerge/>
            <w:tcBorders>
              <w:top w:val="nil"/>
              <w:left w:val="nil"/>
              <w:bottom w:val="nil"/>
              <w:right w:val="nil"/>
            </w:tcBorders>
            <w:vAlign w:val="center"/>
            <w:hideMark/>
          </w:tcPr>
          <w:p w:rsidR="00892DFB" w:rsidRDefault="00892DFB">
            <w:pPr>
              <w:rPr>
                <w:rFonts w:asciiTheme="minorHAnsi" w:hAnsiTheme="minorHAnsi" w:cs="Arial"/>
                <w:color w:val="000000"/>
                <w:sz w:val="22"/>
                <w:szCs w:val="22"/>
              </w:rPr>
            </w:pPr>
          </w:p>
        </w:tc>
        <w:tc>
          <w:tcPr>
            <w:tcW w:w="2578"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c>
          <w:tcPr>
            <w:tcW w:w="611"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c>
          <w:tcPr>
            <w:tcW w:w="2808" w:type="dxa"/>
            <w:gridSpan w:val="2"/>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c>
          <w:tcPr>
            <w:tcW w:w="1409"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c>
          <w:tcPr>
            <w:tcW w:w="1017"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r>
      <w:tr w:rsidR="00892DFB" w:rsidTr="00892DFB">
        <w:tc>
          <w:tcPr>
            <w:tcW w:w="1431" w:type="dxa"/>
            <w:vMerge w:val="restart"/>
            <w:tcBorders>
              <w:top w:val="nil"/>
              <w:left w:val="nil"/>
              <w:bottom w:val="nil"/>
              <w:right w:val="nil"/>
            </w:tcBorders>
            <w:vAlign w:val="center"/>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Dati impresa</w:t>
            </w:r>
          </w:p>
        </w:tc>
        <w:tc>
          <w:tcPr>
            <w:tcW w:w="2578" w:type="dxa"/>
            <w:tcBorders>
              <w:top w:val="dashSmallGap" w:sz="4" w:space="0" w:color="auto"/>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C. F.</w:t>
            </w:r>
          </w:p>
        </w:tc>
        <w:tc>
          <w:tcPr>
            <w:tcW w:w="5845" w:type="dxa"/>
            <w:gridSpan w:val="5"/>
            <w:tcBorders>
              <w:top w:val="single" w:sz="4" w:space="0" w:color="auto"/>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Partita IVA</w:t>
            </w:r>
          </w:p>
        </w:tc>
      </w:tr>
      <w:tr w:rsidR="00892DFB" w:rsidTr="00892DFB">
        <w:tc>
          <w:tcPr>
            <w:tcW w:w="9854" w:type="dxa"/>
            <w:vMerge/>
            <w:tcBorders>
              <w:top w:val="nil"/>
              <w:left w:val="nil"/>
              <w:bottom w:val="nil"/>
              <w:right w:val="nil"/>
            </w:tcBorders>
            <w:vAlign w:val="center"/>
            <w:hideMark/>
          </w:tcPr>
          <w:p w:rsidR="00892DFB" w:rsidRDefault="00892DFB">
            <w:pPr>
              <w:rPr>
                <w:rFonts w:asciiTheme="minorHAnsi" w:hAnsiTheme="minorHAnsi" w:cs="Arial"/>
                <w:color w:val="000000"/>
                <w:sz w:val="22"/>
                <w:szCs w:val="22"/>
              </w:rPr>
            </w:pPr>
          </w:p>
        </w:tc>
        <w:tc>
          <w:tcPr>
            <w:tcW w:w="2578"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c>
          <w:tcPr>
            <w:tcW w:w="5845" w:type="dxa"/>
            <w:gridSpan w:val="5"/>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r>
    </w:tbl>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r>
        <w:rPr>
          <w:rFonts w:cs="Arial"/>
          <w:color w:val="000000"/>
        </w:rPr>
        <w:t>In relazione a quanto previsto dall’Avviso pubblico “C</w:t>
      </w:r>
      <w:r w:rsidR="00A62D8F">
        <w:rPr>
          <w:rFonts w:cs="Arial"/>
          <w:color w:val="000000"/>
        </w:rPr>
        <w:t xml:space="preserve">ontributi alle imprese del settore audiovisivo regionale per la realizzazione di missioni </w:t>
      </w:r>
      <w:proofErr w:type="spellStart"/>
      <w:r w:rsidR="00A62D8F">
        <w:rPr>
          <w:rFonts w:cs="Arial"/>
          <w:color w:val="000000"/>
        </w:rPr>
        <w:t>incoming</w:t>
      </w:r>
      <w:proofErr w:type="spellEnd"/>
      <w:r w:rsidR="00A62D8F">
        <w:rPr>
          <w:rFonts w:cs="Arial"/>
          <w:color w:val="000000"/>
        </w:rPr>
        <w:t xml:space="preserve"> ed </w:t>
      </w:r>
      <w:proofErr w:type="spellStart"/>
      <w:r w:rsidR="00A62D8F">
        <w:rPr>
          <w:rFonts w:cs="Arial"/>
          <w:color w:val="000000"/>
        </w:rPr>
        <w:t>outgoing</w:t>
      </w:r>
      <w:proofErr w:type="spellEnd"/>
      <w:r w:rsidR="00A62D8F">
        <w:rPr>
          <w:rFonts w:cs="Arial"/>
          <w:color w:val="000000"/>
        </w:rPr>
        <w:t xml:space="preserve"> per sostenere lo sviluppo delle competenze degli operatori per l’internazionalizzazione”</w:t>
      </w:r>
      <w:r w:rsidR="00C7021B">
        <w:rPr>
          <w:rFonts w:cs="Arial"/>
          <w:color w:val="000000"/>
        </w:rPr>
        <w:t>, p</w:t>
      </w:r>
      <w:r>
        <w:rPr>
          <w:rFonts w:cs="Arial"/>
          <w:color w:val="000000"/>
        </w:rPr>
        <w:t xml:space="preserve">er la concessione di aiuti “de </w:t>
      </w:r>
      <w:proofErr w:type="spellStart"/>
      <w:r>
        <w:rPr>
          <w:rFonts w:cs="Arial"/>
          <w:color w:val="000000"/>
        </w:rPr>
        <w:t>minimis</w:t>
      </w:r>
      <w:proofErr w:type="spellEnd"/>
      <w:r>
        <w:rPr>
          <w:rFonts w:cs="Arial"/>
          <w:color w:val="000000"/>
        </w:rPr>
        <w:t>” di cui al Regolamento (UE) n. 1407/2013 della Commissione del 18 dicembre 2013 (pubblicato sulla Gazzetta ufficiale dell’Unione europea n. L. 352 del 24.12.2013)</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r>
        <w:rPr>
          <w:rFonts w:cs="Arial"/>
          <w:color w:val="000000"/>
        </w:rPr>
        <w:t>Nel rispetto di quanto previsto dai seguenti Regolamenti della Commissione:</w:t>
      </w:r>
    </w:p>
    <w:p w:rsidR="00892DFB" w:rsidRDefault="00892DFB" w:rsidP="00892DFB">
      <w:pPr>
        <w:pStyle w:val="Paragrafoelenco"/>
        <w:widowControl w:val="0"/>
        <w:numPr>
          <w:ilvl w:val="0"/>
          <w:numId w:val="27"/>
        </w:numPr>
        <w:tabs>
          <w:tab w:val="left" w:pos="9638"/>
        </w:tabs>
        <w:autoSpaceDE w:val="0"/>
        <w:autoSpaceDN w:val="0"/>
        <w:adjustRightInd w:val="0"/>
        <w:spacing w:before="37" w:after="0" w:line="240" w:lineRule="auto"/>
        <w:ind w:right="-1"/>
        <w:jc w:val="both"/>
        <w:rPr>
          <w:rFonts w:cs="Arial"/>
          <w:color w:val="000000"/>
        </w:rPr>
      </w:pPr>
      <w:r>
        <w:rPr>
          <w:rFonts w:cs="Arial"/>
          <w:color w:val="000000"/>
        </w:rPr>
        <w:t xml:space="preserve">Regolamento n. 1407/2013 de </w:t>
      </w:r>
      <w:proofErr w:type="spellStart"/>
      <w:r>
        <w:rPr>
          <w:rFonts w:cs="Arial"/>
          <w:color w:val="000000"/>
        </w:rPr>
        <w:t>minimis</w:t>
      </w:r>
      <w:proofErr w:type="spellEnd"/>
      <w:r>
        <w:rPr>
          <w:rFonts w:cs="Arial"/>
          <w:color w:val="000000"/>
        </w:rPr>
        <w:t xml:space="preserve"> generale;</w:t>
      </w:r>
    </w:p>
    <w:p w:rsidR="00892DFB" w:rsidRDefault="00892DFB" w:rsidP="00892DFB">
      <w:pPr>
        <w:pStyle w:val="Paragrafoelenco"/>
        <w:widowControl w:val="0"/>
        <w:numPr>
          <w:ilvl w:val="0"/>
          <w:numId w:val="27"/>
        </w:numPr>
        <w:tabs>
          <w:tab w:val="left" w:pos="9638"/>
        </w:tabs>
        <w:autoSpaceDE w:val="0"/>
        <w:autoSpaceDN w:val="0"/>
        <w:adjustRightInd w:val="0"/>
        <w:spacing w:before="37" w:after="0" w:line="240" w:lineRule="auto"/>
        <w:ind w:right="-1"/>
        <w:jc w:val="both"/>
        <w:rPr>
          <w:rFonts w:cs="Arial"/>
          <w:color w:val="000000"/>
        </w:rPr>
      </w:pPr>
      <w:r>
        <w:rPr>
          <w:rFonts w:cs="Arial"/>
          <w:color w:val="000000"/>
        </w:rPr>
        <w:t xml:space="preserve">Regolamento n. 1408/2013 de </w:t>
      </w:r>
      <w:proofErr w:type="spellStart"/>
      <w:r>
        <w:rPr>
          <w:rFonts w:cs="Arial"/>
          <w:color w:val="000000"/>
        </w:rPr>
        <w:t>minimis</w:t>
      </w:r>
      <w:proofErr w:type="spellEnd"/>
      <w:r>
        <w:rPr>
          <w:rFonts w:cs="Arial"/>
          <w:color w:val="000000"/>
        </w:rPr>
        <w:t xml:space="preserve"> nel settore agricolo;</w:t>
      </w:r>
    </w:p>
    <w:p w:rsidR="00892DFB" w:rsidRDefault="00892DFB" w:rsidP="00892DFB">
      <w:pPr>
        <w:pStyle w:val="Paragrafoelenco"/>
        <w:widowControl w:val="0"/>
        <w:numPr>
          <w:ilvl w:val="0"/>
          <w:numId w:val="27"/>
        </w:numPr>
        <w:tabs>
          <w:tab w:val="left" w:pos="9638"/>
        </w:tabs>
        <w:autoSpaceDE w:val="0"/>
        <w:autoSpaceDN w:val="0"/>
        <w:adjustRightInd w:val="0"/>
        <w:spacing w:before="37" w:after="0" w:line="240" w:lineRule="auto"/>
        <w:ind w:right="-1"/>
        <w:jc w:val="both"/>
        <w:rPr>
          <w:rFonts w:cs="Arial"/>
          <w:color w:val="000000"/>
        </w:rPr>
      </w:pPr>
      <w:r>
        <w:rPr>
          <w:rFonts w:cs="Arial"/>
          <w:color w:val="000000"/>
        </w:rPr>
        <w:t xml:space="preserve">Regolamento n. 717/2014 de </w:t>
      </w:r>
      <w:proofErr w:type="spellStart"/>
      <w:r>
        <w:rPr>
          <w:rFonts w:cs="Arial"/>
          <w:color w:val="000000"/>
        </w:rPr>
        <w:t>minimis</w:t>
      </w:r>
      <w:proofErr w:type="spellEnd"/>
      <w:r>
        <w:rPr>
          <w:rFonts w:cs="Arial"/>
          <w:color w:val="000000"/>
        </w:rPr>
        <w:t xml:space="preserve"> nel settore pesca;</w:t>
      </w:r>
    </w:p>
    <w:p w:rsidR="00892DFB" w:rsidRDefault="00892DFB" w:rsidP="00892DFB">
      <w:pPr>
        <w:pStyle w:val="Paragrafoelenco"/>
        <w:widowControl w:val="0"/>
        <w:numPr>
          <w:ilvl w:val="0"/>
          <w:numId w:val="27"/>
        </w:numPr>
        <w:tabs>
          <w:tab w:val="left" w:pos="9638"/>
        </w:tabs>
        <w:autoSpaceDE w:val="0"/>
        <w:autoSpaceDN w:val="0"/>
        <w:adjustRightInd w:val="0"/>
        <w:spacing w:before="37" w:after="0" w:line="240" w:lineRule="auto"/>
        <w:ind w:right="-1"/>
        <w:jc w:val="both"/>
        <w:rPr>
          <w:rFonts w:cs="Arial"/>
          <w:color w:val="000000"/>
        </w:rPr>
      </w:pPr>
      <w:r>
        <w:rPr>
          <w:rFonts w:cs="Arial"/>
          <w:color w:val="000000"/>
        </w:rPr>
        <w:t xml:space="preserve">Regolamento n. 360/2012 de </w:t>
      </w:r>
      <w:proofErr w:type="spellStart"/>
      <w:r>
        <w:rPr>
          <w:rFonts w:cs="Arial"/>
          <w:color w:val="000000"/>
        </w:rPr>
        <w:t>minimis</w:t>
      </w:r>
      <w:proofErr w:type="spellEnd"/>
      <w:r>
        <w:rPr>
          <w:rFonts w:cs="Arial"/>
          <w:color w:val="000000"/>
        </w:rPr>
        <w:t xml:space="preserve"> SIEG.</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r>
        <w:rPr>
          <w:rFonts w:cs="Arial"/>
          <w:color w:val="000000"/>
        </w:rPr>
        <w:t>PRESA VISIONE delle istruzioni per la predisposizione della presente dichiarazione (Allegato I del presente modello);</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r>
        <w:rPr>
          <w:rFonts w:cs="Arial"/>
          <w:color w:val="000000"/>
        </w:rPr>
        <w:t>CONSAPEVOLE delle responsabilità anche penali assunte in caso di rilascio di dichiarazioni mendaci, formazioni di atti falsi e loro uso, e della conseguente decadenza dai benefici concessi sulla base di una dichiarazione non veritiera, ai sensi degli artt. 75 e 76 del Decreto del Presidente della Repubblica 28 dicembre 2000, n. 445 (</w:t>
      </w:r>
      <w:r>
        <w:rPr>
          <w:rFonts w:cs="Arial"/>
          <w:i/>
          <w:color w:val="000000"/>
        </w:rPr>
        <w:t>Testo unico delle disposizioni legislative e regolamentari in materia di documentazione amministrativa</w:t>
      </w:r>
      <w:r>
        <w:rPr>
          <w:rFonts w:cs="Arial"/>
          <w:color w:val="000000"/>
        </w:rPr>
        <w:t>)</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center"/>
        <w:rPr>
          <w:rFonts w:cs="Arial"/>
          <w:color w:val="000000"/>
        </w:rPr>
      </w:pPr>
      <w:r>
        <w:rPr>
          <w:rFonts w:cs="Arial"/>
          <w:color w:val="000000"/>
        </w:rPr>
        <w:t>DICHIARA</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center"/>
        <w:rPr>
          <w:rFonts w:cs="Arial"/>
          <w:b/>
          <w:color w:val="000000"/>
        </w:rPr>
      </w:pPr>
      <w:r>
        <w:rPr>
          <w:rFonts w:cs="Arial"/>
          <w:b/>
          <w:color w:val="000000"/>
        </w:rPr>
        <w:t>Sezione A – Natura dell’impresa</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r>
        <w:rPr>
          <w:rFonts w:cs="Arial"/>
          <w:color w:val="000000"/>
        </w:rPr>
        <w:t xml:space="preserve">□ una </w:t>
      </w:r>
      <w:r>
        <w:rPr>
          <w:rFonts w:cs="Arial"/>
          <w:b/>
          <w:color w:val="000000"/>
        </w:rPr>
        <w:t>micro</w:t>
      </w:r>
      <w:r>
        <w:rPr>
          <w:rFonts w:cs="Arial"/>
          <w:color w:val="000000"/>
        </w:rPr>
        <w:t xml:space="preserve"> impresa (</w:t>
      </w:r>
      <w:r>
        <w:rPr>
          <w:rFonts w:cs="Arial"/>
          <w:i/>
          <w:color w:val="000000"/>
        </w:rPr>
        <w:t xml:space="preserve">si definisce </w:t>
      </w:r>
      <w:proofErr w:type="spellStart"/>
      <w:r>
        <w:rPr>
          <w:rFonts w:cs="Arial"/>
          <w:i/>
          <w:color w:val="000000"/>
        </w:rPr>
        <w:t>microimpresa</w:t>
      </w:r>
      <w:proofErr w:type="spellEnd"/>
      <w:r>
        <w:rPr>
          <w:rFonts w:cs="Arial"/>
          <w:i/>
          <w:color w:val="000000"/>
        </w:rPr>
        <w:t xml:space="preserve"> un’impresa che occupa meno di 10 persone e che realizza un fatturato annuo e/o un totale di bilancio annuo non superiori a 2 milioni di euro</w:t>
      </w:r>
      <w:r>
        <w:rPr>
          <w:rFonts w:cs="Arial"/>
          <w:color w:val="000000"/>
        </w:rPr>
        <w:t xml:space="preserve">);  </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r>
        <w:rPr>
          <w:rFonts w:cs="Arial"/>
          <w:color w:val="000000"/>
        </w:rPr>
        <w:t xml:space="preserve">□ una </w:t>
      </w:r>
      <w:r>
        <w:rPr>
          <w:rFonts w:cs="Arial"/>
          <w:b/>
          <w:color w:val="000000"/>
        </w:rPr>
        <w:t>piccola</w:t>
      </w:r>
      <w:r>
        <w:rPr>
          <w:rFonts w:cs="Arial"/>
          <w:color w:val="000000"/>
        </w:rPr>
        <w:t xml:space="preserve"> impresa (</w:t>
      </w:r>
      <w:r>
        <w:rPr>
          <w:rFonts w:cs="Arial"/>
          <w:i/>
          <w:color w:val="000000"/>
        </w:rPr>
        <w:t xml:space="preserve">si definisce piccola impresa un’impresa che occupa meno di 50 persone e che realizza un fatturato </w:t>
      </w:r>
      <w:proofErr w:type="gramStart"/>
      <w:r>
        <w:rPr>
          <w:rFonts w:cs="Arial"/>
          <w:i/>
          <w:color w:val="000000"/>
        </w:rPr>
        <w:t>annuo  e</w:t>
      </w:r>
      <w:proofErr w:type="gramEnd"/>
      <w:r>
        <w:rPr>
          <w:rFonts w:cs="Arial"/>
          <w:i/>
          <w:color w:val="000000"/>
        </w:rPr>
        <w:t>/o un totale di bilancio annuo non superiore a 10 milioni di Euro</w:t>
      </w:r>
      <w:r>
        <w:rPr>
          <w:rFonts w:cs="Arial"/>
          <w:color w:val="000000"/>
        </w:rPr>
        <w:t>);</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b/>
          <w:color w:val="000000"/>
        </w:rPr>
      </w:pPr>
      <w:r>
        <w:rPr>
          <w:rFonts w:cs="Arial"/>
          <w:color w:val="000000"/>
        </w:rPr>
        <w:t xml:space="preserve">□ una </w:t>
      </w:r>
      <w:r>
        <w:rPr>
          <w:rFonts w:cs="Arial"/>
          <w:b/>
          <w:color w:val="000000"/>
        </w:rPr>
        <w:t>media</w:t>
      </w:r>
      <w:r>
        <w:rPr>
          <w:rFonts w:cs="Arial"/>
          <w:color w:val="000000"/>
        </w:rPr>
        <w:t xml:space="preserve"> impresa (</w:t>
      </w:r>
      <w:r>
        <w:rPr>
          <w:rFonts w:cs="Arial"/>
          <w:i/>
          <w:color w:val="000000"/>
        </w:rPr>
        <w:t xml:space="preserve">si definisce media impresa </w:t>
      </w:r>
      <w:r w:rsidR="008244FE">
        <w:rPr>
          <w:rFonts w:cs="Arial"/>
          <w:i/>
          <w:color w:val="000000"/>
        </w:rPr>
        <w:t xml:space="preserve">un’impresa </w:t>
      </w:r>
      <w:r>
        <w:rPr>
          <w:rFonts w:cs="Arial"/>
          <w:i/>
          <w:color w:val="000000"/>
        </w:rPr>
        <w:t>che occupa meno di 250 persone e che realizza un fatturato annuo non superiore a 50 milioni di euro e/o il cui totale di bilancio annuo non s</w:t>
      </w:r>
      <w:r w:rsidR="000928C1">
        <w:rPr>
          <w:rFonts w:cs="Arial"/>
          <w:i/>
          <w:color w:val="000000"/>
        </w:rPr>
        <w:t>u</w:t>
      </w:r>
      <w:r>
        <w:rPr>
          <w:rFonts w:cs="Arial"/>
          <w:i/>
          <w:color w:val="000000"/>
        </w:rPr>
        <w:t>pera i 43 milioni di Euro</w:t>
      </w:r>
      <w:r>
        <w:rPr>
          <w:rFonts w:cs="Arial"/>
          <w:color w:val="000000"/>
        </w:rPr>
        <w:t>);</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r>
        <w:rPr>
          <w:rFonts w:cs="Arial"/>
          <w:color w:val="000000"/>
        </w:rPr>
        <w:t xml:space="preserve">□ una </w:t>
      </w:r>
      <w:r>
        <w:rPr>
          <w:rFonts w:cs="Arial"/>
          <w:b/>
          <w:color w:val="000000"/>
        </w:rPr>
        <w:t>grande</w:t>
      </w:r>
      <w:r>
        <w:rPr>
          <w:rFonts w:cs="Arial"/>
          <w:color w:val="000000"/>
        </w:rPr>
        <w:t xml:space="preserve"> impresa (</w:t>
      </w:r>
      <w:r>
        <w:rPr>
          <w:rFonts w:cs="Arial"/>
          <w:i/>
          <w:color w:val="000000"/>
        </w:rPr>
        <w:t>si definisce ogni impresa con 250 o più effettivi oppure ogni impresa, anche con meno di 250 effettivi, con un fatturato superiore a 50 milioni di euro e un bilancio superiore ai 43 milioni di euro</w:t>
      </w:r>
      <w:r>
        <w:rPr>
          <w:rFonts w:cs="Arial"/>
          <w:color w:val="000000"/>
        </w:rPr>
        <w:t>);</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r>
        <w:rPr>
          <w:rFonts w:cs="Arial"/>
          <w:color w:val="000000"/>
        </w:rPr>
        <w:t>□ che l’</w:t>
      </w:r>
      <w:r>
        <w:rPr>
          <w:rFonts w:cs="Arial"/>
          <w:b/>
          <w:color w:val="000000"/>
        </w:rPr>
        <w:t>impresa non è controllata né controlla</w:t>
      </w:r>
      <w:r>
        <w:rPr>
          <w:rFonts w:cs="Arial"/>
          <w:color w:val="000000"/>
        </w:rPr>
        <w:t>, direttamente o indirettamente</w:t>
      </w:r>
      <w:r>
        <w:rPr>
          <w:rStyle w:val="Rimandonotaapidipagina"/>
          <w:rFonts w:cs="Arial"/>
          <w:color w:val="000000"/>
        </w:rPr>
        <w:footnoteReference w:id="1"/>
      </w:r>
      <w:r>
        <w:rPr>
          <w:rFonts w:cs="Arial"/>
          <w:color w:val="000000"/>
        </w:rPr>
        <w:t>, altre imprese;</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r>
        <w:rPr>
          <w:rFonts w:cs="Arial"/>
          <w:color w:val="000000"/>
        </w:rPr>
        <w:t>□ che l’</w:t>
      </w:r>
      <w:r>
        <w:rPr>
          <w:rFonts w:cs="Arial"/>
          <w:b/>
          <w:color w:val="000000"/>
        </w:rPr>
        <w:t>impresa controlla</w:t>
      </w:r>
      <w:r>
        <w:rPr>
          <w:rFonts w:cs="Arial"/>
          <w:color w:val="000000"/>
        </w:rPr>
        <w:t>, anche indirettamente, le imprese seguenti aventi sede legale in Italia, per ciascuna delle quali presenta la dichiarazione di cui all’allegato II del presente modello:</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tbl>
      <w:tblPr>
        <w:tblStyle w:val="Grigliatabella"/>
        <w:tblW w:w="0" w:type="auto"/>
        <w:tblLayout w:type="fixed"/>
        <w:tblLook w:val="04A0" w:firstRow="1" w:lastRow="0" w:firstColumn="1" w:lastColumn="0" w:noHBand="0" w:noVBand="1"/>
      </w:tblPr>
      <w:tblGrid>
        <w:gridCol w:w="1431"/>
        <w:gridCol w:w="2578"/>
        <w:gridCol w:w="611"/>
        <w:gridCol w:w="1409"/>
        <w:gridCol w:w="1399"/>
        <w:gridCol w:w="1409"/>
        <w:gridCol w:w="1017"/>
      </w:tblGrid>
      <w:tr w:rsidR="00892DFB" w:rsidTr="00892DFB">
        <w:tc>
          <w:tcPr>
            <w:tcW w:w="9854" w:type="dxa"/>
            <w:gridSpan w:val="7"/>
            <w:tcBorders>
              <w:top w:val="nil"/>
              <w:left w:val="nil"/>
              <w:bottom w:val="nil"/>
              <w:right w:val="nil"/>
            </w:tcBorders>
          </w:tcPr>
          <w:p w:rsidR="00892DFB" w:rsidRDefault="00892DFB">
            <w:pPr>
              <w:widowControl w:val="0"/>
              <w:tabs>
                <w:tab w:val="left" w:pos="9638"/>
              </w:tabs>
              <w:autoSpaceDE w:val="0"/>
              <w:autoSpaceDN w:val="0"/>
              <w:adjustRightInd w:val="0"/>
              <w:spacing w:before="37"/>
              <w:ind w:right="-1"/>
              <w:jc w:val="both"/>
              <w:rPr>
                <w:rFonts w:asciiTheme="minorHAnsi" w:hAnsiTheme="minorHAnsi" w:cs="Arial"/>
                <w:i/>
                <w:color w:val="000000"/>
              </w:rPr>
            </w:pPr>
            <w:r>
              <w:rPr>
                <w:rFonts w:asciiTheme="minorHAnsi" w:hAnsiTheme="minorHAnsi" w:cs="Arial"/>
                <w:i/>
                <w:color w:val="000000"/>
              </w:rPr>
              <w:t>(Ragione sociale e dati anagrafici) (Ripetere tabella se necessario)</w:t>
            </w:r>
          </w:p>
          <w:p w:rsidR="00892DFB" w:rsidRDefault="00892DFB">
            <w:pPr>
              <w:widowControl w:val="0"/>
              <w:tabs>
                <w:tab w:val="left" w:pos="9638"/>
              </w:tabs>
              <w:autoSpaceDE w:val="0"/>
              <w:autoSpaceDN w:val="0"/>
              <w:adjustRightInd w:val="0"/>
              <w:spacing w:before="37"/>
              <w:ind w:right="-1"/>
              <w:jc w:val="both"/>
              <w:rPr>
                <w:rFonts w:asciiTheme="minorHAnsi" w:hAnsiTheme="minorHAnsi" w:cs="Arial"/>
                <w:b/>
                <w:color w:val="000000"/>
              </w:rPr>
            </w:pPr>
            <w:r>
              <w:rPr>
                <w:rFonts w:asciiTheme="minorHAnsi" w:hAnsiTheme="minorHAnsi" w:cs="Arial"/>
                <w:b/>
                <w:color w:val="000000"/>
              </w:rPr>
              <w:t>ANAGRAFICA IMPRESA CONTROLLATA</w:t>
            </w:r>
          </w:p>
          <w:p w:rsidR="00892DFB" w:rsidRDefault="00892DFB">
            <w:pPr>
              <w:widowControl w:val="0"/>
              <w:tabs>
                <w:tab w:val="left" w:pos="9638"/>
              </w:tabs>
              <w:autoSpaceDE w:val="0"/>
              <w:autoSpaceDN w:val="0"/>
              <w:adjustRightInd w:val="0"/>
              <w:spacing w:before="37"/>
              <w:ind w:right="-1"/>
              <w:jc w:val="both"/>
              <w:rPr>
                <w:rFonts w:asciiTheme="minorHAnsi" w:hAnsiTheme="minorHAnsi" w:cs="Arial"/>
                <w:b/>
                <w:color w:val="000000"/>
              </w:rPr>
            </w:pPr>
          </w:p>
        </w:tc>
      </w:tr>
      <w:tr w:rsidR="00892DFB" w:rsidTr="00892DFB">
        <w:tc>
          <w:tcPr>
            <w:tcW w:w="1431" w:type="dxa"/>
            <w:vMerge w:val="restart"/>
            <w:tcBorders>
              <w:top w:val="nil"/>
              <w:left w:val="nil"/>
              <w:bottom w:val="nil"/>
              <w:right w:val="nil"/>
            </w:tcBorders>
            <w:vAlign w:val="center"/>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Impresa</w:t>
            </w:r>
          </w:p>
        </w:tc>
        <w:tc>
          <w:tcPr>
            <w:tcW w:w="4598" w:type="dxa"/>
            <w:gridSpan w:val="3"/>
            <w:tcBorders>
              <w:top w:val="nil"/>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Denominazione/Ragione sociale dell’impresa</w:t>
            </w:r>
          </w:p>
        </w:tc>
        <w:tc>
          <w:tcPr>
            <w:tcW w:w="3825" w:type="dxa"/>
            <w:gridSpan w:val="3"/>
            <w:tcBorders>
              <w:top w:val="nil"/>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Forma giuridica</w:t>
            </w:r>
          </w:p>
        </w:tc>
      </w:tr>
      <w:tr w:rsidR="00892DFB" w:rsidTr="00892DFB">
        <w:tc>
          <w:tcPr>
            <w:tcW w:w="9854" w:type="dxa"/>
            <w:vMerge/>
            <w:tcBorders>
              <w:top w:val="nil"/>
              <w:left w:val="nil"/>
              <w:bottom w:val="nil"/>
              <w:right w:val="nil"/>
            </w:tcBorders>
            <w:vAlign w:val="center"/>
            <w:hideMark/>
          </w:tcPr>
          <w:p w:rsidR="00892DFB" w:rsidRDefault="00892DFB">
            <w:pPr>
              <w:rPr>
                <w:rFonts w:asciiTheme="minorHAnsi" w:hAnsiTheme="minorHAnsi" w:cs="Arial"/>
                <w:color w:val="000000"/>
                <w:sz w:val="22"/>
                <w:szCs w:val="22"/>
              </w:rPr>
            </w:pPr>
          </w:p>
        </w:tc>
        <w:tc>
          <w:tcPr>
            <w:tcW w:w="4598" w:type="dxa"/>
            <w:gridSpan w:val="3"/>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c>
          <w:tcPr>
            <w:tcW w:w="3825" w:type="dxa"/>
            <w:gridSpan w:val="3"/>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r>
      <w:tr w:rsidR="00892DFB" w:rsidTr="00892DFB">
        <w:tc>
          <w:tcPr>
            <w:tcW w:w="1431" w:type="dxa"/>
            <w:vMerge w:val="restart"/>
            <w:tcBorders>
              <w:top w:val="nil"/>
              <w:left w:val="nil"/>
              <w:bottom w:val="nil"/>
              <w:right w:val="nil"/>
            </w:tcBorders>
            <w:vAlign w:val="center"/>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Sede legale</w:t>
            </w:r>
          </w:p>
        </w:tc>
        <w:tc>
          <w:tcPr>
            <w:tcW w:w="2578" w:type="dxa"/>
            <w:tcBorders>
              <w:top w:val="single" w:sz="4" w:space="0" w:color="auto"/>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Comune</w:t>
            </w:r>
          </w:p>
        </w:tc>
        <w:tc>
          <w:tcPr>
            <w:tcW w:w="611" w:type="dxa"/>
            <w:tcBorders>
              <w:top w:val="single" w:sz="4" w:space="0" w:color="auto"/>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CAP</w:t>
            </w:r>
          </w:p>
        </w:tc>
        <w:tc>
          <w:tcPr>
            <w:tcW w:w="2808" w:type="dxa"/>
            <w:gridSpan w:val="2"/>
            <w:tcBorders>
              <w:top w:val="single" w:sz="4" w:space="0" w:color="auto"/>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Via</w:t>
            </w:r>
          </w:p>
        </w:tc>
        <w:tc>
          <w:tcPr>
            <w:tcW w:w="1409" w:type="dxa"/>
            <w:tcBorders>
              <w:top w:val="single" w:sz="4" w:space="0" w:color="auto"/>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n.</w:t>
            </w:r>
          </w:p>
        </w:tc>
        <w:tc>
          <w:tcPr>
            <w:tcW w:w="1017" w:type="dxa"/>
            <w:tcBorders>
              <w:top w:val="single" w:sz="4" w:space="0" w:color="auto"/>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proofErr w:type="spellStart"/>
            <w:r>
              <w:rPr>
                <w:rFonts w:asciiTheme="minorHAnsi" w:hAnsiTheme="minorHAnsi" w:cs="Arial"/>
                <w:color w:val="000000"/>
              </w:rPr>
              <w:t>Prov</w:t>
            </w:r>
            <w:proofErr w:type="spellEnd"/>
            <w:r>
              <w:rPr>
                <w:rFonts w:asciiTheme="minorHAnsi" w:hAnsiTheme="minorHAnsi" w:cs="Arial"/>
                <w:color w:val="000000"/>
              </w:rPr>
              <w:t>.</w:t>
            </w:r>
          </w:p>
        </w:tc>
      </w:tr>
      <w:tr w:rsidR="00892DFB" w:rsidTr="00892DFB">
        <w:tc>
          <w:tcPr>
            <w:tcW w:w="9854" w:type="dxa"/>
            <w:vMerge/>
            <w:tcBorders>
              <w:top w:val="nil"/>
              <w:left w:val="nil"/>
              <w:bottom w:val="nil"/>
              <w:right w:val="nil"/>
            </w:tcBorders>
            <w:vAlign w:val="center"/>
            <w:hideMark/>
          </w:tcPr>
          <w:p w:rsidR="00892DFB" w:rsidRDefault="00892DFB">
            <w:pPr>
              <w:rPr>
                <w:rFonts w:asciiTheme="minorHAnsi" w:hAnsiTheme="minorHAnsi" w:cs="Arial"/>
                <w:color w:val="000000"/>
                <w:sz w:val="22"/>
                <w:szCs w:val="22"/>
              </w:rPr>
            </w:pPr>
          </w:p>
        </w:tc>
        <w:tc>
          <w:tcPr>
            <w:tcW w:w="2578"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c>
          <w:tcPr>
            <w:tcW w:w="611"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c>
          <w:tcPr>
            <w:tcW w:w="2808" w:type="dxa"/>
            <w:gridSpan w:val="2"/>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c>
          <w:tcPr>
            <w:tcW w:w="1409"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c>
          <w:tcPr>
            <w:tcW w:w="1017"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r>
      <w:tr w:rsidR="00892DFB" w:rsidTr="00892DFB">
        <w:tc>
          <w:tcPr>
            <w:tcW w:w="1431" w:type="dxa"/>
            <w:vMerge w:val="restart"/>
            <w:tcBorders>
              <w:top w:val="nil"/>
              <w:left w:val="nil"/>
              <w:bottom w:val="nil"/>
              <w:right w:val="nil"/>
            </w:tcBorders>
            <w:vAlign w:val="center"/>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Dati impresa</w:t>
            </w:r>
          </w:p>
        </w:tc>
        <w:tc>
          <w:tcPr>
            <w:tcW w:w="2578" w:type="dxa"/>
            <w:tcBorders>
              <w:top w:val="dashSmallGap" w:sz="4" w:space="0" w:color="auto"/>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C. F.</w:t>
            </w:r>
          </w:p>
        </w:tc>
        <w:tc>
          <w:tcPr>
            <w:tcW w:w="5845" w:type="dxa"/>
            <w:gridSpan w:val="5"/>
            <w:tcBorders>
              <w:top w:val="single" w:sz="4" w:space="0" w:color="auto"/>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Partita IVA</w:t>
            </w:r>
          </w:p>
        </w:tc>
      </w:tr>
      <w:tr w:rsidR="00892DFB" w:rsidTr="00892DFB">
        <w:tc>
          <w:tcPr>
            <w:tcW w:w="9854" w:type="dxa"/>
            <w:vMerge/>
            <w:tcBorders>
              <w:top w:val="nil"/>
              <w:left w:val="nil"/>
              <w:bottom w:val="nil"/>
              <w:right w:val="nil"/>
            </w:tcBorders>
            <w:vAlign w:val="center"/>
            <w:hideMark/>
          </w:tcPr>
          <w:p w:rsidR="00892DFB" w:rsidRDefault="00892DFB">
            <w:pPr>
              <w:rPr>
                <w:rFonts w:asciiTheme="minorHAnsi" w:hAnsiTheme="minorHAnsi" w:cs="Arial"/>
                <w:color w:val="000000"/>
                <w:sz w:val="22"/>
                <w:szCs w:val="22"/>
              </w:rPr>
            </w:pPr>
          </w:p>
        </w:tc>
        <w:tc>
          <w:tcPr>
            <w:tcW w:w="2578"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c>
          <w:tcPr>
            <w:tcW w:w="5845" w:type="dxa"/>
            <w:gridSpan w:val="5"/>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r>
    </w:tbl>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r>
        <w:rPr>
          <w:rFonts w:cs="Arial"/>
          <w:color w:val="000000"/>
        </w:rPr>
        <w:t>□ che l’</w:t>
      </w:r>
      <w:r>
        <w:rPr>
          <w:rFonts w:cs="Arial"/>
          <w:b/>
          <w:color w:val="000000"/>
        </w:rPr>
        <w:t>impresa è controllata</w:t>
      </w:r>
      <w:r>
        <w:rPr>
          <w:rFonts w:cs="Arial"/>
          <w:color w:val="000000"/>
        </w:rPr>
        <w:t>, anche indirettamente, dalle imprese seguenti aventi sede legale o unità operativa in Italia, per ciascuna delle quali presenta la dichiarazione di cui all’allegato II del presente modello:</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tbl>
      <w:tblPr>
        <w:tblStyle w:val="Grigliatabella"/>
        <w:tblW w:w="0" w:type="auto"/>
        <w:tblLayout w:type="fixed"/>
        <w:tblLook w:val="04A0" w:firstRow="1" w:lastRow="0" w:firstColumn="1" w:lastColumn="0" w:noHBand="0" w:noVBand="1"/>
      </w:tblPr>
      <w:tblGrid>
        <w:gridCol w:w="1431"/>
        <w:gridCol w:w="2578"/>
        <w:gridCol w:w="611"/>
        <w:gridCol w:w="1409"/>
        <w:gridCol w:w="1399"/>
        <w:gridCol w:w="1409"/>
        <w:gridCol w:w="1017"/>
      </w:tblGrid>
      <w:tr w:rsidR="00892DFB" w:rsidTr="00892DFB">
        <w:tc>
          <w:tcPr>
            <w:tcW w:w="9854" w:type="dxa"/>
            <w:gridSpan w:val="7"/>
            <w:tcBorders>
              <w:top w:val="nil"/>
              <w:left w:val="nil"/>
              <w:bottom w:val="nil"/>
              <w:right w:val="nil"/>
            </w:tcBorders>
          </w:tcPr>
          <w:p w:rsidR="00892DFB" w:rsidRDefault="00892DFB">
            <w:pPr>
              <w:widowControl w:val="0"/>
              <w:tabs>
                <w:tab w:val="left" w:pos="9638"/>
              </w:tabs>
              <w:autoSpaceDE w:val="0"/>
              <w:autoSpaceDN w:val="0"/>
              <w:adjustRightInd w:val="0"/>
              <w:spacing w:before="37"/>
              <w:ind w:right="-1"/>
              <w:jc w:val="both"/>
              <w:rPr>
                <w:rFonts w:asciiTheme="minorHAnsi" w:hAnsiTheme="minorHAnsi" w:cs="Arial"/>
                <w:i/>
                <w:color w:val="000000"/>
              </w:rPr>
            </w:pPr>
            <w:r>
              <w:rPr>
                <w:rFonts w:asciiTheme="minorHAnsi" w:hAnsiTheme="minorHAnsi" w:cs="Arial"/>
                <w:i/>
                <w:color w:val="000000"/>
              </w:rPr>
              <w:t>(Ragione sociale e dati anagrafici) (Ripetere tabella se necessario)</w:t>
            </w:r>
          </w:p>
          <w:p w:rsidR="00892DFB" w:rsidRDefault="00892DFB">
            <w:pPr>
              <w:widowControl w:val="0"/>
              <w:tabs>
                <w:tab w:val="left" w:pos="9638"/>
              </w:tabs>
              <w:autoSpaceDE w:val="0"/>
              <w:autoSpaceDN w:val="0"/>
              <w:adjustRightInd w:val="0"/>
              <w:spacing w:before="37"/>
              <w:ind w:right="-1"/>
              <w:jc w:val="both"/>
              <w:rPr>
                <w:rFonts w:asciiTheme="minorHAnsi" w:hAnsiTheme="minorHAnsi" w:cs="Arial"/>
                <w:b/>
                <w:color w:val="000000"/>
              </w:rPr>
            </w:pPr>
            <w:r>
              <w:rPr>
                <w:rFonts w:asciiTheme="minorHAnsi" w:hAnsiTheme="minorHAnsi" w:cs="Arial"/>
                <w:b/>
                <w:color w:val="000000"/>
              </w:rPr>
              <w:t>ANAGRAFICA DELL’IMPRESA CHE ESERCITA IL CONTROLLO SULLA RICHIEDENTE</w:t>
            </w:r>
          </w:p>
          <w:p w:rsidR="00892DFB" w:rsidRDefault="00892DFB">
            <w:pPr>
              <w:widowControl w:val="0"/>
              <w:tabs>
                <w:tab w:val="left" w:pos="9638"/>
              </w:tabs>
              <w:autoSpaceDE w:val="0"/>
              <w:autoSpaceDN w:val="0"/>
              <w:adjustRightInd w:val="0"/>
              <w:spacing w:before="37"/>
              <w:ind w:right="-1"/>
              <w:jc w:val="both"/>
              <w:rPr>
                <w:rFonts w:asciiTheme="minorHAnsi" w:hAnsiTheme="minorHAnsi" w:cs="Arial"/>
                <w:b/>
                <w:color w:val="000000"/>
              </w:rPr>
            </w:pPr>
          </w:p>
        </w:tc>
      </w:tr>
      <w:tr w:rsidR="00892DFB" w:rsidTr="00892DFB">
        <w:tc>
          <w:tcPr>
            <w:tcW w:w="1431" w:type="dxa"/>
            <w:vMerge w:val="restart"/>
            <w:tcBorders>
              <w:top w:val="nil"/>
              <w:left w:val="nil"/>
              <w:bottom w:val="nil"/>
              <w:right w:val="nil"/>
            </w:tcBorders>
            <w:vAlign w:val="center"/>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Impresa</w:t>
            </w:r>
          </w:p>
        </w:tc>
        <w:tc>
          <w:tcPr>
            <w:tcW w:w="4598" w:type="dxa"/>
            <w:gridSpan w:val="3"/>
            <w:tcBorders>
              <w:top w:val="nil"/>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Denominazione/Ragione sociale dell’impresa</w:t>
            </w:r>
          </w:p>
        </w:tc>
        <w:tc>
          <w:tcPr>
            <w:tcW w:w="3825" w:type="dxa"/>
            <w:gridSpan w:val="3"/>
            <w:tcBorders>
              <w:top w:val="nil"/>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Forma giuridica</w:t>
            </w:r>
          </w:p>
        </w:tc>
      </w:tr>
      <w:tr w:rsidR="00892DFB" w:rsidTr="00892DFB">
        <w:tc>
          <w:tcPr>
            <w:tcW w:w="9854" w:type="dxa"/>
            <w:vMerge/>
            <w:tcBorders>
              <w:top w:val="nil"/>
              <w:left w:val="nil"/>
              <w:bottom w:val="nil"/>
              <w:right w:val="nil"/>
            </w:tcBorders>
            <w:vAlign w:val="center"/>
            <w:hideMark/>
          </w:tcPr>
          <w:p w:rsidR="00892DFB" w:rsidRDefault="00892DFB">
            <w:pPr>
              <w:rPr>
                <w:rFonts w:asciiTheme="minorHAnsi" w:hAnsiTheme="minorHAnsi" w:cs="Arial"/>
                <w:color w:val="000000"/>
                <w:sz w:val="22"/>
                <w:szCs w:val="22"/>
              </w:rPr>
            </w:pPr>
          </w:p>
        </w:tc>
        <w:tc>
          <w:tcPr>
            <w:tcW w:w="4598" w:type="dxa"/>
            <w:gridSpan w:val="3"/>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c>
          <w:tcPr>
            <w:tcW w:w="3825" w:type="dxa"/>
            <w:gridSpan w:val="3"/>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r>
      <w:tr w:rsidR="00892DFB" w:rsidTr="00892DFB">
        <w:tc>
          <w:tcPr>
            <w:tcW w:w="1431" w:type="dxa"/>
            <w:vMerge w:val="restart"/>
            <w:tcBorders>
              <w:top w:val="nil"/>
              <w:left w:val="nil"/>
              <w:bottom w:val="nil"/>
              <w:right w:val="nil"/>
            </w:tcBorders>
            <w:vAlign w:val="center"/>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Sede legale</w:t>
            </w:r>
          </w:p>
        </w:tc>
        <w:tc>
          <w:tcPr>
            <w:tcW w:w="2578" w:type="dxa"/>
            <w:tcBorders>
              <w:top w:val="single" w:sz="4" w:space="0" w:color="auto"/>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Comune</w:t>
            </w:r>
          </w:p>
        </w:tc>
        <w:tc>
          <w:tcPr>
            <w:tcW w:w="611" w:type="dxa"/>
            <w:tcBorders>
              <w:top w:val="single" w:sz="4" w:space="0" w:color="auto"/>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CAP</w:t>
            </w:r>
          </w:p>
        </w:tc>
        <w:tc>
          <w:tcPr>
            <w:tcW w:w="2808" w:type="dxa"/>
            <w:gridSpan w:val="2"/>
            <w:tcBorders>
              <w:top w:val="single" w:sz="4" w:space="0" w:color="auto"/>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Via</w:t>
            </w:r>
          </w:p>
        </w:tc>
        <w:tc>
          <w:tcPr>
            <w:tcW w:w="1409" w:type="dxa"/>
            <w:tcBorders>
              <w:top w:val="single" w:sz="4" w:space="0" w:color="auto"/>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n.</w:t>
            </w:r>
          </w:p>
        </w:tc>
        <w:tc>
          <w:tcPr>
            <w:tcW w:w="1017" w:type="dxa"/>
            <w:tcBorders>
              <w:top w:val="single" w:sz="4" w:space="0" w:color="auto"/>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proofErr w:type="spellStart"/>
            <w:r>
              <w:rPr>
                <w:rFonts w:asciiTheme="minorHAnsi" w:hAnsiTheme="minorHAnsi" w:cs="Arial"/>
                <w:color w:val="000000"/>
              </w:rPr>
              <w:t>Prov</w:t>
            </w:r>
            <w:proofErr w:type="spellEnd"/>
            <w:r>
              <w:rPr>
                <w:rFonts w:asciiTheme="minorHAnsi" w:hAnsiTheme="minorHAnsi" w:cs="Arial"/>
                <w:color w:val="000000"/>
              </w:rPr>
              <w:t>.</w:t>
            </w:r>
          </w:p>
        </w:tc>
      </w:tr>
      <w:tr w:rsidR="00892DFB" w:rsidTr="00892DFB">
        <w:tc>
          <w:tcPr>
            <w:tcW w:w="9854" w:type="dxa"/>
            <w:vMerge/>
            <w:tcBorders>
              <w:top w:val="nil"/>
              <w:left w:val="nil"/>
              <w:bottom w:val="nil"/>
              <w:right w:val="nil"/>
            </w:tcBorders>
            <w:vAlign w:val="center"/>
            <w:hideMark/>
          </w:tcPr>
          <w:p w:rsidR="00892DFB" w:rsidRDefault="00892DFB">
            <w:pPr>
              <w:rPr>
                <w:rFonts w:asciiTheme="minorHAnsi" w:hAnsiTheme="minorHAnsi" w:cs="Arial"/>
                <w:color w:val="000000"/>
                <w:sz w:val="22"/>
                <w:szCs w:val="22"/>
              </w:rPr>
            </w:pPr>
          </w:p>
        </w:tc>
        <w:tc>
          <w:tcPr>
            <w:tcW w:w="2578"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c>
          <w:tcPr>
            <w:tcW w:w="611"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c>
          <w:tcPr>
            <w:tcW w:w="2808" w:type="dxa"/>
            <w:gridSpan w:val="2"/>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c>
          <w:tcPr>
            <w:tcW w:w="1409"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c>
          <w:tcPr>
            <w:tcW w:w="1017"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r>
      <w:tr w:rsidR="00892DFB" w:rsidTr="00892DFB">
        <w:tc>
          <w:tcPr>
            <w:tcW w:w="1431" w:type="dxa"/>
            <w:vMerge w:val="restart"/>
            <w:tcBorders>
              <w:top w:val="nil"/>
              <w:left w:val="nil"/>
              <w:bottom w:val="nil"/>
              <w:right w:val="nil"/>
            </w:tcBorders>
            <w:vAlign w:val="center"/>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Dati impresa</w:t>
            </w:r>
          </w:p>
        </w:tc>
        <w:tc>
          <w:tcPr>
            <w:tcW w:w="2578" w:type="dxa"/>
            <w:tcBorders>
              <w:top w:val="dashSmallGap" w:sz="4" w:space="0" w:color="auto"/>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C. F.</w:t>
            </w:r>
          </w:p>
        </w:tc>
        <w:tc>
          <w:tcPr>
            <w:tcW w:w="5845" w:type="dxa"/>
            <w:gridSpan w:val="5"/>
            <w:tcBorders>
              <w:top w:val="single" w:sz="4" w:space="0" w:color="auto"/>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Partita IVA</w:t>
            </w:r>
          </w:p>
        </w:tc>
      </w:tr>
      <w:tr w:rsidR="00892DFB" w:rsidTr="00892DFB">
        <w:tc>
          <w:tcPr>
            <w:tcW w:w="9854" w:type="dxa"/>
            <w:vMerge/>
            <w:tcBorders>
              <w:top w:val="nil"/>
              <w:left w:val="nil"/>
              <w:bottom w:val="nil"/>
              <w:right w:val="nil"/>
            </w:tcBorders>
            <w:vAlign w:val="center"/>
            <w:hideMark/>
          </w:tcPr>
          <w:p w:rsidR="00892DFB" w:rsidRDefault="00892DFB">
            <w:pPr>
              <w:rPr>
                <w:rFonts w:asciiTheme="minorHAnsi" w:hAnsiTheme="minorHAnsi" w:cs="Arial"/>
                <w:color w:val="000000"/>
                <w:sz w:val="22"/>
                <w:szCs w:val="22"/>
              </w:rPr>
            </w:pPr>
          </w:p>
        </w:tc>
        <w:tc>
          <w:tcPr>
            <w:tcW w:w="2578"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c>
          <w:tcPr>
            <w:tcW w:w="5845" w:type="dxa"/>
            <w:gridSpan w:val="5"/>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r>
    </w:tbl>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center"/>
        <w:rPr>
          <w:rFonts w:cs="Arial"/>
          <w:b/>
          <w:color w:val="000000"/>
        </w:rPr>
      </w:pPr>
      <w:r>
        <w:rPr>
          <w:rFonts w:cs="Arial"/>
          <w:b/>
          <w:color w:val="000000"/>
        </w:rPr>
        <w:t>Sezione B - Rispetto del massimale</w:t>
      </w:r>
    </w:p>
    <w:p w:rsidR="00892DFB" w:rsidRDefault="00892DFB" w:rsidP="00892DFB">
      <w:pPr>
        <w:widowControl w:val="0"/>
        <w:tabs>
          <w:tab w:val="left" w:pos="9638"/>
        </w:tabs>
        <w:autoSpaceDE w:val="0"/>
        <w:autoSpaceDN w:val="0"/>
        <w:adjustRightInd w:val="0"/>
        <w:spacing w:before="37" w:after="0" w:line="240" w:lineRule="auto"/>
        <w:ind w:right="-1"/>
        <w:jc w:val="center"/>
        <w:rPr>
          <w:rFonts w:cs="Arial"/>
          <w:b/>
          <w:color w:val="000000"/>
        </w:rPr>
      </w:pPr>
    </w:p>
    <w:p w:rsidR="00892DFB" w:rsidRDefault="00892DFB" w:rsidP="00892DFB">
      <w:pPr>
        <w:widowControl w:val="0"/>
        <w:tabs>
          <w:tab w:val="left" w:pos="9638"/>
        </w:tabs>
        <w:autoSpaceDE w:val="0"/>
        <w:autoSpaceDN w:val="0"/>
        <w:adjustRightInd w:val="0"/>
        <w:spacing w:before="37" w:after="0" w:line="240" w:lineRule="auto"/>
        <w:ind w:right="-1"/>
        <w:jc w:val="center"/>
        <w:rPr>
          <w:rFonts w:cs="Arial"/>
          <w:b/>
          <w:color w:val="000000"/>
        </w:rPr>
      </w:pPr>
    </w:p>
    <w:p w:rsidR="00892DFB" w:rsidRDefault="00892DFB" w:rsidP="00892DFB">
      <w:pPr>
        <w:pStyle w:val="Paragrafoelenco"/>
        <w:widowControl w:val="0"/>
        <w:numPr>
          <w:ilvl w:val="0"/>
          <w:numId w:val="28"/>
        </w:numPr>
        <w:tabs>
          <w:tab w:val="left" w:pos="9638"/>
        </w:tabs>
        <w:autoSpaceDE w:val="0"/>
        <w:autoSpaceDN w:val="0"/>
        <w:adjustRightInd w:val="0"/>
        <w:spacing w:before="37" w:after="0" w:line="240" w:lineRule="auto"/>
        <w:ind w:right="-1"/>
        <w:jc w:val="both"/>
        <w:rPr>
          <w:rFonts w:cs="Arial"/>
          <w:color w:val="000000"/>
        </w:rPr>
      </w:pPr>
      <w:r>
        <w:rPr>
          <w:rFonts w:cs="Arial"/>
          <w:color w:val="000000"/>
        </w:rPr>
        <w:t>□ che l’esercizio finanziario (anno fiscale) dell’impresa rappresentata inizia il __/__/____ e termina il __/__/____;</w:t>
      </w:r>
    </w:p>
    <w:p w:rsidR="00892DFB" w:rsidRDefault="00892DFB" w:rsidP="00892DFB">
      <w:pPr>
        <w:pStyle w:val="Paragrafoelenco"/>
        <w:widowControl w:val="0"/>
        <w:numPr>
          <w:ilvl w:val="0"/>
          <w:numId w:val="28"/>
        </w:numPr>
        <w:tabs>
          <w:tab w:val="left" w:pos="9638"/>
        </w:tabs>
        <w:autoSpaceDE w:val="0"/>
        <w:autoSpaceDN w:val="0"/>
        <w:adjustRightInd w:val="0"/>
        <w:spacing w:before="37" w:after="0" w:line="240" w:lineRule="auto"/>
        <w:ind w:right="-1"/>
        <w:jc w:val="both"/>
        <w:rPr>
          <w:rFonts w:cs="Arial"/>
          <w:color w:val="000000"/>
        </w:rPr>
      </w:pPr>
      <w:r>
        <w:rPr>
          <w:rFonts w:cs="Arial"/>
          <w:color w:val="000000"/>
        </w:rPr>
        <w:t xml:space="preserve">□ che all’impresa rappresentata NON E’ STATO CONCESSO nell’esercizio finanziario corrente e nei due esercizi finanziari precedenti alcun aiuto “de </w:t>
      </w:r>
      <w:proofErr w:type="spellStart"/>
      <w:r>
        <w:rPr>
          <w:rFonts w:cs="Arial"/>
          <w:color w:val="000000"/>
        </w:rPr>
        <w:t>minimis</w:t>
      </w:r>
      <w:proofErr w:type="spellEnd"/>
      <w:r>
        <w:rPr>
          <w:rFonts w:cs="Arial"/>
          <w:color w:val="000000"/>
        </w:rPr>
        <w:t>”, tenuto conto anche delle disposizioni relative a fusioni/acquisizioni o scissioni</w:t>
      </w:r>
      <w:r>
        <w:rPr>
          <w:rStyle w:val="Rimandonotaapidipagina"/>
          <w:rFonts w:cs="Arial"/>
          <w:color w:val="000000"/>
        </w:rPr>
        <w:footnoteReference w:id="2"/>
      </w:r>
      <w:r>
        <w:rPr>
          <w:rFonts w:cs="Arial"/>
          <w:color w:val="000000"/>
        </w:rPr>
        <w:t>;</w:t>
      </w:r>
    </w:p>
    <w:p w:rsidR="00892DFB" w:rsidRDefault="00892DFB" w:rsidP="00892DFB">
      <w:pPr>
        <w:pStyle w:val="Paragrafoelenco"/>
        <w:widowControl w:val="0"/>
        <w:tabs>
          <w:tab w:val="left" w:pos="9638"/>
        </w:tabs>
        <w:autoSpaceDE w:val="0"/>
        <w:autoSpaceDN w:val="0"/>
        <w:adjustRightInd w:val="0"/>
        <w:spacing w:before="37" w:after="0" w:line="240" w:lineRule="auto"/>
        <w:ind w:right="-1"/>
        <w:jc w:val="both"/>
        <w:rPr>
          <w:rFonts w:cs="Arial"/>
          <w:color w:val="000000"/>
        </w:rPr>
      </w:pPr>
      <w:r>
        <w:rPr>
          <w:rFonts w:cs="Arial"/>
          <w:color w:val="000000"/>
        </w:rPr>
        <w:t xml:space="preserve">□ che all’impresa rappresentata SONO STATI CONCESSI nell’esercizio finanziario corrente e nei due esercizi finanziari precedenti i seguenti aiuti “de </w:t>
      </w:r>
      <w:proofErr w:type="spellStart"/>
      <w:r>
        <w:rPr>
          <w:rFonts w:cs="Arial"/>
          <w:color w:val="000000"/>
        </w:rPr>
        <w:t>minimis</w:t>
      </w:r>
      <w:proofErr w:type="spellEnd"/>
      <w:r>
        <w:rPr>
          <w:rFonts w:cs="Arial"/>
          <w:color w:val="000000"/>
        </w:rPr>
        <w:t>”, tenuto conto anche delle disposizioni relative a fusioni/acquisizioni o scissioni</w:t>
      </w:r>
      <w:r>
        <w:rPr>
          <w:rStyle w:val="Rimandonotaapidipagina"/>
          <w:rFonts w:cs="Arial"/>
          <w:color w:val="000000"/>
        </w:rPr>
        <w:footnoteReference w:id="3"/>
      </w:r>
      <w:r>
        <w:rPr>
          <w:rFonts w:cs="Arial"/>
          <w:color w:val="000000"/>
        </w:rPr>
        <w:t>:</w:t>
      </w:r>
    </w:p>
    <w:p w:rsidR="00892DFB" w:rsidRDefault="00892DFB" w:rsidP="00892DFB">
      <w:pPr>
        <w:pStyle w:val="Paragrafoelenco"/>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spacing w:after="0" w:line="240" w:lineRule="auto"/>
        <w:rPr>
          <w:rFonts w:cs="Arial"/>
          <w:color w:val="000000"/>
        </w:rPr>
        <w:sectPr w:rsidR="00892DFB">
          <w:pgSz w:w="11906" w:h="16838"/>
          <w:pgMar w:top="1417" w:right="1134" w:bottom="1134" w:left="1134" w:header="708" w:footer="708" w:gutter="0"/>
          <w:cols w:space="720"/>
        </w:sectPr>
      </w:pPr>
    </w:p>
    <w:p w:rsidR="00892DFB" w:rsidRDefault="00892DFB" w:rsidP="00892DFB">
      <w:pPr>
        <w:pStyle w:val="Paragrafoelenco"/>
        <w:widowControl w:val="0"/>
        <w:tabs>
          <w:tab w:val="left" w:pos="9638"/>
        </w:tabs>
        <w:autoSpaceDE w:val="0"/>
        <w:autoSpaceDN w:val="0"/>
        <w:adjustRightInd w:val="0"/>
        <w:spacing w:before="37" w:after="0" w:line="240" w:lineRule="auto"/>
        <w:ind w:right="-1"/>
        <w:jc w:val="both"/>
        <w:rPr>
          <w:rFonts w:cs="Arial"/>
          <w:i/>
          <w:color w:val="000000"/>
        </w:rPr>
      </w:pPr>
      <w:r>
        <w:rPr>
          <w:rFonts w:cs="Arial"/>
          <w:i/>
          <w:color w:val="000000"/>
        </w:rPr>
        <w:t>(</w:t>
      </w:r>
      <w:proofErr w:type="gramStart"/>
      <w:r>
        <w:rPr>
          <w:rFonts w:cs="Arial"/>
          <w:i/>
          <w:color w:val="000000"/>
        </w:rPr>
        <w:t>aggiungere</w:t>
      </w:r>
      <w:proofErr w:type="gramEnd"/>
      <w:r>
        <w:rPr>
          <w:rFonts w:cs="Arial"/>
          <w:i/>
          <w:color w:val="000000"/>
        </w:rPr>
        <w:t xml:space="preserve"> righe se necessario)</w:t>
      </w:r>
    </w:p>
    <w:p w:rsidR="00892DFB" w:rsidRDefault="00892DFB" w:rsidP="00892DFB">
      <w:pPr>
        <w:pStyle w:val="Paragrafoelenco"/>
        <w:widowControl w:val="0"/>
        <w:tabs>
          <w:tab w:val="left" w:pos="9638"/>
        </w:tabs>
        <w:autoSpaceDE w:val="0"/>
        <w:autoSpaceDN w:val="0"/>
        <w:adjustRightInd w:val="0"/>
        <w:spacing w:before="37" w:after="0" w:line="240" w:lineRule="auto"/>
        <w:ind w:right="-1"/>
        <w:jc w:val="both"/>
        <w:rPr>
          <w:rFonts w:cs="Arial"/>
          <w:i/>
          <w:color w:val="000000"/>
        </w:rPr>
      </w:pPr>
    </w:p>
    <w:tbl>
      <w:tblPr>
        <w:tblStyle w:val="Grigliatabella"/>
        <w:tblW w:w="0" w:type="auto"/>
        <w:jc w:val="center"/>
        <w:tblLayout w:type="fixed"/>
        <w:tblLook w:val="04A0" w:firstRow="1" w:lastRow="0" w:firstColumn="1" w:lastColumn="0" w:noHBand="0" w:noVBand="1"/>
      </w:tblPr>
      <w:tblGrid>
        <w:gridCol w:w="534"/>
        <w:gridCol w:w="1842"/>
        <w:gridCol w:w="1701"/>
        <w:gridCol w:w="2268"/>
        <w:gridCol w:w="1701"/>
        <w:gridCol w:w="1560"/>
        <w:gridCol w:w="1559"/>
        <w:gridCol w:w="1559"/>
        <w:gridCol w:w="1779"/>
      </w:tblGrid>
      <w:tr w:rsidR="00892DFB" w:rsidTr="00892DFB">
        <w:trPr>
          <w:jc w:val="center"/>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r>
              <w:rPr>
                <w:rFonts w:asciiTheme="minorHAnsi" w:hAnsiTheme="minorHAnsi" w:cs="Arial"/>
                <w:color w:val="000000"/>
              </w:rPr>
              <w:t xml:space="preserve">Impresa cui è stato concesso il “de </w:t>
            </w:r>
            <w:proofErr w:type="spellStart"/>
            <w:r>
              <w:rPr>
                <w:rFonts w:asciiTheme="minorHAnsi" w:hAnsiTheme="minorHAnsi" w:cs="Arial"/>
                <w:color w:val="000000"/>
              </w:rPr>
              <w:t>minimis</w:t>
            </w:r>
            <w:proofErr w:type="spellEnd"/>
            <w:r>
              <w:rPr>
                <w:rFonts w:asciiTheme="minorHAnsi" w:hAnsiTheme="minorHAnsi" w:cs="Arial"/>
                <w:color w:val="000000"/>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r>
              <w:rPr>
                <w:rFonts w:asciiTheme="minorHAnsi" w:hAnsiTheme="minorHAnsi" w:cs="Arial"/>
                <w:color w:val="000000"/>
              </w:rPr>
              <w:t xml:space="preserve">Ente </w:t>
            </w:r>
          </w:p>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roofErr w:type="gramStart"/>
            <w:r>
              <w:rPr>
                <w:rFonts w:asciiTheme="minorHAnsi" w:hAnsiTheme="minorHAnsi" w:cs="Arial"/>
                <w:color w:val="000000"/>
              </w:rPr>
              <w:t>concedente</w:t>
            </w:r>
            <w:proofErr w:type="gramEnd"/>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r>
              <w:rPr>
                <w:rFonts w:asciiTheme="minorHAnsi" w:hAnsiTheme="minorHAnsi" w:cs="Arial"/>
                <w:color w:val="000000"/>
              </w:rPr>
              <w:t>Riferimento normativo/amministrativo che prevede l’agevolazione</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r>
              <w:rPr>
                <w:rFonts w:asciiTheme="minorHAnsi" w:hAnsiTheme="minorHAnsi" w:cs="Arial"/>
                <w:color w:val="000000"/>
              </w:rPr>
              <w:t>Provvedimento di concessione e data</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r>
              <w:rPr>
                <w:rFonts w:asciiTheme="minorHAnsi" w:hAnsiTheme="minorHAnsi" w:cs="Arial"/>
                <w:color w:val="000000"/>
              </w:rPr>
              <w:t xml:space="preserve">Reg. (UE) de </w:t>
            </w:r>
            <w:proofErr w:type="spellStart"/>
            <w:r>
              <w:rPr>
                <w:rFonts w:asciiTheme="minorHAnsi" w:hAnsiTheme="minorHAnsi" w:cs="Arial"/>
                <w:color w:val="000000"/>
              </w:rPr>
              <w:t>minimis</w:t>
            </w:r>
            <w:proofErr w:type="spellEnd"/>
            <w:r>
              <w:rPr>
                <w:rStyle w:val="Rimandonotaapidipagina"/>
                <w:rFonts w:asciiTheme="minorHAnsi" w:hAnsiTheme="minorHAnsi" w:cs="Arial"/>
                <w:color w:val="000000"/>
              </w:rPr>
              <w:footnoteReference w:id="4"/>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r>
              <w:rPr>
                <w:rFonts w:asciiTheme="minorHAnsi" w:hAnsiTheme="minorHAnsi" w:cs="Arial"/>
                <w:color w:val="000000"/>
              </w:rPr>
              <w:t xml:space="preserve">Importo dell’aiuto “de </w:t>
            </w:r>
            <w:proofErr w:type="spellStart"/>
            <w:r>
              <w:rPr>
                <w:rFonts w:asciiTheme="minorHAnsi" w:hAnsiTheme="minorHAnsi" w:cs="Arial"/>
                <w:color w:val="000000"/>
              </w:rPr>
              <w:t>minimis</w:t>
            </w:r>
            <w:proofErr w:type="spellEnd"/>
            <w:r>
              <w:rPr>
                <w:rFonts w:asciiTheme="minorHAnsi" w:hAnsiTheme="minorHAnsi" w:cs="Arial"/>
                <w:color w:val="000000"/>
              </w:rPr>
              <w:t>”</w:t>
            </w:r>
          </w:p>
        </w:tc>
        <w:tc>
          <w:tcPr>
            <w:tcW w:w="1779" w:type="dxa"/>
            <w:vMerge w:val="restart"/>
            <w:tcBorders>
              <w:top w:val="single" w:sz="4" w:space="0" w:color="auto"/>
              <w:left w:val="single" w:sz="4" w:space="0" w:color="auto"/>
              <w:bottom w:val="single" w:sz="4" w:space="0" w:color="auto"/>
              <w:right w:val="single" w:sz="4" w:space="0" w:color="auto"/>
            </w:tcBorders>
            <w:vAlign w:val="center"/>
            <w:hideMark/>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r>
              <w:rPr>
                <w:rFonts w:asciiTheme="minorHAnsi" w:hAnsiTheme="minorHAnsi" w:cs="Arial"/>
                <w:color w:val="000000"/>
              </w:rPr>
              <w:t xml:space="preserve">Di cui </w:t>
            </w:r>
            <w:proofErr w:type="spellStart"/>
            <w:r>
              <w:rPr>
                <w:rFonts w:asciiTheme="minorHAnsi" w:hAnsiTheme="minorHAnsi" w:cs="Arial"/>
                <w:color w:val="000000"/>
              </w:rPr>
              <w:t>imputabile</w:t>
            </w:r>
            <w:proofErr w:type="spellEnd"/>
            <w:r>
              <w:rPr>
                <w:rFonts w:asciiTheme="minorHAnsi" w:hAnsiTheme="minorHAnsi" w:cs="Arial"/>
                <w:color w:val="000000"/>
              </w:rPr>
              <w:t xml:space="preserve"> all’attività di trasporto merci su strada per conto terzi</w:t>
            </w:r>
          </w:p>
        </w:tc>
      </w:tr>
      <w:tr w:rsidR="00892DFB" w:rsidTr="00892DFB">
        <w:trPr>
          <w:jc w:val="center"/>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892DFB" w:rsidRDefault="00892DFB">
            <w:pPr>
              <w:rPr>
                <w:rFonts w:asciiTheme="minorHAnsi" w:hAnsiTheme="minorHAnsi" w:cs="Arial"/>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92DFB" w:rsidRDefault="00892DFB">
            <w:pPr>
              <w:rPr>
                <w:rFonts w:asciiTheme="minorHAnsi" w:hAnsiTheme="minorHAnsi" w:cs="Arial"/>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92DFB" w:rsidRDefault="00892DFB">
            <w:pPr>
              <w:rPr>
                <w:rFonts w:asciiTheme="minorHAnsi" w:hAnsiTheme="minorHAnsi" w:cs="Arial"/>
                <w:color w:val="000000"/>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92DFB" w:rsidRDefault="00892DFB">
            <w:pPr>
              <w:rPr>
                <w:rFonts w:asciiTheme="minorHAnsi" w:hAnsiTheme="minorHAnsi" w:cs="Arial"/>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92DFB" w:rsidRDefault="00892DFB">
            <w:pPr>
              <w:rPr>
                <w:rFonts w:asciiTheme="minorHAnsi" w:hAnsiTheme="minorHAnsi" w:cs="Arial"/>
                <w:color w:val="000000"/>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92DFB" w:rsidRDefault="00892DFB">
            <w:pPr>
              <w:rPr>
                <w:rFonts w:asciiTheme="minorHAnsi" w:hAnsiTheme="minorHAnsi" w:cs="Arial"/>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r>
              <w:rPr>
                <w:rFonts w:asciiTheme="minorHAnsi" w:hAnsiTheme="minorHAnsi" w:cs="Arial"/>
                <w:color w:val="000000"/>
              </w:rPr>
              <w:t>Concesso</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r>
              <w:rPr>
                <w:rFonts w:asciiTheme="minorHAnsi" w:hAnsiTheme="minorHAnsi" w:cs="Arial"/>
                <w:color w:val="000000"/>
              </w:rPr>
              <w:t>Effettivo</w:t>
            </w:r>
            <w:r>
              <w:rPr>
                <w:rStyle w:val="Rimandonotaapidipagina"/>
                <w:rFonts w:asciiTheme="minorHAnsi" w:hAnsiTheme="minorHAnsi" w:cs="Arial"/>
                <w:color w:val="000000"/>
              </w:rPr>
              <w:footnoteReference w:id="5"/>
            </w:r>
          </w:p>
        </w:tc>
        <w:tc>
          <w:tcPr>
            <w:tcW w:w="1779" w:type="dxa"/>
            <w:vMerge/>
            <w:tcBorders>
              <w:top w:val="single" w:sz="4" w:space="0" w:color="auto"/>
              <w:left w:val="single" w:sz="4" w:space="0" w:color="auto"/>
              <w:bottom w:val="single" w:sz="4" w:space="0" w:color="auto"/>
              <w:right w:val="single" w:sz="4" w:space="0" w:color="auto"/>
            </w:tcBorders>
            <w:vAlign w:val="center"/>
            <w:hideMark/>
          </w:tcPr>
          <w:p w:rsidR="00892DFB" w:rsidRDefault="00892DFB">
            <w:pPr>
              <w:rPr>
                <w:rFonts w:asciiTheme="minorHAnsi" w:hAnsiTheme="minorHAnsi" w:cs="Arial"/>
                <w:color w:val="000000"/>
                <w:sz w:val="22"/>
                <w:szCs w:val="22"/>
              </w:rPr>
            </w:pPr>
          </w:p>
        </w:tc>
      </w:tr>
      <w:tr w:rsidR="00892DFB" w:rsidTr="00892DFB">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r>
              <w:rPr>
                <w:rFonts w:asciiTheme="minorHAnsi" w:hAnsiTheme="minorHAnsi" w:cs="Arial"/>
                <w:color w:val="000000"/>
              </w:rPr>
              <w:t>1</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r>
      <w:tr w:rsidR="00892DFB" w:rsidTr="00892DFB">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r>
              <w:rPr>
                <w:rFonts w:asciiTheme="minorHAnsi" w:hAnsiTheme="minorHAnsi" w:cs="Arial"/>
                <w:color w:val="000000"/>
              </w:rPr>
              <w:t>2</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r>
      <w:tr w:rsidR="00892DFB" w:rsidTr="00892DFB">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r>
              <w:rPr>
                <w:rFonts w:asciiTheme="minorHAnsi" w:hAnsiTheme="minorHAnsi" w:cs="Arial"/>
                <w:color w:val="000000"/>
              </w:rPr>
              <w:t>3</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r>
      <w:tr w:rsidR="00892DFB" w:rsidTr="00892DFB">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r>
              <w:rPr>
                <w:rFonts w:asciiTheme="minorHAnsi" w:hAnsiTheme="minorHAnsi" w:cs="Arial"/>
                <w:color w:val="000000"/>
              </w:rPr>
              <w:t>4</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r>
      <w:tr w:rsidR="00892DFB" w:rsidTr="00892DFB">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r>
              <w:rPr>
                <w:rFonts w:asciiTheme="minorHAnsi" w:hAnsiTheme="minorHAnsi" w:cs="Arial"/>
                <w:color w:val="000000"/>
              </w:rPr>
              <w:t>5</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r>
      <w:tr w:rsidR="00892DFB" w:rsidTr="00892DFB">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r>
              <w:rPr>
                <w:rFonts w:asciiTheme="minorHAnsi" w:hAnsiTheme="minorHAnsi" w:cs="Arial"/>
                <w:color w:val="000000"/>
              </w:rPr>
              <w:t>6</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r>
      <w:tr w:rsidR="00892DFB" w:rsidTr="00892DFB">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r>
              <w:rPr>
                <w:rFonts w:asciiTheme="minorHAnsi" w:hAnsiTheme="minorHAnsi" w:cs="Arial"/>
                <w:color w:val="000000"/>
              </w:rPr>
              <w:t>7</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r>
      <w:tr w:rsidR="00892DFB" w:rsidTr="00892DFB">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r>
              <w:rPr>
                <w:rFonts w:asciiTheme="minorHAnsi" w:hAnsiTheme="minorHAnsi" w:cs="Arial"/>
                <w:color w:val="000000"/>
              </w:rPr>
              <w:t>8</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r>
      <w:tr w:rsidR="00892DFB" w:rsidTr="00892DFB">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r>
              <w:rPr>
                <w:rFonts w:asciiTheme="minorHAnsi" w:hAnsiTheme="minorHAnsi" w:cs="Arial"/>
                <w:color w:val="000000"/>
              </w:rPr>
              <w:t>9</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r>
      <w:tr w:rsidR="00892DFB" w:rsidTr="00892DFB">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r>
              <w:rPr>
                <w:rFonts w:asciiTheme="minorHAnsi" w:hAnsiTheme="minorHAnsi" w:cs="Arial"/>
                <w:color w:val="000000"/>
              </w:rPr>
              <w:t>10</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r>
      <w:tr w:rsidR="00892DFB" w:rsidTr="00892DFB">
        <w:trPr>
          <w:jc w:val="center"/>
        </w:trPr>
        <w:tc>
          <w:tcPr>
            <w:tcW w:w="9606" w:type="dxa"/>
            <w:gridSpan w:val="6"/>
            <w:tcBorders>
              <w:top w:val="single" w:sz="4" w:space="0" w:color="auto"/>
              <w:left w:val="single" w:sz="4" w:space="0" w:color="auto"/>
              <w:bottom w:val="single" w:sz="4" w:space="0" w:color="auto"/>
              <w:right w:val="single" w:sz="4" w:space="0" w:color="auto"/>
            </w:tcBorders>
            <w:vAlign w:val="center"/>
            <w:hideMark/>
          </w:tcPr>
          <w:p w:rsidR="00892DFB" w:rsidRDefault="00892DFB">
            <w:pPr>
              <w:pStyle w:val="Paragrafoelenco"/>
              <w:widowControl w:val="0"/>
              <w:tabs>
                <w:tab w:val="left" w:pos="9638"/>
              </w:tabs>
              <w:autoSpaceDE w:val="0"/>
              <w:autoSpaceDN w:val="0"/>
              <w:adjustRightInd w:val="0"/>
              <w:spacing w:before="37"/>
              <w:ind w:left="0" w:right="-1"/>
              <w:jc w:val="right"/>
              <w:rPr>
                <w:rFonts w:asciiTheme="minorHAnsi" w:hAnsiTheme="minorHAnsi" w:cs="Arial"/>
                <w:color w:val="000000"/>
              </w:rPr>
            </w:pPr>
            <w:r>
              <w:rPr>
                <w:rFonts w:asciiTheme="minorHAnsi" w:hAnsiTheme="minorHAnsi" w:cs="Arial"/>
                <w:color w:val="000000"/>
              </w:rPr>
              <w:t>TOTALE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r>
    </w:tbl>
    <w:p w:rsidR="00892DFB" w:rsidRDefault="00892DFB" w:rsidP="00892DFB">
      <w:pPr>
        <w:pStyle w:val="Paragrafoelenco"/>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spacing w:after="0" w:line="240" w:lineRule="auto"/>
        <w:rPr>
          <w:rFonts w:cs="Arial"/>
          <w:color w:val="000000"/>
        </w:rPr>
        <w:sectPr w:rsidR="00892DFB">
          <w:pgSz w:w="16838" w:h="11906" w:orient="landscape"/>
          <w:pgMar w:top="1134" w:right="1417" w:bottom="1134" w:left="1134" w:header="737" w:footer="283" w:gutter="0"/>
          <w:cols w:space="720"/>
        </w:sectPr>
      </w:pPr>
    </w:p>
    <w:p w:rsidR="00892DFB" w:rsidRDefault="00892DFB" w:rsidP="00892DFB">
      <w:pPr>
        <w:widowControl w:val="0"/>
        <w:tabs>
          <w:tab w:val="left" w:pos="9638"/>
        </w:tabs>
        <w:autoSpaceDE w:val="0"/>
        <w:autoSpaceDN w:val="0"/>
        <w:adjustRightInd w:val="0"/>
        <w:spacing w:before="37" w:after="0" w:line="240" w:lineRule="auto"/>
        <w:ind w:right="-1"/>
        <w:jc w:val="center"/>
        <w:rPr>
          <w:rFonts w:cs="Arial"/>
          <w:b/>
          <w:color w:val="000000"/>
        </w:rPr>
      </w:pPr>
    </w:p>
    <w:p w:rsidR="00892DFB" w:rsidRDefault="00892DFB" w:rsidP="00892DFB">
      <w:pPr>
        <w:widowControl w:val="0"/>
        <w:tabs>
          <w:tab w:val="left" w:pos="9638"/>
        </w:tabs>
        <w:autoSpaceDE w:val="0"/>
        <w:autoSpaceDN w:val="0"/>
        <w:adjustRightInd w:val="0"/>
        <w:spacing w:before="37" w:after="0" w:line="240" w:lineRule="auto"/>
        <w:ind w:right="-1"/>
        <w:jc w:val="center"/>
        <w:rPr>
          <w:rFonts w:cs="Arial"/>
          <w:b/>
          <w:color w:val="000000"/>
        </w:rPr>
      </w:pPr>
      <w:r>
        <w:rPr>
          <w:rFonts w:cs="Arial"/>
          <w:b/>
          <w:color w:val="000000"/>
        </w:rPr>
        <w:t>Sezione C - Settori in cui opera l’impresa</w:t>
      </w:r>
    </w:p>
    <w:p w:rsidR="00892DFB" w:rsidRDefault="00892DFB" w:rsidP="00892DFB">
      <w:pPr>
        <w:widowControl w:val="0"/>
        <w:tabs>
          <w:tab w:val="left" w:pos="9638"/>
        </w:tabs>
        <w:autoSpaceDE w:val="0"/>
        <w:autoSpaceDN w:val="0"/>
        <w:adjustRightInd w:val="0"/>
        <w:spacing w:before="37" w:after="0" w:line="240" w:lineRule="auto"/>
        <w:ind w:right="-1"/>
        <w:jc w:val="center"/>
        <w:rPr>
          <w:rFonts w:cs="Arial"/>
          <w:b/>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r>
        <w:rPr>
          <w:rFonts w:cs="Arial"/>
          <w:color w:val="000000"/>
        </w:rPr>
        <w:t>□ che l’impresa rappresentata opera solo nei settori economici ammissibili al finanziamento;</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r>
        <w:rPr>
          <w:rFonts w:cs="Arial"/>
          <w:color w:val="000000"/>
        </w:rPr>
        <w:t>□ che l’impresa rappresentata opera anche in settori economici esclusi, tuttavia dispone di un sistema adeguato di separazione delle attività o distinzione dei costi;</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r>
        <w:rPr>
          <w:rFonts w:cs="Arial"/>
          <w:color w:val="000000"/>
        </w:rPr>
        <w:t>□ che l’impresa rappresentata opera anche nel settore economico del “trasporto merci su strada per conto terzi”, tuttavia dispone di un sistema adeguato di separazione delle attività o distinzione dei costi</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center"/>
        <w:rPr>
          <w:rFonts w:cs="Arial"/>
          <w:b/>
          <w:color w:val="000000"/>
        </w:rPr>
      </w:pPr>
      <w:r>
        <w:rPr>
          <w:rFonts w:cs="Arial"/>
          <w:b/>
          <w:color w:val="000000"/>
        </w:rPr>
        <w:t>Sezione D - Condizioni di cumulo</w:t>
      </w:r>
    </w:p>
    <w:p w:rsidR="00892DFB" w:rsidRDefault="00892DFB" w:rsidP="00892DFB">
      <w:pPr>
        <w:widowControl w:val="0"/>
        <w:tabs>
          <w:tab w:val="left" w:pos="9638"/>
        </w:tabs>
        <w:autoSpaceDE w:val="0"/>
        <w:autoSpaceDN w:val="0"/>
        <w:adjustRightInd w:val="0"/>
        <w:spacing w:before="37" w:after="0" w:line="240" w:lineRule="auto"/>
        <w:ind w:right="-1"/>
        <w:jc w:val="center"/>
        <w:rPr>
          <w:rFonts w:cs="Arial"/>
          <w:b/>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r>
        <w:rPr>
          <w:rFonts w:cs="Arial"/>
          <w:color w:val="000000"/>
        </w:rPr>
        <w:t>□ che in riferimento agli stessi “costi ammissibili”, l’impresa rappresentata NON ha beneficiato di altri aiuti di Stato;</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r>
        <w:rPr>
          <w:rFonts w:cs="Arial"/>
          <w:color w:val="000000"/>
        </w:rPr>
        <w:t xml:space="preserve">□ che in riferimento agli stessi “costi ammissibili”, l’impresa rappresentata ha beneficiato dei seguenti aiuti di Stato: </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tbl>
      <w:tblPr>
        <w:tblStyle w:val="Grigliatabella"/>
        <w:tblW w:w="0" w:type="auto"/>
        <w:jc w:val="center"/>
        <w:tblLayout w:type="fixed"/>
        <w:tblLook w:val="04A0" w:firstRow="1" w:lastRow="0" w:firstColumn="1" w:lastColumn="0" w:noHBand="0" w:noVBand="1"/>
      </w:tblPr>
      <w:tblGrid>
        <w:gridCol w:w="534"/>
        <w:gridCol w:w="1275"/>
        <w:gridCol w:w="1560"/>
        <w:gridCol w:w="1162"/>
        <w:gridCol w:w="1661"/>
        <w:gridCol w:w="1146"/>
        <w:gridCol w:w="1134"/>
        <w:gridCol w:w="1382"/>
      </w:tblGrid>
      <w:tr w:rsidR="00892DFB" w:rsidTr="00C7021B">
        <w:trPr>
          <w:trHeight w:val="452"/>
          <w:jc w:val="center"/>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n.</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Ente concedente</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Riferimento normativo o amministrativo che prevede l’agevolazione</w:t>
            </w:r>
          </w:p>
        </w:tc>
        <w:tc>
          <w:tcPr>
            <w:tcW w:w="1162" w:type="dxa"/>
            <w:vMerge w:val="restart"/>
            <w:tcBorders>
              <w:top w:val="single" w:sz="4" w:space="0" w:color="auto"/>
              <w:left w:val="single" w:sz="4" w:space="0" w:color="auto"/>
              <w:bottom w:val="single" w:sz="4" w:space="0" w:color="auto"/>
              <w:right w:val="single" w:sz="4" w:space="0" w:color="auto"/>
            </w:tcBorders>
            <w:vAlign w:val="center"/>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Provvedimento di concessione</w:t>
            </w:r>
          </w:p>
        </w:tc>
        <w:tc>
          <w:tcPr>
            <w:tcW w:w="1661" w:type="dxa"/>
            <w:vMerge w:val="restart"/>
            <w:tcBorders>
              <w:top w:val="single" w:sz="4" w:space="0" w:color="auto"/>
              <w:left w:val="single" w:sz="4" w:space="0" w:color="auto"/>
              <w:bottom w:val="single" w:sz="4" w:space="0" w:color="auto"/>
              <w:right w:val="single" w:sz="4" w:space="0" w:color="auto"/>
            </w:tcBorders>
            <w:vAlign w:val="center"/>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Regolamento di esenzione (e articolo pertinente) o Decisione Commissione UE</w:t>
            </w:r>
            <w:r>
              <w:rPr>
                <w:rStyle w:val="Rimandonotaapidipagina"/>
                <w:rFonts w:asciiTheme="minorHAnsi" w:hAnsiTheme="minorHAnsi" w:cs="Arial"/>
                <w:color w:val="000000"/>
              </w:rPr>
              <w:footnoteReference w:id="6"/>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Intensità aiuto</w:t>
            </w:r>
          </w:p>
        </w:tc>
        <w:tc>
          <w:tcPr>
            <w:tcW w:w="1382" w:type="dxa"/>
            <w:vMerge w:val="restart"/>
            <w:tcBorders>
              <w:top w:val="single" w:sz="4" w:space="0" w:color="auto"/>
              <w:left w:val="single" w:sz="4" w:space="0" w:color="auto"/>
              <w:bottom w:val="single" w:sz="4" w:space="0" w:color="auto"/>
              <w:right w:val="single" w:sz="4" w:space="0" w:color="auto"/>
            </w:tcBorders>
            <w:vAlign w:val="center"/>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Importo imputato sulla voce di costo o sul progetto</w:t>
            </w:r>
          </w:p>
        </w:tc>
      </w:tr>
      <w:tr w:rsidR="00892DFB" w:rsidTr="00C7021B">
        <w:trPr>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892DFB" w:rsidRDefault="00892DFB">
            <w:pPr>
              <w:rPr>
                <w:rFonts w:asciiTheme="minorHAnsi" w:hAnsiTheme="minorHAnsi" w:cs="Arial"/>
                <w:color w:val="000000"/>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92DFB" w:rsidRDefault="00892DFB">
            <w:pPr>
              <w:rPr>
                <w:rFonts w:asciiTheme="minorHAnsi" w:hAnsiTheme="minorHAnsi" w:cs="Arial"/>
                <w:color w:val="000000"/>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92DFB" w:rsidRDefault="00892DFB">
            <w:pPr>
              <w:rPr>
                <w:rFonts w:asciiTheme="minorHAnsi" w:hAnsiTheme="minorHAnsi" w:cs="Arial"/>
                <w:color w:val="000000"/>
                <w:sz w:val="22"/>
                <w:szCs w:val="22"/>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892DFB" w:rsidRDefault="00892DFB">
            <w:pPr>
              <w:rPr>
                <w:rFonts w:asciiTheme="minorHAnsi" w:hAnsiTheme="minorHAnsi" w:cs="Arial"/>
                <w:color w:val="000000"/>
                <w:sz w:val="22"/>
                <w:szCs w:val="22"/>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rsidR="00892DFB" w:rsidRDefault="00892DFB">
            <w:pPr>
              <w:rPr>
                <w:rFonts w:asciiTheme="minorHAnsi" w:hAnsiTheme="minorHAnsi" w:cs="Arial"/>
                <w:color w:val="000000"/>
                <w:sz w:val="22"/>
                <w:szCs w:val="22"/>
              </w:rPr>
            </w:pPr>
          </w:p>
        </w:tc>
        <w:tc>
          <w:tcPr>
            <w:tcW w:w="1146" w:type="dxa"/>
            <w:tcBorders>
              <w:top w:val="single" w:sz="4" w:space="0" w:color="auto"/>
              <w:left w:val="single" w:sz="4" w:space="0" w:color="auto"/>
              <w:bottom w:val="single" w:sz="4" w:space="0" w:color="auto"/>
              <w:right w:val="single" w:sz="4" w:space="0" w:color="auto"/>
            </w:tcBorders>
            <w:vAlign w:val="center"/>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Ammissibile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Applicata</w:t>
            </w: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892DFB" w:rsidRDefault="00892DFB">
            <w:pPr>
              <w:rPr>
                <w:rFonts w:asciiTheme="minorHAnsi" w:hAnsiTheme="minorHAnsi" w:cs="Arial"/>
                <w:color w:val="000000"/>
                <w:sz w:val="22"/>
                <w:szCs w:val="22"/>
              </w:rPr>
            </w:pPr>
          </w:p>
        </w:tc>
      </w:tr>
      <w:tr w:rsidR="00892DFB" w:rsidTr="00C7021B">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1</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p>
        </w:tc>
        <w:tc>
          <w:tcPr>
            <w:tcW w:w="11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p>
        </w:tc>
        <w:tc>
          <w:tcPr>
            <w:tcW w:w="16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p>
        </w:tc>
        <w:tc>
          <w:tcPr>
            <w:tcW w:w="11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p>
        </w:tc>
      </w:tr>
      <w:tr w:rsidR="00892DFB" w:rsidTr="00C7021B">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2</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p>
        </w:tc>
        <w:tc>
          <w:tcPr>
            <w:tcW w:w="11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p>
        </w:tc>
        <w:tc>
          <w:tcPr>
            <w:tcW w:w="16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p>
        </w:tc>
        <w:tc>
          <w:tcPr>
            <w:tcW w:w="11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p>
        </w:tc>
      </w:tr>
      <w:tr w:rsidR="00892DFB" w:rsidTr="00892DFB">
        <w:trPr>
          <w:jc w:val="center"/>
        </w:trPr>
        <w:tc>
          <w:tcPr>
            <w:tcW w:w="6192" w:type="dxa"/>
            <w:gridSpan w:val="5"/>
            <w:tcBorders>
              <w:top w:val="single" w:sz="4" w:space="0" w:color="auto"/>
              <w:left w:val="single" w:sz="4" w:space="0" w:color="auto"/>
              <w:bottom w:val="single" w:sz="4" w:space="0" w:color="auto"/>
              <w:right w:val="single" w:sz="4" w:space="0" w:color="auto"/>
            </w:tcBorders>
            <w:vAlign w:val="center"/>
            <w:hideMark/>
          </w:tcPr>
          <w:p w:rsidR="00892DFB" w:rsidRDefault="00892DFB">
            <w:pPr>
              <w:widowControl w:val="0"/>
              <w:tabs>
                <w:tab w:val="left" w:pos="9638"/>
              </w:tabs>
              <w:autoSpaceDE w:val="0"/>
              <w:autoSpaceDN w:val="0"/>
              <w:adjustRightInd w:val="0"/>
              <w:spacing w:before="37"/>
              <w:ind w:right="-1"/>
              <w:jc w:val="right"/>
              <w:rPr>
                <w:rFonts w:asciiTheme="minorHAnsi" w:hAnsiTheme="minorHAnsi" w:cs="Arial"/>
                <w:color w:val="000000"/>
              </w:rPr>
            </w:pPr>
            <w:r>
              <w:rPr>
                <w:rFonts w:asciiTheme="minorHAnsi" w:hAnsiTheme="minorHAnsi" w:cs="Arial"/>
                <w:color w:val="000000"/>
              </w:rPr>
              <w:t>TOTALE</w:t>
            </w:r>
          </w:p>
        </w:tc>
        <w:tc>
          <w:tcPr>
            <w:tcW w:w="11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p>
        </w:tc>
        <w:tc>
          <w:tcPr>
            <w:tcW w:w="13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p>
        </w:tc>
      </w:tr>
    </w:tbl>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737924" w:rsidRPr="00737924" w:rsidRDefault="00737924" w:rsidP="00737924">
      <w:pPr>
        <w:keepNext/>
        <w:jc w:val="both"/>
        <w:rPr>
          <w:rFonts w:ascii="Arial" w:hAnsi="Arial" w:cs="Arial"/>
          <w:sz w:val="18"/>
          <w:szCs w:val="18"/>
        </w:rPr>
      </w:pPr>
      <w:r w:rsidRPr="00737924">
        <w:rPr>
          <w:rFonts w:ascii="Arial" w:hAnsi="Arial" w:cs="Arial"/>
          <w:sz w:val="18"/>
          <w:szCs w:val="18"/>
        </w:rPr>
        <w:t>Il/la sottoscritto/a prende atto che i dati forniti in sede di partecipazione alla presente procedura saranno oggetto di trattamento secondo quanto indicato nell'informativa di cui all’allegato F, di cui dichiara di aver preso visione. Con la sottoscrizione del presente atto, dunque, fornisce espress</w:t>
      </w:r>
      <w:r>
        <w:rPr>
          <w:rFonts w:ascii="Arial" w:hAnsi="Arial" w:cs="Arial"/>
          <w:sz w:val="18"/>
          <w:szCs w:val="18"/>
        </w:rPr>
        <w:t xml:space="preserve">o consenso al trattamento detto - </w:t>
      </w:r>
      <w:r w:rsidRPr="00737924">
        <w:rPr>
          <w:rFonts w:ascii="Arial" w:hAnsi="Arial" w:cs="Arial"/>
          <w:sz w:val="18"/>
          <w:szCs w:val="18"/>
        </w:rPr>
        <w:t xml:space="preserve">nel rispetto della sicurezza e della riservatezza ai sensi dell’art. 38 del citato DPR n. 445/2000 </w:t>
      </w:r>
      <w:r>
        <w:rPr>
          <w:rFonts w:ascii="Arial" w:hAnsi="Arial" w:cs="Arial"/>
          <w:sz w:val="18"/>
          <w:szCs w:val="18"/>
        </w:rPr>
        <w:t xml:space="preserve">- </w:t>
      </w:r>
      <w:r w:rsidRPr="00737924">
        <w:rPr>
          <w:rFonts w:ascii="Arial" w:hAnsi="Arial" w:cs="Arial"/>
          <w:sz w:val="18"/>
          <w:szCs w:val="18"/>
        </w:rPr>
        <w:t>allegan</w:t>
      </w:r>
      <w:r>
        <w:rPr>
          <w:rFonts w:ascii="Arial" w:hAnsi="Arial" w:cs="Arial"/>
          <w:sz w:val="18"/>
          <w:szCs w:val="18"/>
        </w:rPr>
        <w:t xml:space="preserve">do alla presente dichiarazione, </w:t>
      </w:r>
      <w:r w:rsidRPr="00737924">
        <w:rPr>
          <w:rFonts w:ascii="Arial" w:hAnsi="Arial" w:cs="Arial"/>
          <w:sz w:val="18"/>
          <w:szCs w:val="18"/>
        </w:rPr>
        <w:t>copia fotostatica di un documento di identità.</w:t>
      </w:r>
    </w:p>
    <w:p w:rsidR="00892DFB" w:rsidRDefault="00892DFB" w:rsidP="00892DFB">
      <w:pPr>
        <w:widowControl w:val="0"/>
        <w:tabs>
          <w:tab w:val="left" w:pos="9638"/>
        </w:tabs>
        <w:autoSpaceDE w:val="0"/>
        <w:autoSpaceDN w:val="0"/>
        <w:adjustRightInd w:val="0"/>
        <w:spacing w:before="37" w:after="0" w:line="240" w:lineRule="auto"/>
        <w:ind w:right="-1"/>
        <w:jc w:val="center"/>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autoSpaceDE w:val="0"/>
        <w:autoSpaceDN w:val="0"/>
        <w:adjustRightInd w:val="0"/>
        <w:spacing w:after="0" w:line="200" w:lineRule="exact"/>
        <w:rPr>
          <w:rFonts w:cs="Arial"/>
          <w:color w:val="000000"/>
        </w:rPr>
      </w:pPr>
      <w:r>
        <w:rPr>
          <w:rFonts w:cs="Arial"/>
        </w:rPr>
        <w:t>Località e Data</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Pr>
          <w:rFonts w:cs="Arial"/>
          <w:color w:val="000000"/>
        </w:rPr>
        <w:t>In fede</w:t>
      </w:r>
    </w:p>
    <w:p w:rsidR="00892DFB" w:rsidRDefault="00892DFB" w:rsidP="00892DFB">
      <w:pPr>
        <w:widowControl w:val="0"/>
        <w:autoSpaceDE w:val="0"/>
        <w:autoSpaceDN w:val="0"/>
        <w:adjustRightInd w:val="0"/>
        <w:spacing w:after="0" w:line="200" w:lineRule="exact"/>
        <w:ind w:left="4248" w:firstLine="708"/>
        <w:rPr>
          <w:rFonts w:cs="Arial"/>
          <w:color w:val="000000"/>
        </w:rPr>
      </w:pPr>
      <w:r>
        <w:rPr>
          <w:rFonts w:cs="Arial"/>
          <w:color w:val="000000"/>
        </w:rPr>
        <w:t xml:space="preserve">     (</w:t>
      </w:r>
      <w:proofErr w:type="gramStart"/>
      <w:r>
        <w:rPr>
          <w:rFonts w:cs="Arial"/>
          <w:color w:val="000000"/>
        </w:rPr>
        <w:t>il</w:t>
      </w:r>
      <w:proofErr w:type="gramEnd"/>
      <w:r>
        <w:rPr>
          <w:rFonts w:cs="Arial"/>
          <w:color w:val="000000"/>
        </w:rPr>
        <w:t xml:space="preserve"> titolare/legale rappresentante dell’impresa)</w:t>
      </w:r>
    </w:p>
    <w:p w:rsidR="00892DFB" w:rsidRDefault="00892DFB" w:rsidP="00892DFB">
      <w:pPr>
        <w:widowControl w:val="0"/>
        <w:autoSpaceDE w:val="0"/>
        <w:autoSpaceDN w:val="0"/>
        <w:adjustRightInd w:val="0"/>
        <w:spacing w:before="16" w:after="0" w:line="200" w:lineRule="exact"/>
        <w:rPr>
          <w:rFonts w:cs="Arial"/>
        </w:rPr>
      </w:pPr>
    </w:p>
    <w:tbl>
      <w:tblPr>
        <w:tblStyle w:val="Grigliatabella"/>
        <w:tblW w:w="5000" w:type="pct"/>
        <w:tblLook w:val="04A0" w:firstRow="1" w:lastRow="0" w:firstColumn="1" w:lastColumn="0" w:noHBand="0" w:noVBand="1"/>
      </w:tblPr>
      <w:tblGrid>
        <w:gridCol w:w="3496"/>
        <w:gridCol w:w="1605"/>
        <w:gridCol w:w="4969"/>
      </w:tblGrid>
      <w:tr w:rsidR="00892DFB" w:rsidTr="00892DFB">
        <w:tc>
          <w:tcPr>
            <w:tcW w:w="1736" w:type="pct"/>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autoSpaceDE w:val="0"/>
              <w:autoSpaceDN w:val="0"/>
              <w:adjustRightInd w:val="0"/>
              <w:spacing w:before="16" w:line="200" w:lineRule="exact"/>
              <w:rPr>
                <w:rFonts w:asciiTheme="minorHAnsi" w:hAnsiTheme="minorHAnsi" w:cs="Arial"/>
              </w:rPr>
            </w:pPr>
          </w:p>
        </w:tc>
        <w:tc>
          <w:tcPr>
            <w:tcW w:w="797" w:type="pct"/>
            <w:tcBorders>
              <w:top w:val="nil"/>
              <w:left w:val="dashSmallGap" w:sz="4" w:space="0" w:color="auto"/>
              <w:bottom w:val="nil"/>
              <w:right w:val="dashSmallGap" w:sz="4" w:space="0" w:color="auto"/>
            </w:tcBorders>
          </w:tcPr>
          <w:p w:rsidR="00892DFB" w:rsidRDefault="00892DFB">
            <w:pPr>
              <w:widowControl w:val="0"/>
              <w:autoSpaceDE w:val="0"/>
              <w:autoSpaceDN w:val="0"/>
              <w:adjustRightInd w:val="0"/>
              <w:spacing w:before="16" w:line="200" w:lineRule="exact"/>
              <w:rPr>
                <w:rFonts w:asciiTheme="minorHAnsi" w:hAnsiTheme="minorHAnsi" w:cs="Arial"/>
              </w:rPr>
            </w:pPr>
          </w:p>
        </w:tc>
        <w:tc>
          <w:tcPr>
            <w:tcW w:w="2468" w:type="pct"/>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autoSpaceDE w:val="0"/>
              <w:autoSpaceDN w:val="0"/>
              <w:adjustRightInd w:val="0"/>
              <w:spacing w:before="16" w:line="200" w:lineRule="exact"/>
              <w:rPr>
                <w:rFonts w:asciiTheme="minorHAnsi" w:hAnsiTheme="minorHAnsi" w:cs="Arial"/>
              </w:rPr>
            </w:pPr>
          </w:p>
          <w:p w:rsidR="00892DFB" w:rsidRDefault="00892DFB">
            <w:pPr>
              <w:widowControl w:val="0"/>
              <w:autoSpaceDE w:val="0"/>
              <w:autoSpaceDN w:val="0"/>
              <w:adjustRightInd w:val="0"/>
              <w:spacing w:before="16" w:line="200" w:lineRule="exact"/>
              <w:rPr>
                <w:rFonts w:asciiTheme="minorHAnsi" w:hAnsiTheme="minorHAnsi" w:cs="Arial"/>
              </w:rPr>
            </w:pPr>
          </w:p>
          <w:p w:rsidR="00892DFB" w:rsidRDefault="00892DFB">
            <w:pPr>
              <w:widowControl w:val="0"/>
              <w:autoSpaceDE w:val="0"/>
              <w:autoSpaceDN w:val="0"/>
              <w:adjustRightInd w:val="0"/>
              <w:spacing w:before="16" w:line="200" w:lineRule="exact"/>
              <w:rPr>
                <w:rFonts w:asciiTheme="minorHAnsi" w:hAnsiTheme="minorHAnsi" w:cs="Arial"/>
              </w:rPr>
            </w:pPr>
          </w:p>
          <w:p w:rsidR="00892DFB" w:rsidRDefault="00892DFB">
            <w:pPr>
              <w:widowControl w:val="0"/>
              <w:autoSpaceDE w:val="0"/>
              <w:autoSpaceDN w:val="0"/>
              <w:adjustRightInd w:val="0"/>
              <w:spacing w:before="16" w:line="200" w:lineRule="exact"/>
              <w:rPr>
                <w:rFonts w:asciiTheme="minorHAnsi" w:hAnsiTheme="minorHAnsi" w:cs="Arial"/>
              </w:rPr>
            </w:pPr>
          </w:p>
        </w:tc>
      </w:tr>
    </w:tbl>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right"/>
        <w:rPr>
          <w:rFonts w:cs="Arial"/>
          <w:i/>
          <w:color w:val="000000"/>
        </w:rPr>
      </w:pPr>
      <w:r>
        <w:rPr>
          <w:rFonts w:cs="Arial"/>
          <w:i/>
          <w:color w:val="000000"/>
        </w:rPr>
        <w:t xml:space="preserve">ALLEGATO I al modello </w:t>
      </w:r>
      <w:r w:rsidR="00A62D8F">
        <w:rPr>
          <w:rFonts w:cs="Arial"/>
          <w:i/>
          <w:color w:val="000000"/>
        </w:rPr>
        <w:t>3</w:t>
      </w:r>
    </w:p>
    <w:p w:rsidR="00892DFB" w:rsidRDefault="00892DFB" w:rsidP="00892DFB">
      <w:pPr>
        <w:widowControl w:val="0"/>
        <w:tabs>
          <w:tab w:val="left" w:pos="9638"/>
        </w:tabs>
        <w:autoSpaceDE w:val="0"/>
        <w:autoSpaceDN w:val="0"/>
        <w:adjustRightInd w:val="0"/>
        <w:spacing w:before="37" w:after="0" w:line="240" w:lineRule="auto"/>
        <w:ind w:right="-1"/>
        <w:jc w:val="right"/>
        <w:rPr>
          <w:rFonts w:cs="Arial"/>
          <w:i/>
          <w:color w:val="000000"/>
        </w:rPr>
      </w:pPr>
    </w:p>
    <w:p w:rsidR="00892DFB" w:rsidRDefault="00892DFB" w:rsidP="00892DFB">
      <w:pPr>
        <w:widowControl w:val="0"/>
        <w:tabs>
          <w:tab w:val="left" w:pos="9638"/>
        </w:tabs>
        <w:autoSpaceDE w:val="0"/>
        <w:autoSpaceDN w:val="0"/>
        <w:adjustRightInd w:val="0"/>
        <w:spacing w:before="37" w:after="0" w:line="240" w:lineRule="auto"/>
        <w:ind w:right="-1"/>
        <w:jc w:val="center"/>
        <w:rPr>
          <w:rFonts w:cs="Arial"/>
          <w:b/>
          <w:color w:val="000000"/>
        </w:rPr>
      </w:pPr>
      <w:r>
        <w:rPr>
          <w:rFonts w:cs="Arial"/>
          <w:b/>
          <w:color w:val="000000"/>
        </w:rPr>
        <w:t>ISTRUZIONI PER LE IMPRESE PER LA COMPILAZIONE DEI MODULI</w:t>
      </w:r>
    </w:p>
    <w:p w:rsidR="00892DFB" w:rsidRDefault="00892DFB" w:rsidP="00892DFB">
      <w:pPr>
        <w:widowControl w:val="0"/>
        <w:tabs>
          <w:tab w:val="left" w:pos="9638"/>
        </w:tabs>
        <w:autoSpaceDE w:val="0"/>
        <w:autoSpaceDN w:val="0"/>
        <w:adjustRightInd w:val="0"/>
        <w:spacing w:before="37" w:after="0" w:line="240" w:lineRule="auto"/>
        <w:ind w:right="-1"/>
        <w:jc w:val="center"/>
        <w:rPr>
          <w:rFonts w:cs="Arial"/>
          <w:b/>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r>
        <w:rPr>
          <w:rFonts w:cs="Arial"/>
          <w:b/>
          <w:color w:val="000000"/>
        </w:rPr>
        <w:t>Il legale rappresentante di ogni impresa candidata</w:t>
      </w:r>
      <w:r>
        <w:rPr>
          <w:rFonts w:cs="Arial"/>
          <w:color w:val="000000"/>
        </w:rPr>
        <w:t xml:space="preserve"> a ricevere un aiuto in regime «de </w:t>
      </w:r>
      <w:proofErr w:type="spellStart"/>
      <w:r>
        <w:rPr>
          <w:rFonts w:cs="Arial"/>
          <w:color w:val="000000"/>
        </w:rPr>
        <w:t>minimis</w:t>
      </w:r>
      <w:proofErr w:type="spellEnd"/>
      <w:r>
        <w:rPr>
          <w:rFonts w:cs="Arial"/>
          <w:color w:val="000000"/>
        </w:rPr>
        <w:t xml:space="preserve">» </w:t>
      </w:r>
      <w:r>
        <w:rPr>
          <w:rFonts w:cs="Arial"/>
          <w:b/>
          <w:color w:val="000000"/>
        </w:rPr>
        <w:t>è tenuto a sottoscrivere una dichiarazione</w:t>
      </w:r>
      <w:r>
        <w:rPr>
          <w:rFonts w:cs="Arial"/>
          <w:color w:val="000000"/>
        </w:rPr>
        <w:t xml:space="preserve"> – rilasciata ai sensi dell’art. 47 del DPR 445/2000 – che attesti l’ammontare degli aiuti «de </w:t>
      </w:r>
      <w:proofErr w:type="spellStart"/>
      <w:r>
        <w:rPr>
          <w:rFonts w:cs="Arial"/>
          <w:color w:val="000000"/>
        </w:rPr>
        <w:t>minimis</w:t>
      </w:r>
      <w:proofErr w:type="spellEnd"/>
      <w:r>
        <w:rPr>
          <w:rFonts w:cs="Arial"/>
          <w:color w:val="000000"/>
        </w:rPr>
        <w:t>» ottenuti nell’esercizio finanziario in corso e nei due precedenti.</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r>
        <w:rPr>
          <w:rFonts w:cs="Arial"/>
          <w:b/>
          <w:color w:val="000000"/>
        </w:rPr>
        <w:t>Il nuovo aiuto potrà essere concesso</w:t>
      </w:r>
      <w:r>
        <w:rPr>
          <w:rFonts w:cs="Arial"/>
          <w:color w:val="000000"/>
        </w:rPr>
        <w:t xml:space="preserve"> solo </w:t>
      </w:r>
      <w:r>
        <w:rPr>
          <w:rFonts w:cs="Arial"/>
          <w:b/>
          <w:color w:val="000000"/>
        </w:rPr>
        <w:t>se</w:t>
      </w:r>
      <w:r>
        <w:rPr>
          <w:rFonts w:cs="Arial"/>
          <w:color w:val="000000"/>
        </w:rPr>
        <w:t xml:space="preserve">, sommato a quelli già ottenuti nei tre esercizi finanziari suddetti, </w:t>
      </w:r>
      <w:r>
        <w:rPr>
          <w:rFonts w:cs="Arial"/>
          <w:b/>
          <w:color w:val="000000"/>
        </w:rPr>
        <w:t>non superi i massimali stabiliti</w:t>
      </w:r>
      <w:r>
        <w:rPr>
          <w:rFonts w:cs="Arial"/>
          <w:color w:val="000000"/>
        </w:rPr>
        <w:t xml:space="preserve"> da ogni Regolamento di riferimento.</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b/>
          <w:color w:val="000000"/>
        </w:rPr>
      </w:pPr>
      <w:proofErr w:type="gramStart"/>
      <w:r>
        <w:rPr>
          <w:rFonts w:cs="Arial"/>
          <w:color w:val="000000"/>
        </w:rPr>
        <w:t>poiché</w:t>
      </w:r>
      <w:proofErr w:type="gramEnd"/>
      <w:r>
        <w:rPr>
          <w:rFonts w:cs="Arial"/>
          <w:color w:val="000000"/>
        </w:rPr>
        <w:t xml:space="preserve"> il momento rilevante per la verifica dell’ammissibilità è quello in cui avviene la concessione (il momento in cui sorge il diritto all’agevolazione), </w:t>
      </w:r>
      <w:r>
        <w:rPr>
          <w:rFonts w:cs="Arial"/>
          <w:b/>
          <w:color w:val="000000"/>
        </w:rPr>
        <w:t>la dichiarazione dovrà essere confermata – o aggiornata – con riferimento al momento della concessione.</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r>
        <w:rPr>
          <w:rFonts w:cs="Arial"/>
          <w:color w:val="000000"/>
        </w:rPr>
        <w:t xml:space="preserve">Si ricorda che </w:t>
      </w:r>
      <w:r>
        <w:rPr>
          <w:rFonts w:cs="Arial"/>
          <w:b/>
          <w:color w:val="000000"/>
        </w:rPr>
        <w:t>se con la concessione Y fosse superato il massimale previsto, l’impresa perderebbe il diritto</w:t>
      </w:r>
      <w:r>
        <w:rPr>
          <w:rFonts w:cs="Arial"/>
          <w:color w:val="000000"/>
        </w:rPr>
        <w:t xml:space="preserve"> non all’importo in eccedenza, ma </w:t>
      </w:r>
      <w:r>
        <w:rPr>
          <w:rFonts w:cs="Arial"/>
          <w:b/>
          <w:color w:val="000000"/>
        </w:rPr>
        <w:t>all’intero importo dell’aiuto oggetto della concessione Y</w:t>
      </w:r>
      <w:r>
        <w:rPr>
          <w:rFonts w:cs="Arial"/>
          <w:color w:val="000000"/>
        </w:rPr>
        <w:t xml:space="preserve"> in conseguenza del quale tale massimale è stato superato.</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b/>
          <w:color w:val="000000"/>
        </w:rPr>
      </w:pPr>
      <w:r>
        <w:rPr>
          <w:rFonts w:cs="Arial"/>
          <w:b/>
          <w:color w:val="000000"/>
        </w:rPr>
        <w:t>Sezione A: Come individuare il beneficiario - Il concetto di “controllo” e l’impresa unica.</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r>
        <w:rPr>
          <w:rFonts w:cs="Arial"/>
          <w:color w:val="000000"/>
        </w:rPr>
        <w:t>Le regole europee stabiliscono che, ai fini della verifica del rispetto dei massimali, “</w:t>
      </w:r>
      <w:r>
        <w:rPr>
          <w:rFonts w:cs="Arial"/>
          <w:i/>
          <w:color w:val="000000"/>
        </w:rPr>
        <w:t>le entità controllate (di diritto o di fatto) dalla stessa entità debbano essere considerate come un’unica impresa beneficiaria</w:t>
      </w:r>
      <w:r>
        <w:rPr>
          <w:rFonts w:cs="Arial"/>
          <w:color w:val="000000"/>
        </w:rPr>
        <w:t xml:space="preserve">”. Ne consegue che nel rilasciare la dichiarazione “de </w:t>
      </w:r>
      <w:proofErr w:type="spellStart"/>
      <w:r>
        <w:rPr>
          <w:rFonts w:cs="Arial"/>
          <w:color w:val="000000"/>
        </w:rPr>
        <w:t>minimis</w:t>
      </w:r>
      <w:proofErr w:type="spellEnd"/>
      <w:r>
        <w:rPr>
          <w:rFonts w:cs="Arial"/>
          <w:color w:val="000000"/>
        </w:rPr>
        <w:t xml:space="preserve">” si dovrà tener conto </w:t>
      </w:r>
      <w:r>
        <w:rPr>
          <w:rFonts w:cs="Arial"/>
          <w:b/>
          <w:color w:val="000000"/>
        </w:rPr>
        <w:t>degli aiuti ottenuti</w:t>
      </w:r>
      <w:r>
        <w:rPr>
          <w:rFonts w:cs="Arial"/>
          <w:color w:val="000000"/>
        </w:rPr>
        <w:t xml:space="preserve"> nel triennio di riferimento </w:t>
      </w:r>
      <w:r>
        <w:rPr>
          <w:rFonts w:cs="Arial"/>
          <w:b/>
          <w:color w:val="000000"/>
        </w:rPr>
        <w:t>non solo dall’impresa richiedente</w:t>
      </w:r>
      <w:r>
        <w:rPr>
          <w:rFonts w:cs="Arial"/>
          <w:color w:val="000000"/>
        </w:rPr>
        <w:t xml:space="preserve">, ma </w:t>
      </w:r>
      <w:r>
        <w:rPr>
          <w:rFonts w:cs="Arial"/>
          <w:b/>
          <w:color w:val="000000"/>
        </w:rPr>
        <w:t>anche da tutte le imprese</w:t>
      </w:r>
      <w:r>
        <w:rPr>
          <w:rFonts w:cs="Arial"/>
          <w:color w:val="000000"/>
        </w:rPr>
        <w:t xml:space="preserve">, a monte o a valle, </w:t>
      </w:r>
      <w:r>
        <w:rPr>
          <w:rFonts w:cs="Arial"/>
          <w:b/>
          <w:color w:val="000000"/>
        </w:rPr>
        <w:t>legate ad essa</w:t>
      </w:r>
      <w:r>
        <w:rPr>
          <w:rFonts w:cs="Arial"/>
          <w:color w:val="000000"/>
        </w:rPr>
        <w:t xml:space="preserve">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w:t>
      </w:r>
      <w:proofErr w:type="gramStart"/>
      <w:r>
        <w:rPr>
          <w:rFonts w:cs="Arial"/>
          <w:color w:val="000000"/>
        </w:rPr>
        <w:t>’”impresa</w:t>
      </w:r>
      <w:proofErr w:type="gramEnd"/>
      <w:r>
        <w:rPr>
          <w:rFonts w:cs="Arial"/>
          <w:color w:val="000000"/>
        </w:rPr>
        <w:t xml:space="preserve"> unica”.</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r>
        <w:rPr>
          <w:rFonts w:cs="Arial"/>
          <w:color w:val="000000"/>
        </w:rPr>
        <w:t xml:space="preserve">Il rapporto di collegamento (controllo) può essere anche </w:t>
      </w:r>
      <w:r>
        <w:rPr>
          <w:rFonts w:cs="Arial"/>
          <w:b/>
          <w:color w:val="000000"/>
        </w:rPr>
        <w:t>indiretto</w:t>
      </w:r>
      <w:r>
        <w:rPr>
          <w:rFonts w:cs="Arial"/>
          <w:color w:val="000000"/>
        </w:rPr>
        <w:t>, cioè può sussistere anche per il tramite di un’impresa terza.</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tbl>
      <w:tblPr>
        <w:tblStyle w:val="Grigliatabella"/>
        <w:tblW w:w="0" w:type="auto"/>
        <w:tblLook w:val="04A0" w:firstRow="1" w:lastRow="0" w:firstColumn="1" w:lastColumn="0" w:noHBand="0" w:noVBand="1"/>
      </w:tblPr>
      <w:tblGrid>
        <w:gridCol w:w="9778"/>
      </w:tblGrid>
      <w:tr w:rsidR="00892DFB" w:rsidTr="00892DFB">
        <w:tc>
          <w:tcPr>
            <w:tcW w:w="9778" w:type="dxa"/>
            <w:tcBorders>
              <w:top w:val="single" w:sz="4" w:space="0" w:color="auto"/>
              <w:left w:val="single" w:sz="4" w:space="0" w:color="auto"/>
              <w:bottom w:val="single" w:sz="4" w:space="0" w:color="auto"/>
              <w:right w:val="single" w:sz="4" w:space="0" w:color="auto"/>
            </w:tcBorders>
          </w:tcPr>
          <w:p w:rsidR="00892DFB" w:rsidRDefault="00892DFB">
            <w:pPr>
              <w:widowControl w:val="0"/>
              <w:tabs>
                <w:tab w:val="left" w:pos="9638"/>
              </w:tabs>
              <w:autoSpaceDE w:val="0"/>
              <w:autoSpaceDN w:val="0"/>
              <w:adjustRightInd w:val="0"/>
              <w:spacing w:before="37"/>
              <w:ind w:right="-1"/>
              <w:jc w:val="both"/>
              <w:rPr>
                <w:rFonts w:asciiTheme="minorHAnsi" w:hAnsiTheme="minorHAnsi" w:cs="Arial"/>
                <w:b/>
                <w:color w:val="000000"/>
              </w:rPr>
            </w:pPr>
            <w:r>
              <w:rPr>
                <w:rFonts w:asciiTheme="minorHAnsi" w:hAnsiTheme="minorHAnsi" w:cs="Arial"/>
                <w:b/>
                <w:color w:val="000000"/>
              </w:rPr>
              <w:t>Art. 2, par. 2 Regolamento (UE) n. 1407/2013</w:t>
            </w:r>
          </w:p>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p w:rsidR="00892DFB" w:rsidRDefault="00892DFB">
            <w:pPr>
              <w:widowControl w:val="0"/>
              <w:tabs>
                <w:tab w:val="left" w:pos="9638"/>
              </w:tabs>
              <w:autoSpaceDE w:val="0"/>
              <w:autoSpaceDN w:val="0"/>
              <w:adjustRightInd w:val="0"/>
              <w:spacing w:before="37"/>
              <w:ind w:right="-1"/>
              <w:jc w:val="both"/>
              <w:rPr>
                <w:rFonts w:asciiTheme="minorHAnsi" w:hAnsiTheme="minorHAnsi" w:cs="Arial"/>
                <w:i/>
                <w:color w:val="000000"/>
              </w:rPr>
            </w:pPr>
            <w:r>
              <w:rPr>
                <w:rFonts w:asciiTheme="minorHAnsi" w:hAnsiTheme="minorHAnsi" w:cs="Arial"/>
                <w:i/>
                <w:color w:val="000000"/>
              </w:rPr>
              <w:t>Ai fini del presente regolamento, s'intende per «impresa unica» l’insieme delle imprese fra le quali esiste almeno una delle relazioni seguenti:</w:t>
            </w:r>
          </w:p>
          <w:p w:rsidR="00892DFB" w:rsidRDefault="00892DFB">
            <w:pPr>
              <w:widowControl w:val="0"/>
              <w:tabs>
                <w:tab w:val="left" w:pos="9638"/>
              </w:tabs>
              <w:autoSpaceDE w:val="0"/>
              <w:autoSpaceDN w:val="0"/>
              <w:adjustRightInd w:val="0"/>
              <w:spacing w:before="37"/>
              <w:ind w:right="-1"/>
              <w:jc w:val="both"/>
              <w:rPr>
                <w:rFonts w:asciiTheme="minorHAnsi" w:hAnsiTheme="minorHAnsi" w:cs="Arial"/>
                <w:i/>
                <w:color w:val="000000"/>
              </w:rPr>
            </w:pPr>
            <w:r>
              <w:rPr>
                <w:rFonts w:asciiTheme="minorHAnsi" w:hAnsiTheme="minorHAnsi" w:cs="Arial"/>
                <w:i/>
                <w:color w:val="000000"/>
              </w:rPr>
              <w:t>a) un’impresa detiene la maggioranza dei diritti di voto degli azionisti o soci di un’altra impresa;</w:t>
            </w:r>
          </w:p>
          <w:p w:rsidR="00892DFB" w:rsidRDefault="00892DFB">
            <w:pPr>
              <w:widowControl w:val="0"/>
              <w:tabs>
                <w:tab w:val="left" w:pos="9638"/>
              </w:tabs>
              <w:autoSpaceDE w:val="0"/>
              <w:autoSpaceDN w:val="0"/>
              <w:adjustRightInd w:val="0"/>
              <w:spacing w:before="37"/>
              <w:ind w:right="-1"/>
              <w:jc w:val="both"/>
              <w:rPr>
                <w:rFonts w:asciiTheme="minorHAnsi" w:hAnsiTheme="minorHAnsi" w:cs="Arial"/>
                <w:i/>
                <w:color w:val="000000"/>
              </w:rPr>
            </w:pPr>
            <w:r>
              <w:rPr>
                <w:rFonts w:asciiTheme="minorHAnsi" w:hAnsiTheme="minorHAnsi" w:cs="Arial"/>
                <w:i/>
                <w:color w:val="000000"/>
              </w:rPr>
              <w:t>b) un’impresa ha il diritto di nominare o revocare la maggioranza dei membri del consiglio di amministrazione, direzione o sorveglianza di un’altra impresa;</w:t>
            </w:r>
          </w:p>
          <w:p w:rsidR="00892DFB" w:rsidRDefault="00892DFB">
            <w:pPr>
              <w:widowControl w:val="0"/>
              <w:tabs>
                <w:tab w:val="left" w:pos="9638"/>
              </w:tabs>
              <w:autoSpaceDE w:val="0"/>
              <w:autoSpaceDN w:val="0"/>
              <w:adjustRightInd w:val="0"/>
              <w:spacing w:before="37"/>
              <w:ind w:right="-1"/>
              <w:jc w:val="both"/>
              <w:rPr>
                <w:rFonts w:asciiTheme="minorHAnsi" w:hAnsiTheme="minorHAnsi" w:cs="Arial"/>
                <w:i/>
                <w:color w:val="000000"/>
              </w:rPr>
            </w:pPr>
            <w:r>
              <w:rPr>
                <w:rFonts w:asciiTheme="minorHAnsi" w:hAnsiTheme="minorHAnsi" w:cs="Arial"/>
                <w:i/>
                <w:color w:val="000000"/>
              </w:rPr>
              <w:t>c) un’impresa ha il diritto di esercitare un’influenza dominante su un’altra impresa in virtù di un contratto concluso con quest’ultima oppure in virtù di una clausola dello statuto di quest’ultima;</w:t>
            </w:r>
          </w:p>
          <w:p w:rsidR="00892DFB" w:rsidRDefault="00892DFB">
            <w:pPr>
              <w:widowControl w:val="0"/>
              <w:tabs>
                <w:tab w:val="left" w:pos="9638"/>
              </w:tabs>
              <w:autoSpaceDE w:val="0"/>
              <w:autoSpaceDN w:val="0"/>
              <w:adjustRightInd w:val="0"/>
              <w:spacing w:before="37"/>
              <w:ind w:right="-1"/>
              <w:jc w:val="both"/>
              <w:rPr>
                <w:rFonts w:asciiTheme="minorHAnsi" w:hAnsiTheme="minorHAnsi" w:cs="Arial"/>
                <w:i/>
                <w:color w:val="000000"/>
              </w:rPr>
            </w:pPr>
            <w:r>
              <w:rPr>
                <w:rFonts w:asciiTheme="minorHAnsi" w:hAnsiTheme="minorHAnsi" w:cs="Arial"/>
                <w:i/>
                <w:color w:val="000000"/>
              </w:rPr>
              <w:t>d) un’impresa azionista o socia di un’altra impresa controlla da sola, in virtù di un accordo stipulato con altri azionisti o soci dell’altra impresa, la maggioranza dei diritti di voto degli azionisti o soci di quest’ultima.</w:t>
            </w:r>
          </w:p>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r>
              <w:rPr>
                <w:rFonts w:asciiTheme="minorHAnsi" w:hAnsiTheme="minorHAnsi" w:cs="Arial"/>
                <w:i/>
                <w:color w:val="000000"/>
              </w:rPr>
              <w:t>Le imprese fra le quali intercorre una delle relazioni di cui al primo comma, lettere da a) a d), per il tramite di una o più altre imprese sono anch’esse considerate un’impresa unica.</w:t>
            </w:r>
          </w:p>
        </w:tc>
      </w:tr>
    </w:tbl>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b/>
          <w:color w:val="000000"/>
        </w:rPr>
      </w:pPr>
      <w:r>
        <w:rPr>
          <w:rFonts w:cs="Arial"/>
          <w:b/>
          <w:color w:val="000000"/>
        </w:rPr>
        <w:t>Pertanto, qualora l’impresa richiedente faccia parte di «un’impresa unica» così definita, ciascuna   impresa   ad   essa   collegata</w:t>
      </w:r>
      <w:proofErr w:type="gramStart"/>
      <w:r>
        <w:rPr>
          <w:rFonts w:cs="Arial"/>
          <w:b/>
          <w:color w:val="000000"/>
        </w:rPr>
        <w:t xml:space="preserve">   (</w:t>
      </w:r>
      <w:proofErr w:type="gramEnd"/>
      <w:r>
        <w:rPr>
          <w:rFonts w:cs="Arial"/>
          <w:b/>
          <w:color w:val="000000"/>
        </w:rPr>
        <w:t xml:space="preserve">controllata   o   controllante)   dovrà   fornire   le informazioni relative al rispetto del massimale, facendo sottoscrivere al proprio legale rappresentante una dichiarazione sostitutiva di atto di notorietà </w:t>
      </w:r>
      <w:r w:rsidR="00927A53">
        <w:rPr>
          <w:rFonts w:cs="Arial"/>
          <w:b/>
          <w:color w:val="000000"/>
        </w:rPr>
        <w:t>(Allegato II al modello 03</w:t>
      </w:r>
      <w:r>
        <w:rPr>
          <w:rFonts w:cs="Arial"/>
          <w:b/>
          <w:color w:val="000000"/>
        </w:rPr>
        <w:t xml:space="preserve">).  </w:t>
      </w:r>
      <w:proofErr w:type="gramStart"/>
      <w:r>
        <w:rPr>
          <w:rFonts w:cs="Arial"/>
          <w:b/>
          <w:color w:val="000000"/>
        </w:rPr>
        <w:t>Tali  dichiarazioni</w:t>
      </w:r>
      <w:proofErr w:type="gramEnd"/>
      <w:r>
        <w:rPr>
          <w:rFonts w:cs="Arial"/>
          <w:b/>
          <w:color w:val="000000"/>
        </w:rPr>
        <w:t xml:space="preserve">  dovranno  essere  allegate  alla  domanda  da  parte  dell’impresa richiedente.</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b/>
          <w:color w:val="000000"/>
        </w:rPr>
      </w:pPr>
      <w:r>
        <w:rPr>
          <w:rFonts w:cs="Arial"/>
          <w:b/>
          <w:color w:val="000000"/>
        </w:rPr>
        <w:t>Sezione B: Rispetto del massimale</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b/>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i/>
          <w:color w:val="000000"/>
        </w:rPr>
      </w:pPr>
      <w:r>
        <w:rPr>
          <w:rFonts w:cs="Arial"/>
          <w:i/>
          <w:color w:val="000000"/>
        </w:rPr>
        <w:t>Quali agevolazioni indicare?</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roofErr w:type="gramStart"/>
      <w:r>
        <w:rPr>
          <w:rFonts w:cs="Arial"/>
          <w:color w:val="000000"/>
        </w:rPr>
        <w:t>Devono  essere</w:t>
      </w:r>
      <w:proofErr w:type="gramEnd"/>
      <w:r>
        <w:rPr>
          <w:rFonts w:cs="Arial"/>
          <w:color w:val="000000"/>
        </w:rPr>
        <w:t xml:space="preserve">  riportate  tutte  le  agevolazioni  ottenute  in  «de  </w:t>
      </w:r>
      <w:proofErr w:type="spellStart"/>
      <w:r>
        <w:rPr>
          <w:rFonts w:cs="Arial"/>
          <w:color w:val="000000"/>
        </w:rPr>
        <w:t>minimis</w:t>
      </w:r>
      <w:proofErr w:type="spellEnd"/>
      <w:r>
        <w:rPr>
          <w:rFonts w:cs="Arial"/>
          <w:color w:val="000000"/>
        </w:rPr>
        <w:t>»  ai  sensi  di  qualsiasi regolamento  europeo  relativo  a  tale  tipologia  di  aiuti,  specificando,  per  ogni  aiuto,  a  quale</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roofErr w:type="gramStart"/>
      <w:r>
        <w:rPr>
          <w:rFonts w:cs="Arial"/>
          <w:color w:val="000000"/>
        </w:rPr>
        <w:t>regolamento</w:t>
      </w:r>
      <w:proofErr w:type="gramEnd"/>
      <w:r>
        <w:rPr>
          <w:rFonts w:cs="Arial"/>
          <w:color w:val="000000"/>
        </w:rPr>
        <w:t xml:space="preserve"> faccia riferimento (agricoltura, pesca, SIEG o “generale”).</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r>
        <w:rPr>
          <w:rFonts w:cs="Arial"/>
          <w:color w:val="000000"/>
        </w:rPr>
        <w:t xml:space="preserve">Nel caso di </w:t>
      </w:r>
      <w:r>
        <w:rPr>
          <w:rFonts w:cs="Arial"/>
          <w:b/>
          <w:color w:val="000000"/>
        </w:rPr>
        <w:t>aiuti concessi in forma diversa dalla sovvenzione</w:t>
      </w:r>
      <w:r>
        <w:rPr>
          <w:rFonts w:cs="Arial"/>
          <w:color w:val="000000"/>
        </w:rPr>
        <w:t xml:space="preserve"> (ad esempio, come prestito agevolato </w:t>
      </w:r>
      <w:proofErr w:type="gramStart"/>
      <w:r>
        <w:rPr>
          <w:rFonts w:cs="Arial"/>
          <w:color w:val="000000"/>
        </w:rPr>
        <w:t>o  come</w:t>
      </w:r>
      <w:proofErr w:type="gramEnd"/>
      <w:r>
        <w:rPr>
          <w:rFonts w:cs="Arial"/>
          <w:color w:val="000000"/>
        </w:rPr>
        <w:t xml:space="preserve"> garanzia),  dovrà essere indicato  l’</w:t>
      </w:r>
      <w:r>
        <w:rPr>
          <w:rFonts w:cs="Arial"/>
          <w:b/>
          <w:color w:val="000000"/>
        </w:rPr>
        <w:t>importo dell’equivalente sovvenzione</w:t>
      </w:r>
      <w:r>
        <w:rPr>
          <w:rFonts w:cs="Arial"/>
          <w:color w:val="000000"/>
        </w:rPr>
        <w:t>, come risulta dall’atto di concessione di ciascun aiuto.</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r>
        <w:rPr>
          <w:rFonts w:cs="Arial"/>
          <w:color w:val="000000"/>
        </w:rPr>
        <w:t>In relazione a ciascun aiuto deve essere rispettato il massimale triennale stabilito dal regolamento di riferimento e nell’avviso.</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r>
        <w:rPr>
          <w:rFonts w:cs="Arial"/>
          <w:color w:val="000000"/>
        </w:rPr>
        <w:t xml:space="preserve">Un’impresa può essere beneficiaria di aiuti ai sensi di più regolamenti “de </w:t>
      </w:r>
      <w:proofErr w:type="spellStart"/>
      <w:r>
        <w:rPr>
          <w:rFonts w:cs="Arial"/>
          <w:color w:val="000000"/>
        </w:rPr>
        <w:t>minimis</w:t>
      </w:r>
      <w:proofErr w:type="spellEnd"/>
      <w:r>
        <w:rPr>
          <w:rFonts w:cs="Arial"/>
          <w:color w:val="000000"/>
        </w:rPr>
        <w:t xml:space="preserve">”; a ciascuno di tali aiuti si applicherà il massimale pertinente, con l’avvertenza che l’importo totale degli aiuti “de </w:t>
      </w:r>
      <w:proofErr w:type="spellStart"/>
      <w:r>
        <w:rPr>
          <w:rFonts w:cs="Arial"/>
          <w:color w:val="000000"/>
        </w:rPr>
        <w:t>minimis</w:t>
      </w:r>
      <w:proofErr w:type="spellEnd"/>
      <w:r>
        <w:rPr>
          <w:rFonts w:cs="Arial"/>
          <w:color w:val="000000"/>
        </w:rPr>
        <w:t>” ottenuti in ciascun triennio di riferimento non potrà comunque superare il tetto massimo più elevato tra quelli cui si fa riferimento.</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r>
        <w:rPr>
          <w:rFonts w:cs="Arial"/>
          <w:color w:val="000000"/>
        </w:rPr>
        <w:t xml:space="preserve">Inoltre, qualora l'importo concesso sia stato nel frattempo anche </w:t>
      </w:r>
      <w:r>
        <w:rPr>
          <w:rFonts w:cs="Arial"/>
          <w:b/>
          <w:color w:val="000000"/>
        </w:rPr>
        <w:t>liquidato a saldo</w:t>
      </w:r>
      <w:r>
        <w:rPr>
          <w:rFonts w:cs="Arial"/>
          <w:color w:val="000000"/>
        </w:rPr>
        <w:t xml:space="preserve">, l'impresa potrà dichiarare anche questo importo effettivamente ricevuto se di valore diverso (inferiore) da quello concesso. </w:t>
      </w:r>
      <w:r>
        <w:rPr>
          <w:rFonts w:cs="Arial"/>
          <w:b/>
          <w:color w:val="000000"/>
        </w:rPr>
        <w:t>Fino al momento in cui non sia intervenuta l’erogazione a saldo, dovrà essere indicato solo l’importo concesso</w:t>
      </w:r>
      <w:r>
        <w:rPr>
          <w:rFonts w:cs="Arial"/>
          <w:color w:val="000000"/>
        </w:rPr>
        <w:t>.</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i/>
          <w:color w:val="000000"/>
        </w:rPr>
      </w:pPr>
      <w:r>
        <w:rPr>
          <w:rFonts w:cs="Arial"/>
          <w:i/>
          <w:color w:val="000000"/>
        </w:rPr>
        <w:t>Periodo di riferimento:</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r>
        <w:rPr>
          <w:rFonts w:cs="Arial"/>
          <w:color w:val="000000"/>
        </w:rPr>
        <w:t>Il massimale ammissibile stabilito nell’avviso si riferisce all’esercizio finanziario in corso e ai due esercizi precedenti. Per “esercizio finanziario” si intende l’anno fiscale dell’impresa. Qualora le imprese facenti parte dell</w:t>
      </w:r>
      <w:proofErr w:type="gramStart"/>
      <w:r>
        <w:rPr>
          <w:rFonts w:cs="Arial"/>
          <w:color w:val="000000"/>
        </w:rPr>
        <w:t>’“</w:t>
      </w:r>
      <w:proofErr w:type="gramEnd"/>
      <w:r>
        <w:rPr>
          <w:rFonts w:cs="Arial"/>
          <w:color w:val="000000"/>
        </w:rPr>
        <w:t>impresa unica” abbiano esercizi fiscali non coincidenti, l’esercizio fiscale di riferimento ai fini del calcolo del cumulo è quello dell’impresa richiedente per tutte le imprese facenti parte dell’impresa unica.</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i/>
          <w:color w:val="000000"/>
        </w:rPr>
      </w:pPr>
      <w:r>
        <w:rPr>
          <w:rFonts w:cs="Arial"/>
          <w:i/>
          <w:color w:val="000000"/>
        </w:rPr>
        <w:t xml:space="preserve">Il caso specifico delle fusioni, acquisizioni e trasferimenti di rami d’azienda: </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r>
        <w:rPr>
          <w:rFonts w:cs="Arial"/>
          <w:color w:val="000000"/>
        </w:rPr>
        <w:t>Nel caso specifico in cui l’impresa richiedente sia incorsa in vicende di fusioni o acquisizioni (art.3(8</w:t>
      </w:r>
      <w:proofErr w:type="gramStart"/>
      <w:r>
        <w:rPr>
          <w:rFonts w:cs="Arial"/>
          <w:color w:val="000000"/>
        </w:rPr>
        <w:t>)  del</w:t>
      </w:r>
      <w:proofErr w:type="gramEnd"/>
      <w:r>
        <w:rPr>
          <w:rFonts w:cs="Arial"/>
          <w:color w:val="000000"/>
        </w:rPr>
        <w:t xml:space="preserve">  Reg  1407/2013/UE)  tutti  gli  aiuti  “de  </w:t>
      </w:r>
      <w:proofErr w:type="spellStart"/>
      <w:r>
        <w:rPr>
          <w:rFonts w:cs="Arial"/>
          <w:color w:val="000000"/>
        </w:rPr>
        <w:t>minimis</w:t>
      </w:r>
      <w:proofErr w:type="spellEnd"/>
      <w:r>
        <w:rPr>
          <w:rFonts w:cs="Arial"/>
          <w:color w:val="000000"/>
        </w:rPr>
        <w:t>”  accordati  alle  imprese  oggetto dell’operazione devono essere sommati.</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r>
        <w:rPr>
          <w:rFonts w:cs="Arial"/>
          <w:color w:val="000000"/>
        </w:rPr>
        <w:t xml:space="preserve">In questo caso la tabella andrà compilata inserendo anche il de </w:t>
      </w:r>
      <w:proofErr w:type="spellStart"/>
      <w:r>
        <w:rPr>
          <w:rFonts w:cs="Arial"/>
          <w:color w:val="000000"/>
        </w:rPr>
        <w:t>minimis</w:t>
      </w:r>
      <w:proofErr w:type="spellEnd"/>
      <w:r>
        <w:rPr>
          <w:rFonts w:cs="Arial"/>
          <w:color w:val="000000"/>
        </w:rPr>
        <w:t xml:space="preserve"> ottenuto dall’impresa/dalle imprese oggetto di acquisizione o fusione.</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tbl>
      <w:tblPr>
        <w:tblStyle w:val="Grigliatabella"/>
        <w:tblW w:w="0" w:type="auto"/>
        <w:tblLook w:val="04A0" w:firstRow="1" w:lastRow="0" w:firstColumn="1" w:lastColumn="0" w:noHBand="0" w:noVBand="1"/>
      </w:tblPr>
      <w:tblGrid>
        <w:gridCol w:w="9778"/>
      </w:tblGrid>
      <w:tr w:rsidR="00892DFB" w:rsidTr="00892DFB">
        <w:tc>
          <w:tcPr>
            <w:tcW w:w="9778" w:type="dxa"/>
            <w:tcBorders>
              <w:top w:val="single" w:sz="4" w:space="0" w:color="auto"/>
              <w:left w:val="single" w:sz="4" w:space="0" w:color="auto"/>
              <w:bottom w:val="single" w:sz="4" w:space="0" w:color="auto"/>
              <w:right w:val="single" w:sz="4" w:space="0" w:color="auto"/>
            </w:tcBorders>
          </w:tcPr>
          <w:p w:rsidR="00892DFB" w:rsidRDefault="00892DFB">
            <w:pPr>
              <w:widowControl w:val="0"/>
              <w:tabs>
                <w:tab w:val="left" w:pos="9638"/>
              </w:tabs>
              <w:autoSpaceDE w:val="0"/>
              <w:autoSpaceDN w:val="0"/>
              <w:adjustRightInd w:val="0"/>
              <w:spacing w:before="37"/>
              <w:ind w:right="-1"/>
              <w:jc w:val="both"/>
              <w:rPr>
                <w:rFonts w:asciiTheme="minorHAnsi" w:hAnsiTheme="minorHAnsi" w:cs="Arial"/>
                <w:i/>
                <w:color w:val="000000"/>
              </w:rPr>
            </w:pPr>
            <w:r>
              <w:rPr>
                <w:rFonts w:asciiTheme="minorHAnsi" w:hAnsiTheme="minorHAnsi" w:cs="Arial"/>
                <w:i/>
                <w:color w:val="000000"/>
              </w:rPr>
              <w:t>Ad esempio:</w:t>
            </w:r>
          </w:p>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p w:rsidR="00892DFB" w:rsidRDefault="00892DFB" w:rsidP="00892DFB">
            <w:pPr>
              <w:pStyle w:val="Paragrafoelenco"/>
              <w:widowControl w:val="0"/>
              <w:numPr>
                <w:ilvl w:val="0"/>
                <w:numId w:val="29"/>
              </w:numPr>
              <w:tabs>
                <w:tab w:val="left" w:pos="9638"/>
              </w:tabs>
              <w:autoSpaceDE w:val="0"/>
              <w:autoSpaceDN w:val="0"/>
              <w:adjustRightInd w:val="0"/>
              <w:spacing w:before="37"/>
              <w:ind w:right="-1"/>
              <w:jc w:val="both"/>
              <w:rPr>
                <w:rFonts w:asciiTheme="minorHAnsi" w:hAnsiTheme="minorHAnsi" w:cs="Arial"/>
                <w:color w:val="000000"/>
              </w:rPr>
            </w:pPr>
            <w:r>
              <w:rPr>
                <w:rFonts w:asciiTheme="minorHAnsi" w:hAnsiTheme="minorHAnsi" w:cs="Arial"/>
                <w:color w:val="000000"/>
              </w:rPr>
              <w:t xml:space="preserve">All’impresa A sono stati concessi 80.000€ in de </w:t>
            </w:r>
            <w:proofErr w:type="spellStart"/>
            <w:r>
              <w:rPr>
                <w:rFonts w:asciiTheme="minorHAnsi" w:hAnsiTheme="minorHAnsi" w:cs="Arial"/>
                <w:color w:val="000000"/>
              </w:rPr>
              <w:t>minimis</w:t>
            </w:r>
            <w:proofErr w:type="spellEnd"/>
            <w:r>
              <w:rPr>
                <w:rFonts w:asciiTheme="minorHAnsi" w:hAnsiTheme="minorHAnsi" w:cs="Arial"/>
                <w:color w:val="000000"/>
              </w:rPr>
              <w:t xml:space="preserve"> nell’anno 2010;</w:t>
            </w:r>
          </w:p>
          <w:p w:rsidR="00892DFB" w:rsidRDefault="00892DFB" w:rsidP="00892DFB">
            <w:pPr>
              <w:pStyle w:val="Paragrafoelenco"/>
              <w:widowControl w:val="0"/>
              <w:numPr>
                <w:ilvl w:val="0"/>
                <w:numId w:val="29"/>
              </w:numPr>
              <w:tabs>
                <w:tab w:val="left" w:pos="9638"/>
              </w:tabs>
              <w:autoSpaceDE w:val="0"/>
              <w:autoSpaceDN w:val="0"/>
              <w:adjustRightInd w:val="0"/>
              <w:spacing w:before="37"/>
              <w:ind w:right="-1"/>
              <w:jc w:val="both"/>
              <w:rPr>
                <w:rFonts w:asciiTheme="minorHAnsi" w:hAnsiTheme="minorHAnsi" w:cs="Arial"/>
                <w:color w:val="000000"/>
              </w:rPr>
            </w:pPr>
            <w:r>
              <w:rPr>
                <w:rFonts w:asciiTheme="minorHAnsi" w:hAnsiTheme="minorHAnsi" w:cs="Arial"/>
                <w:color w:val="000000"/>
              </w:rPr>
              <w:t xml:space="preserve">All’impresa B sono stati concessi 20.000€ in de </w:t>
            </w:r>
            <w:proofErr w:type="spellStart"/>
            <w:r>
              <w:rPr>
                <w:rFonts w:asciiTheme="minorHAnsi" w:hAnsiTheme="minorHAnsi" w:cs="Arial"/>
                <w:color w:val="000000"/>
              </w:rPr>
              <w:t>minimis</w:t>
            </w:r>
            <w:proofErr w:type="spellEnd"/>
            <w:r>
              <w:rPr>
                <w:rFonts w:asciiTheme="minorHAnsi" w:hAnsiTheme="minorHAnsi" w:cs="Arial"/>
                <w:color w:val="000000"/>
              </w:rPr>
              <w:t xml:space="preserve"> nell’anno 2010.</w:t>
            </w:r>
          </w:p>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r>
              <w:rPr>
                <w:rFonts w:asciiTheme="minorHAnsi" w:hAnsiTheme="minorHAnsi" w:cs="Arial"/>
                <w:color w:val="000000"/>
              </w:rPr>
              <w:t>Nell’anno 2011 l’impresa A si fonde con l’impresa B e diventa un nuovo soggetto (A+B).</w:t>
            </w:r>
          </w:p>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r>
              <w:rPr>
                <w:rFonts w:asciiTheme="minorHAnsi" w:hAnsiTheme="minorHAnsi" w:cs="Arial"/>
                <w:color w:val="000000"/>
              </w:rPr>
              <w:t xml:space="preserve">Nell’anno 2011 il soggetto (A+B) vuole fare domanda per un nuovo de </w:t>
            </w:r>
            <w:proofErr w:type="spellStart"/>
            <w:r>
              <w:rPr>
                <w:rFonts w:asciiTheme="minorHAnsi" w:hAnsiTheme="minorHAnsi" w:cs="Arial"/>
                <w:color w:val="000000"/>
              </w:rPr>
              <w:t>minimis</w:t>
            </w:r>
            <w:proofErr w:type="spellEnd"/>
            <w:r>
              <w:rPr>
                <w:rFonts w:asciiTheme="minorHAnsi" w:hAnsiTheme="minorHAnsi" w:cs="Arial"/>
                <w:color w:val="000000"/>
              </w:rPr>
              <w:t xml:space="preserve"> di 70.000€. L’impresa (A+B) dovrà dichiarare gli aiuti ricevuti anche dalle imprese A e B, che ammonteranno ad un totale di 100.000€</w:t>
            </w:r>
          </w:p>
        </w:tc>
      </w:tr>
    </w:tbl>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r>
        <w:rPr>
          <w:rFonts w:cs="Arial"/>
          <w:color w:val="000000"/>
        </w:rPr>
        <w:t xml:space="preserve">Qualora l’impresa (A+B) voglia ottenere un nuovo de </w:t>
      </w:r>
      <w:proofErr w:type="spellStart"/>
      <w:r>
        <w:rPr>
          <w:rFonts w:cs="Arial"/>
          <w:color w:val="000000"/>
        </w:rPr>
        <w:t>minimis</w:t>
      </w:r>
      <w:proofErr w:type="spellEnd"/>
      <w:r>
        <w:rPr>
          <w:rFonts w:cs="Arial"/>
          <w:color w:val="000000"/>
        </w:rPr>
        <w:t xml:space="preserve"> nel 2012, dovrà dichiarare che gli sono stati concessi nell’anno in corso e nei due precedenti aiuti de </w:t>
      </w:r>
      <w:proofErr w:type="spellStart"/>
      <w:r>
        <w:rPr>
          <w:rFonts w:cs="Arial"/>
          <w:color w:val="000000"/>
        </w:rPr>
        <w:t>minimis</w:t>
      </w:r>
      <w:proofErr w:type="spellEnd"/>
      <w:r>
        <w:rPr>
          <w:rFonts w:cs="Arial"/>
          <w:color w:val="000000"/>
        </w:rPr>
        <w:t xml:space="preserve"> pari a 170.000€.</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r>
        <w:rPr>
          <w:rFonts w:cs="Arial"/>
          <w:color w:val="000000"/>
        </w:rPr>
        <w:t xml:space="preserve">Nel caso specifico in cui l’impresa richiedente origini da operazioni di scissione (art.3(9) del Reg. n. 1407/2013/UE di un’impresa in due o più imprese distinte, si segnala che l’importo degli aiuti “de </w:t>
      </w:r>
      <w:proofErr w:type="spellStart"/>
      <w:proofErr w:type="gramStart"/>
      <w:r>
        <w:rPr>
          <w:rFonts w:cs="Arial"/>
          <w:color w:val="000000"/>
        </w:rPr>
        <w:t>minimis</w:t>
      </w:r>
      <w:proofErr w:type="spellEnd"/>
      <w:r>
        <w:rPr>
          <w:rFonts w:cs="Arial"/>
          <w:color w:val="000000"/>
        </w:rPr>
        <w:t>”  ottenuti</w:t>
      </w:r>
      <w:proofErr w:type="gramEnd"/>
      <w:r>
        <w:rPr>
          <w:rFonts w:cs="Arial"/>
          <w:color w:val="000000"/>
        </w:rPr>
        <w:t xml:space="preserve">  dall’impresa  originaria  deve  essere  </w:t>
      </w:r>
      <w:r>
        <w:rPr>
          <w:rFonts w:cs="Arial"/>
          <w:b/>
          <w:color w:val="000000"/>
        </w:rPr>
        <w:t>attribuito</w:t>
      </w:r>
      <w:r>
        <w:rPr>
          <w:rFonts w:cs="Arial"/>
          <w:color w:val="000000"/>
        </w:rPr>
        <w:t xml:space="preserve">  all’impresa  che  acquisirà  le attività che hanno beneficiato degli aiuti o, se ciò non è possibile, deve essere suddiviso proporzionalmente al valore delle nuove imprese in termini di capitale investito.</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roofErr w:type="spellStart"/>
      <w:r>
        <w:rPr>
          <w:rFonts w:cs="Arial"/>
          <w:color w:val="000000"/>
        </w:rPr>
        <w:t>Valutazioni</w:t>
      </w:r>
      <w:proofErr w:type="spellEnd"/>
      <w:r>
        <w:rPr>
          <w:rFonts w:cs="Arial"/>
          <w:color w:val="000000"/>
        </w:rPr>
        <w:t xml:space="preserve"> caso per caso dovranno essere effettuate per la fattispecie di un trasferimento di un ramo d’azienda che, configurato come operazione di acquisizione, determina il trasferimento del de </w:t>
      </w:r>
      <w:proofErr w:type="spellStart"/>
      <w:r>
        <w:rPr>
          <w:rFonts w:cs="Arial"/>
          <w:color w:val="000000"/>
        </w:rPr>
        <w:t>minimis</w:t>
      </w:r>
      <w:proofErr w:type="spellEnd"/>
      <w:r>
        <w:rPr>
          <w:rFonts w:cs="Arial"/>
          <w:color w:val="000000"/>
        </w:rPr>
        <w:t xml:space="preserve"> in capo all’impresa che ha effettuato l’acquisizione, se l’aiuto de </w:t>
      </w:r>
      <w:proofErr w:type="spellStart"/>
      <w:r>
        <w:rPr>
          <w:rFonts w:cs="Arial"/>
          <w:color w:val="000000"/>
        </w:rPr>
        <w:t>minimis</w:t>
      </w:r>
      <w:proofErr w:type="spellEnd"/>
      <w:r>
        <w:rPr>
          <w:rFonts w:cs="Arial"/>
          <w:color w:val="000000"/>
        </w:rPr>
        <w:t xml:space="preserve"> era imputato al ramo d’azienda trasferito. Viceversa, nel caso in cui un trasferimento di ramo d’azienda si configuri come una operazione di cessione, l’impresa che ha ceduto il ramo può dedurre dall’importo dichiarato l’aiuto de </w:t>
      </w:r>
      <w:proofErr w:type="spellStart"/>
      <w:r>
        <w:rPr>
          <w:rFonts w:cs="Arial"/>
          <w:color w:val="000000"/>
        </w:rPr>
        <w:t>minimis</w:t>
      </w:r>
      <w:proofErr w:type="spellEnd"/>
      <w:r>
        <w:rPr>
          <w:rFonts w:cs="Arial"/>
          <w:color w:val="000000"/>
        </w:rPr>
        <w:t xml:space="preserve"> imputato al ramo ceduto.</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b/>
          <w:color w:val="000000"/>
        </w:rPr>
      </w:pPr>
      <w:r>
        <w:rPr>
          <w:rFonts w:cs="Arial"/>
          <w:b/>
          <w:color w:val="000000"/>
        </w:rPr>
        <w:t>Sezione C: Campo di applicazione</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b/>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r>
        <w:rPr>
          <w:rFonts w:cs="Arial"/>
          <w:color w:val="000000"/>
        </w:rPr>
        <w:t xml:space="preserve">Se un’impresa opera sia in settori ammissibili dall’avviso/bando, sia in settori esclusi, deve essere garantito, tramite la separazione delle attività o la distinzione dei costi, che le attività esercitate nei settori esclusi non beneficino degli aiuti “de </w:t>
      </w:r>
      <w:proofErr w:type="spellStart"/>
      <w:r>
        <w:rPr>
          <w:rFonts w:cs="Arial"/>
          <w:color w:val="000000"/>
        </w:rPr>
        <w:t>minimis</w:t>
      </w:r>
      <w:proofErr w:type="spellEnd"/>
      <w:r>
        <w:rPr>
          <w:rFonts w:cs="Arial"/>
          <w:color w:val="000000"/>
        </w:rPr>
        <w:t>”.</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r>
        <w:rPr>
          <w:rFonts w:cs="Arial"/>
          <w:color w:val="000000"/>
        </w:rPr>
        <w:t>Da Regolamento 1407/2013/UE (articolo 1, par.1), sono esclusi gli aiuti alle imprese operanti nei seguenti settori:</w:t>
      </w:r>
    </w:p>
    <w:p w:rsidR="00892DFB" w:rsidRDefault="00892DFB" w:rsidP="00892DFB">
      <w:pPr>
        <w:pStyle w:val="Paragrafoelenco"/>
        <w:widowControl w:val="0"/>
        <w:numPr>
          <w:ilvl w:val="0"/>
          <w:numId w:val="30"/>
        </w:numPr>
        <w:tabs>
          <w:tab w:val="left" w:pos="9638"/>
        </w:tabs>
        <w:autoSpaceDE w:val="0"/>
        <w:autoSpaceDN w:val="0"/>
        <w:adjustRightInd w:val="0"/>
        <w:spacing w:before="37" w:after="0" w:line="240" w:lineRule="auto"/>
        <w:ind w:right="-1"/>
        <w:jc w:val="both"/>
        <w:rPr>
          <w:rFonts w:cs="Arial"/>
          <w:color w:val="000000"/>
        </w:rPr>
      </w:pPr>
      <w:proofErr w:type="gramStart"/>
      <w:r>
        <w:rPr>
          <w:rFonts w:cs="Arial"/>
          <w:color w:val="000000"/>
        </w:rPr>
        <w:t>della</w:t>
      </w:r>
      <w:proofErr w:type="gramEnd"/>
      <w:r>
        <w:rPr>
          <w:rFonts w:cs="Arial"/>
          <w:color w:val="000000"/>
        </w:rPr>
        <w:t xml:space="preserve"> pesca e dell’acquacoltura, di cui al regolamento (CE) n. 104/2000 del Consiglio;</w:t>
      </w:r>
    </w:p>
    <w:p w:rsidR="00892DFB" w:rsidRDefault="00892DFB" w:rsidP="00892DFB">
      <w:pPr>
        <w:pStyle w:val="Paragrafoelenco"/>
        <w:widowControl w:val="0"/>
        <w:numPr>
          <w:ilvl w:val="0"/>
          <w:numId w:val="30"/>
        </w:numPr>
        <w:tabs>
          <w:tab w:val="left" w:pos="9638"/>
        </w:tabs>
        <w:autoSpaceDE w:val="0"/>
        <w:autoSpaceDN w:val="0"/>
        <w:adjustRightInd w:val="0"/>
        <w:spacing w:before="37" w:after="0" w:line="240" w:lineRule="auto"/>
        <w:ind w:right="-1"/>
        <w:jc w:val="both"/>
        <w:rPr>
          <w:rFonts w:cs="Arial"/>
          <w:color w:val="000000"/>
        </w:rPr>
      </w:pPr>
      <w:proofErr w:type="gramStart"/>
      <w:r>
        <w:rPr>
          <w:rFonts w:cs="Arial"/>
          <w:color w:val="000000"/>
        </w:rPr>
        <w:t>della</w:t>
      </w:r>
      <w:proofErr w:type="gramEnd"/>
      <w:r>
        <w:rPr>
          <w:rFonts w:cs="Arial"/>
          <w:color w:val="000000"/>
        </w:rPr>
        <w:t xml:space="preserve"> produzione primaria dei prodotti agricoli;</w:t>
      </w:r>
    </w:p>
    <w:p w:rsidR="00892DFB" w:rsidRDefault="00892DFB" w:rsidP="00892DFB">
      <w:pPr>
        <w:pStyle w:val="Paragrafoelenco"/>
        <w:widowControl w:val="0"/>
        <w:numPr>
          <w:ilvl w:val="0"/>
          <w:numId w:val="30"/>
        </w:numPr>
        <w:tabs>
          <w:tab w:val="left" w:pos="9638"/>
        </w:tabs>
        <w:autoSpaceDE w:val="0"/>
        <w:autoSpaceDN w:val="0"/>
        <w:adjustRightInd w:val="0"/>
        <w:spacing w:before="37" w:after="0" w:line="240" w:lineRule="auto"/>
        <w:ind w:right="-1"/>
        <w:jc w:val="both"/>
        <w:rPr>
          <w:rFonts w:cs="Arial"/>
          <w:color w:val="000000"/>
        </w:rPr>
      </w:pPr>
      <w:proofErr w:type="gramStart"/>
      <w:r>
        <w:rPr>
          <w:rFonts w:cs="Arial"/>
          <w:color w:val="000000"/>
        </w:rPr>
        <w:t>solo</w:t>
      </w:r>
      <w:proofErr w:type="gramEnd"/>
      <w:r>
        <w:rPr>
          <w:rFonts w:cs="Arial"/>
          <w:color w:val="000000"/>
        </w:rPr>
        <w:t xml:space="preserve">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 della trasformazione e commercializzazione dei prodotti agricoli.</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tbl>
      <w:tblPr>
        <w:tblStyle w:val="Grigliatabella"/>
        <w:tblW w:w="0" w:type="auto"/>
        <w:tblLook w:val="04A0" w:firstRow="1" w:lastRow="0" w:firstColumn="1" w:lastColumn="0" w:noHBand="0" w:noVBand="1"/>
      </w:tblPr>
      <w:tblGrid>
        <w:gridCol w:w="9778"/>
      </w:tblGrid>
      <w:tr w:rsidR="00892DFB" w:rsidTr="00892DFB">
        <w:tc>
          <w:tcPr>
            <w:tcW w:w="9778" w:type="dxa"/>
            <w:tcBorders>
              <w:top w:val="single" w:sz="4" w:space="0" w:color="auto"/>
              <w:left w:val="single" w:sz="4" w:space="0" w:color="auto"/>
              <w:bottom w:val="single" w:sz="4" w:space="0" w:color="auto"/>
              <w:right w:val="single" w:sz="4" w:space="0" w:color="auto"/>
            </w:tcBorders>
            <w:hideMark/>
          </w:tcPr>
          <w:p w:rsidR="00892DFB" w:rsidRDefault="00892DFB" w:rsidP="00892DFB">
            <w:pPr>
              <w:pStyle w:val="Paragrafoelenco"/>
              <w:widowControl w:val="0"/>
              <w:numPr>
                <w:ilvl w:val="0"/>
                <w:numId w:val="31"/>
              </w:numPr>
              <w:tabs>
                <w:tab w:val="left" w:pos="9638"/>
              </w:tabs>
              <w:autoSpaceDE w:val="0"/>
              <w:autoSpaceDN w:val="0"/>
              <w:adjustRightInd w:val="0"/>
              <w:spacing w:before="37"/>
              <w:ind w:right="-1"/>
              <w:jc w:val="both"/>
              <w:rPr>
                <w:rFonts w:asciiTheme="minorHAnsi" w:hAnsiTheme="minorHAnsi" w:cs="Arial"/>
                <w:color w:val="000000"/>
              </w:rPr>
            </w:pPr>
            <w:r>
              <w:rPr>
                <w:rFonts w:asciiTheme="minorHAnsi" w:hAnsiTheme="minorHAnsi" w:cs="Arial"/>
                <w:i/>
                <w:color w:val="000000"/>
              </w:rPr>
              <w:t>Esempio 1:</w:t>
            </w:r>
            <w:r>
              <w:rPr>
                <w:rFonts w:asciiTheme="minorHAnsi" w:hAnsiTheme="minorHAnsi" w:cs="Arial"/>
                <w:color w:val="000000"/>
              </w:rPr>
              <w:t xml:space="preserve"> per la ristrutturazione di un capannone, un’impresa ha ricevuto un finanziamento in esenzione. L’intensità massima per quel finanziamento era del 20% (pari a 400.000€) ma gli è stato concesso (oppure erogato a saldo) il 15% (pari a 300.000€). Nella tabella l’impresa dovrà dichiarare questi ultimi due importi. Per lo stesso capannone (stessa voce di costo) l’impresa potrà ottenere un finanziamento in de </w:t>
            </w:r>
            <w:proofErr w:type="spellStart"/>
            <w:r>
              <w:rPr>
                <w:rFonts w:asciiTheme="minorHAnsi" w:hAnsiTheme="minorHAnsi" w:cs="Arial"/>
                <w:color w:val="000000"/>
              </w:rPr>
              <w:t>minimis</w:t>
            </w:r>
            <w:proofErr w:type="spellEnd"/>
            <w:r>
              <w:rPr>
                <w:rFonts w:asciiTheme="minorHAnsi" w:hAnsiTheme="minorHAnsi" w:cs="Arial"/>
                <w:color w:val="000000"/>
              </w:rPr>
              <w:t xml:space="preserve"> pari a 100.000€.</w:t>
            </w:r>
          </w:p>
          <w:p w:rsidR="00892DFB" w:rsidRDefault="00892DFB" w:rsidP="00892DFB">
            <w:pPr>
              <w:pStyle w:val="Paragrafoelenco"/>
              <w:widowControl w:val="0"/>
              <w:numPr>
                <w:ilvl w:val="0"/>
                <w:numId w:val="31"/>
              </w:numPr>
              <w:tabs>
                <w:tab w:val="left" w:pos="9638"/>
              </w:tabs>
              <w:autoSpaceDE w:val="0"/>
              <w:autoSpaceDN w:val="0"/>
              <w:adjustRightInd w:val="0"/>
              <w:spacing w:before="37"/>
              <w:ind w:right="-1"/>
              <w:jc w:val="both"/>
              <w:rPr>
                <w:rFonts w:asciiTheme="minorHAnsi" w:hAnsiTheme="minorHAnsi" w:cs="Arial"/>
                <w:color w:val="000000"/>
              </w:rPr>
            </w:pPr>
            <w:r>
              <w:rPr>
                <w:rFonts w:asciiTheme="minorHAnsi" w:hAnsiTheme="minorHAnsi" w:cs="Arial"/>
                <w:i/>
                <w:color w:val="000000"/>
              </w:rPr>
              <w:t>Esempio 2:</w:t>
            </w:r>
            <w:r>
              <w:rPr>
                <w:rFonts w:asciiTheme="minorHAnsi" w:hAnsiTheme="minorHAnsi" w:cs="Arial"/>
                <w:color w:val="000000"/>
              </w:rPr>
              <w:t xml:space="preserve"> Per una misura di assunzione di lavoratori svantaggiati, un’impresa ha ricevuto un finanziamento in esenzione. L’intensità massima per il complessivo del progetto, era del 50% dei costi salariali per 12 mesi pari ad un complessivo di 6000€ (500€ al mese).   Tuttavia il finanziamento effettivamente concesso (oppure erogato a saldo) è stato del 40% pari ad un importo di 4800€ (corrispondenti a 400€ al mese). L’impresa avrebbe quindi diritto ad un ulteriore finanziamento, in de </w:t>
            </w:r>
            <w:proofErr w:type="spellStart"/>
            <w:r>
              <w:rPr>
                <w:rFonts w:asciiTheme="minorHAnsi" w:hAnsiTheme="minorHAnsi" w:cs="Arial"/>
                <w:color w:val="000000"/>
              </w:rPr>
              <w:t>minimis</w:t>
            </w:r>
            <w:proofErr w:type="spellEnd"/>
            <w:r>
              <w:rPr>
                <w:rFonts w:asciiTheme="minorHAnsi" w:hAnsiTheme="minorHAnsi" w:cs="Arial"/>
                <w:color w:val="000000"/>
              </w:rPr>
              <w:t>, pari a 1200€ per il progetto complessivamente inteso.</w:t>
            </w:r>
          </w:p>
        </w:tc>
      </w:tr>
    </w:tbl>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b/>
          <w:color w:val="000000"/>
        </w:rPr>
      </w:pPr>
      <w:r>
        <w:rPr>
          <w:rFonts w:cs="Arial"/>
          <w:b/>
          <w:color w:val="000000"/>
        </w:rPr>
        <w:t>Sezione D: Condizioni per il cumulo</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b/>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r>
        <w:rPr>
          <w:rFonts w:cs="Arial"/>
          <w:b/>
          <w:color w:val="000000"/>
        </w:rPr>
        <w:t xml:space="preserve">Se l’Avviso/Bando consente il cumulo degli aiuti de </w:t>
      </w:r>
      <w:proofErr w:type="spellStart"/>
      <w:r>
        <w:rPr>
          <w:rFonts w:cs="Arial"/>
          <w:b/>
          <w:color w:val="000000"/>
        </w:rPr>
        <w:t>minimis</w:t>
      </w:r>
      <w:proofErr w:type="spellEnd"/>
      <w:r>
        <w:rPr>
          <w:rFonts w:cs="Arial"/>
          <w:b/>
          <w:color w:val="000000"/>
        </w:rPr>
        <w:t xml:space="preserve"> con altri aiuti di Stato</w:t>
      </w:r>
      <w:r>
        <w:rPr>
          <w:rFonts w:cs="Arial"/>
          <w:color w:val="000000"/>
        </w:rPr>
        <w:t xml:space="preserve"> e gli aiuti “de </w:t>
      </w:r>
      <w:proofErr w:type="spellStart"/>
      <w:r>
        <w:rPr>
          <w:rFonts w:cs="Arial"/>
          <w:color w:val="000000"/>
        </w:rPr>
        <w:t>minimis</w:t>
      </w:r>
      <w:proofErr w:type="spellEnd"/>
      <w:r>
        <w:rPr>
          <w:rFonts w:cs="Arial"/>
          <w:color w:val="000000"/>
        </w:rPr>
        <w:t>” sono concessi per specifici costi ammissibili, questi possono essere cumulati:</w:t>
      </w:r>
    </w:p>
    <w:p w:rsidR="00892DFB" w:rsidRDefault="00892DFB" w:rsidP="00892DFB">
      <w:pPr>
        <w:pStyle w:val="Paragrafoelenco"/>
        <w:widowControl w:val="0"/>
        <w:numPr>
          <w:ilvl w:val="0"/>
          <w:numId w:val="31"/>
        </w:numPr>
        <w:tabs>
          <w:tab w:val="left" w:pos="9638"/>
        </w:tabs>
        <w:autoSpaceDE w:val="0"/>
        <w:autoSpaceDN w:val="0"/>
        <w:adjustRightInd w:val="0"/>
        <w:spacing w:before="37" w:after="0" w:line="240" w:lineRule="auto"/>
        <w:ind w:right="-1"/>
        <w:jc w:val="both"/>
        <w:rPr>
          <w:rFonts w:cs="Arial"/>
          <w:color w:val="000000"/>
        </w:rPr>
      </w:pPr>
      <w:proofErr w:type="gramStart"/>
      <w:r>
        <w:rPr>
          <w:rFonts w:cs="Arial"/>
          <w:color w:val="000000"/>
        </w:rPr>
        <w:t>con</w:t>
      </w:r>
      <w:proofErr w:type="gramEnd"/>
      <w:r>
        <w:rPr>
          <w:rFonts w:cs="Arial"/>
          <w:color w:val="000000"/>
        </w:rPr>
        <w:t xml:space="preserve"> aiuti di Stato concessi per gli stessi costi ammissibili </w:t>
      </w:r>
      <w:r>
        <w:rPr>
          <w:rFonts w:cs="Arial"/>
          <w:b/>
          <w:color w:val="000000"/>
        </w:rPr>
        <w:t>se tale cumulo non comporta il superamento dell’intensità di aiuto</w:t>
      </w:r>
      <w:r>
        <w:rPr>
          <w:rFonts w:cs="Arial"/>
          <w:color w:val="000000"/>
        </w:rPr>
        <w:t xml:space="preserve"> o dell’importo di aiuto più elevati fissati, per le specifiche circostanze di ogni caso, in un regolamento d’esenzione per categoria o in una decisione adottata dalla Commissione.</w:t>
      </w:r>
    </w:p>
    <w:p w:rsidR="00892DFB" w:rsidRDefault="00892DFB" w:rsidP="00892DFB">
      <w:pPr>
        <w:pStyle w:val="Paragrafoelenco"/>
        <w:widowControl w:val="0"/>
        <w:numPr>
          <w:ilvl w:val="0"/>
          <w:numId w:val="31"/>
        </w:numPr>
        <w:tabs>
          <w:tab w:val="left" w:pos="9638"/>
        </w:tabs>
        <w:autoSpaceDE w:val="0"/>
        <w:autoSpaceDN w:val="0"/>
        <w:adjustRightInd w:val="0"/>
        <w:spacing w:before="37" w:after="0" w:line="240" w:lineRule="auto"/>
        <w:ind w:right="-1"/>
        <w:jc w:val="both"/>
        <w:rPr>
          <w:rFonts w:cs="Arial"/>
          <w:color w:val="000000"/>
        </w:rPr>
      </w:pPr>
      <w:proofErr w:type="gramStart"/>
      <w:r>
        <w:rPr>
          <w:rFonts w:cs="Arial"/>
          <w:color w:val="000000"/>
        </w:rPr>
        <w:t>con</w:t>
      </w:r>
      <w:proofErr w:type="gramEnd"/>
      <w:r>
        <w:rPr>
          <w:rFonts w:cs="Arial"/>
          <w:color w:val="000000"/>
        </w:rPr>
        <w:t xml:space="preserve"> aiuti di Stato concessi per costi ammissibili diversi da quelli finanziati in «de </w:t>
      </w:r>
      <w:proofErr w:type="spellStart"/>
      <w:r>
        <w:rPr>
          <w:rFonts w:cs="Arial"/>
          <w:color w:val="000000"/>
        </w:rPr>
        <w:t>minimis</w:t>
      </w:r>
      <w:proofErr w:type="spellEnd"/>
      <w:r>
        <w:rPr>
          <w:rFonts w:cs="Arial"/>
          <w:color w:val="000000"/>
        </w:rPr>
        <w:t>».</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r>
        <w:rPr>
          <w:rFonts w:cs="Arial"/>
          <w:color w:val="000000"/>
        </w:rPr>
        <w:t>Per questo motivo l’</w:t>
      </w:r>
      <w:r>
        <w:rPr>
          <w:rFonts w:cs="Arial"/>
          <w:b/>
          <w:color w:val="000000"/>
        </w:rPr>
        <w:t>impresa dovrà indicare se ed eventualmente quali aiuti ha già ricevuto sugli stessi costi ammissibili</w:t>
      </w:r>
      <w:r>
        <w:rPr>
          <w:rFonts w:cs="Arial"/>
          <w:color w:val="000000"/>
        </w:rPr>
        <w:t>, a norma di un regolamento di esenzione o di una decisione della Commissione europea, affinché non si verifichino superamenti delle relative intensità.</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r>
        <w:rPr>
          <w:rFonts w:cs="Arial"/>
          <w:color w:val="000000"/>
        </w:rPr>
        <w:t>Nella tabella dovrà pertanto essere indicata l’intensità relativa al progetto e l’importo imputato alla voce di costo o all’intero progetto in valore assoluto.</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tbl>
      <w:tblPr>
        <w:tblStyle w:val="Grigliatabella"/>
        <w:tblW w:w="0" w:type="auto"/>
        <w:tblLook w:val="04A0" w:firstRow="1" w:lastRow="0" w:firstColumn="1" w:lastColumn="0" w:noHBand="0" w:noVBand="1"/>
      </w:tblPr>
      <w:tblGrid>
        <w:gridCol w:w="9778"/>
      </w:tblGrid>
      <w:tr w:rsidR="00892DFB" w:rsidTr="00892DFB">
        <w:tc>
          <w:tcPr>
            <w:tcW w:w="9778" w:type="dxa"/>
            <w:tcBorders>
              <w:top w:val="single" w:sz="4" w:space="0" w:color="auto"/>
              <w:left w:val="single" w:sz="4" w:space="0" w:color="auto"/>
              <w:bottom w:val="single" w:sz="4" w:space="0" w:color="auto"/>
              <w:right w:val="single" w:sz="4" w:space="0" w:color="auto"/>
            </w:tcBorders>
            <w:hideMark/>
          </w:tcPr>
          <w:p w:rsidR="00892DFB" w:rsidRDefault="00892DFB" w:rsidP="00892DFB">
            <w:pPr>
              <w:pStyle w:val="Paragrafoelenco"/>
              <w:widowControl w:val="0"/>
              <w:numPr>
                <w:ilvl w:val="0"/>
                <w:numId w:val="32"/>
              </w:numPr>
              <w:tabs>
                <w:tab w:val="left" w:pos="9638"/>
              </w:tabs>
              <w:autoSpaceDE w:val="0"/>
              <w:autoSpaceDN w:val="0"/>
              <w:adjustRightInd w:val="0"/>
              <w:spacing w:before="37"/>
              <w:ind w:right="-1"/>
              <w:jc w:val="both"/>
              <w:rPr>
                <w:rFonts w:asciiTheme="minorHAnsi" w:hAnsiTheme="minorHAnsi" w:cs="Arial"/>
                <w:color w:val="000000"/>
              </w:rPr>
            </w:pPr>
            <w:r>
              <w:rPr>
                <w:rFonts w:asciiTheme="minorHAnsi" w:hAnsiTheme="minorHAnsi" w:cs="Arial"/>
                <w:i/>
                <w:color w:val="000000"/>
              </w:rPr>
              <w:t>Esempio 1</w:t>
            </w:r>
            <w:r>
              <w:rPr>
                <w:rFonts w:asciiTheme="minorHAnsi" w:hAnsiTheme="minorHAnsi" w:cs="Arial"/>
                <w:color w:val="000000"/>
              </w:rPr>
              <w:t xml:space="preserve">: per la ristrutturazione di un capannone, un’impresa ha ricevuto un finanziamento in esenzione. L’intensità massima per quel finanziamento era del 20% (pari a 400.000€) ma gli è stato concesso (oppure erogato a saldo) il 15% (pari a 300.000€). Nella tabella l’impresa dovrà dichiarare questi ultimi due importi. Per lo stesso capannone (stessa voce di costo) l’impresa potrà ottenere un finanziamento in de </w:t>
            </w:r>
            <w:proofErr w:type="spellStart"/>
            <w:r>
              <w:rPr>
                <w:rFonts w:asciiTheme="minorHAnsi" w:hAnsiTheme="minorHAnsi" w:cs="Arial"/>
                <w:color w:val="000000"/>
              </w:rPr>
              <w:t>minimis</w:t>
            </w:r>
            <w:proofErr w:type="spellEnd"/>
            <w:r>
              <w:rPr>
                <w:rFonts w:asciiTheme="minorHAnsi" w:hAnsiTheme="minorHAnsi" w:cs="Arial"/>
                <w:color w:val="000000"/>
              </w:rPr>
              <w:t xml:space="preserve"> pari a 100.000€.</w:t>
            </w:r>
          </w:p>
          <w:p w:rsidR="00892DFB" w:rsidRDefault="00892DFB" w:rsidP="00892DFB">
            <w:pPr>
              <w:pStyle w:val="Paragrafoelenco"/>
              <w:widowControl w:val="0"/>
              <w:numPr>
                <w:ilvl w:val="0"/>
                <w:numId w:val="32"/>
              </w:numPr>
              <w:tabs>
                <w:tab w:val="left" w:pos="9638"/>
              </w:tabs>
              <w:autoSpaceDE w:val="0"/>
              <w:autoSpaceDN w:val="0"/>
              <w:adjustRightInd w:val="0"/>
              <w:spacing w:before="37"/>
              <w:ind w:right="-1"/>
              <w:jc w:val="both"/>
              <w:rPr>
                <w:rFonts w:asciiTheme="minorHAnsi" w:hAnsiTheme="minorHAnsi" w:cs="Arial"/>
                <w:color w:val="000000"/>
              </w:rPr>
            </w:pPr>
            <w:r>
              <w:rPr>
                <w:rFonts w:asciiTheme="minorHAnsi" w:hAnsiTheme="minorHAnsi" w:cs="Arial"/>
                <w:i/>
                <w:color w:val="000000"/>
              </w:rPr>
              <w:t>Esempio 2</w:t>
            </w:r>
            <w:r>
              <w:rPr>
                <w:rFonts w:asciiTheme="minorHAnsi" w:hAnsiTheme="minorHAnsi" w:cs="Arial"/>
                <w:color w:val="000000"/>
              </w:rPr>
              <w:t xml:space="preserve">: Per una misura di assunzione di lavoratori svantaggiati, un’impresa ha ricevuto un finanziamento in esenzione. L’intensità massima per il complessivo del progetto, era del 50% dei costi salariali per 12 mesi pari ad un complessivo di 6000€ (500€ al mese).   Tuttavia il finanziamento effettivamente concesso (oppure erogato a saldo) è stato del 40% pari ad un importo di 4800€ (corrispondenti a 400€ al mese). L’impresa avrebbe quindi diritto ad un ulteriore finanziamento, in de </w:t>
            </w:r>
            <w:proofErr w:type="spellStart"/>
            <w:r>
              <w:rPr>
                <w:rFonts w:asciiTheme="minorHAnsi" w:hAnsiTheme="minorHAnsi" w:cs="Arial"/>
                <w:color w:val="000000"/>
              </w:rPr>
              <w:t>minimis</w:t>
            </w:r>
            <w:proofErr w:type="spellEnd"/>
            <w:r>
              <w:rPr>
                <w:rFonts w:asciiTheme="minorHAnsi" w:hAnsiTheme="minorHAnsi" w:cs="Arial"/>
                <w:color w:val="000000"/>
              </w:rPr>
              <w:t>, pari a 1200€ per il progetto complessivamente inteso.</w:t>
            </w:r>
          </w:p>
        </w:tc>
      </w:tr>
    </w:tbl>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r>
        <w:rPr>
          <w:rFonts w:cs="Arial"/>
          <w:color w:val="000000"/>
        </w:rPr>
        <w:br w:type="page"/>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right"/>
        <w:rPr>
          <w:rFonts w:cs="Arial"/>
          <w:color w:val="000000"/>
        </w:rPr>
      </w:pPr>
      <w:r>
        <w:rPr>
          <w:rFonts w:cs="Arial"/>
          <w:i/>
          <w:color w:val="000000"/>
        </w:rPr>
        <w:t xml:space="preserve">ALLEGATO II al modello </w:t>
      </w:r>
      <w:r w:rsidR="00A62D8F">
        <w:rPr>
          <w:rFonts w:cs="Arial"/>
          <w:i/>
          <w:color w:val="000000"/>
        </w:rPr>
        <w:t>3</w:t>
      </w:r>
    </w:p>
    <w:p w:rsidR="00892DFB" w:rsidRDefault="00892DFB" w:rsidP="00892DFB">
      <w:pPr>
        <w:widowControl w:val="0"/>
        <w:tabs>
          <w:tab w:val="left" w:pos="9638"/>
        </w:tabs>
        <w:autoSpaceDE w:val="0"/>
        <w:autoSpaceDN w:val="0"/>
        <w:adjustRightInd w:val="0"/>
        <w:spacing w:before="37" w:after="0" w:line="240" w:lineRule="auto"/>
        <w:ind w:right="-1"/>
        <w:jc w:val="center"/>
        <w:rPr>
          <w:rFonts w:cs="Arial"/>
          <w:i/>
          <w:color w:val="000000"/>
        </w:rPr>
      </w:pPr>
      <w:r>
        <w:rPr>
          <w:rFonts w:cs="Arial"/>
          <w:i/>
          <w:color w:val="000000"/>
        </w:rPr>
        <w:t>Modello da compilarsi da parte dell’impresa controllante o controllata</w:t>
      </w:r>
    </w:p>
    <w:p w:rsidR="00892DFB" w:rsidRDefault="00892DFB" w:rsidP="00892DFB">
      <w:pPr>
        <w:widowControl w:val="0"/>
        <w:tabs>
          <w:tab w:val="left" w:pos="9638"/>
        </w:tabs>
        <w:autoSpaceDE w:val="0"/>
        <w:autoSpaceDN w:val="0"/>
        <w:adjustRightInd w:val="0"/>
        <w:spacing w:before="37" w:after="0" w:line="240" w:lineRule="auto"/>
        <w:ind w:right="-1"/>
        <w:jc w:val="center"/>
        <w:rPr>
          <w:rFonts w:cs="Arial"/>
          <w:i/>
          <w:color w:val="000000"/>
        </w:rPr>
      </w:pPr>
    </w:p>
    <w:tbl>
      <w:tblPr>
        <w:tblStyle w:val="Grigliatabella"/>
        <w:tblW w:w="0" w:type="auto"/>
        <w:tblLook w:val="04A0" w:firstRow="1" w:lastRow="0" w:firstColumn="1" w:lastColumn="0" w:noHBand="0" w:noVBand="1"/>
      </w:tblPr>
      <w:tblGrid>
        <w:gridCol w:w="9778"/>
      </w:tblGrid>
      <w:tr w:rsidR="00892DFB" w:rsidTr="00892DFB">
        <w:tc>
          <w:tcPr>
            <w:tcW w:w="9778" w:type="dxa"/>
            <w:tcBorders>
              <w:top w:val="single" w:sz="4" w:space="0" w:color="auto"/>
              <w:left w:val="single" w:sz="4" w:space="0" w:color="auto"/>
              <w:bottom w:val="single" w:sz="4" w:space="0" w:color="auto"/>
              <w:right w:val="single" w:sz="4" w:space="0" w:color="auto"/>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b/>
                <w:color w:val="000000"/>
              </w:rPr>
            </w:pPr>
            <w:r>
              <w:rPr>
                <w:rFonts w:asciiTheme="minorHAnsi" w:hAnsiTheme="minorHAnsi" w:cs="Arial"/>
                <w:b/>
                <w:color w:val="000000"/>
              </w:rPr>
              <w:t xml:space="preserve">Dichiarazione sostitutiva per la concessione di aiuti in “de </w:t>
            </w:r>
            <w:proofErr w:type="spellStart"/>
            <w:r>
              <w:rPr>
                <w:rFonts w:asciiTheme="minorHAnsi" w:hAnsiTheme="minorHAnsi" w:cs="Arial"/>
                <w:b/>
                <w:color w:val="000000"/>
              </w:rPr>
              <w:t>minimis</w:t>
            </w:r>
            <w:proofErr w:type="spellEnd"/>
            <w:r>
              <w:rPr>
                <w:rFonts w:asciiTheme="minorHAnsi" w:hAnsiTheme="minorHAnsi" w:cs="Arial"/>
                <w:b/>
                <w:color w:val="000000"/>
              </w:rPr>
              <w:t xml:space="preserve">” </w:t>
            </w:r>
          </w:p>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proofErr w:type="gramStart"/>
            <w:r>
              <w:rPr>
                <w:rFonts w:asciiTheme="minorHAnsi" w:hAnsiTheme="minorHAnsi" w:cs="Arial"/>
                <w:b/>
                <w:color w:val="000000"/>
              </w:rPr>
              <w:t>ai</w:t>
            </w:r>
            <w:proofErr w:type="gramEnd"/>
            <w:r>
              <w:rPr>
                <w:rFonts w:asciiTheme="minorHAnsi" w:hAnsiTheme="minorHAnsi" w:cs="Arial"/>
                <w:b/>
                <w:color w:val="000000"/>
              </w:rPr>
              <w:t xml:space="preserve"> sensi dell’art. 47 del Decreto del Presidente della Repubblica 28 dicembre 2000 n. 445</w:t>
            </w:r>
            <w:r>
              <w:rPr>
                <w:rFonts w:asciiTheme="minorHAnsi" w:hAnsiTheme="minorHAnsi" w:cs="Arial"/>
                <w:color w:val="000000"/>
              </w:rPr>
              <w:t xml:space="preserve"> </w:t>
            </w:r>
            <w:r>
              <w:rPr>
                <w:rFonts w:asciiTheme="minorHAnsi" w:hAnsiTheme="minorHAnsi" w:cs="Arial"/>
                <w:i/>
                <w:color w:val="000000"/>
              </w:rPr>
              <w:t>(Testo unico delle disposizioni legislative e regolamentari in materia di documentazione amministrativa)</w:t>
            </w:r>
          </w:p>
        </w:tc>
      </w:tr>
    </w:tbl>
    <w:p w:rsidR="00892DFB" w:rsidRDefault="00892DFB" w:rsidP="00892DFB">
      <w:pPr>
        <w:widowControl w:val="0"/>
        <w:tabs>
          <w:tab w:val="left" w:pos="9638"/>
        </w:tabs>
        <w:autoSpaceDE w:val="0"/>
        <w:autoSpaceDN w:val="0"/>
        <w:adjustRightInd w:val="0"/>
        <w:spacing w:before="37" w:after="0" w:line="240" w:lineRule="auto"/>
        <w:ind w:right="-1"/>
        <w:jc w:val="center"/>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r>
        <w:rPr>
          <w:rFonts w:cs="Arial"/>
          <w:color w:val="000000"/>
        </w:rPr>
        <w:t>Il sottoscritto:</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tbl>
      <w:tblPr>
        <w:tblStyle w:val="Grigliatabella"/>
        <w:tblW w:w="0" w:type="auto"/>
        <w:tblLayout w:type="fixed"/>
        <w:tblLook w:val="04A0" w:firstRow="1" w:lastRow="0" w:firstColumn="1" w:lastColumn="0" w:noHBand="0" w:noVBand="1"/>
      </w:tblPr>
      <w:tblGrid>
        <w:gridCol w:w="2035"/>
        <w:gridCol w:w="2036"/>
        <w:gridCol w:w="2036"/>
        <w:gridCol w:w="2036"/>
        <w:gridCol w:w="1019"/>
        <w:gridCol w:w="692"/>
      </w:tblGrid>
      <w:tr w:rsidR="00892DFB" w:rsidTr="00892DFB">
        <w:tc>
          <w:tcPr>
            <w:tcW w:w="9854" w:type="dxa"/>
            <w:gridSpan w:val="6"/>
            <w:tcBorders>
              <w:top w:val="nil"/>
              <w:left w:val="nil"/>
              <w:bottom w:val="nil"/>
              <w:right w:val="nil"/>
            </w:tcBorders>
          </w:tcPr>
          <w:p w:rsidR="00892DFB" w:rsidRDefault="00892DFB">
            <w:pPr>
              <w:widowControl w:val="0"/>
              <w:tabs>
                <w:tab w:val="left" w:pos="9638"/>
              </w:tabs>
              <w:autoSpaceDE w:val="0"/>
              <w:autoSpaceDN w:val="0"/>
              <w:adjustRightInd w:val="0"/>
              <w:spacing w:before="37"/>
              <w:ind w:right="-1"/>
              <w:jc w:val="both"/>
              <w:rPr>
                <w:rFonts w:asciiTheme="minorHAnsi" w:hAnsiTheme="minorHAnsi" w:cs="Arial"/>
                <w:b/>
                <w:color w:val="000000"/>
              </w:rPr>
            </w:pPr>
            <w:r>
              <w:rPr>
                <w:rFonts w:asciiTheme="minorHAnsi" w:hAnsiTheme="minorHAnsi" w:cs="Arial"/>
                <w:b/>
                <w:color w:val="000000"/>
              </w:rPr>
              <w:t xml:space="preserve">SEZIONE 1 – ANAGRAFICA </w:t>
            </w:r>
          </w:p>
          <w:p w:rsidR="00892DFB" w:rsidRDefault="00892DFB">
            <w:pPr>
              <w:widowControl w:val="0"/>
              <w:tabs>
                <w:tab w:val="left" w:pos="9638"/>
              </w:tabs>
              <w:autoSpaceDE w:val="0"/>
              <w:autoSpaceDN w:val="0"/>
              <w:adjustRightInd w:val="0"/>
              <w:spacing w:before="37"/>
              <w:ind w:right="-1"/>
              <w:jc w:val="both"/>
              <w:rPr>
                <w:rFonts w:asciiTheme="minorHAnsi" w:hAnsiTheme="minorHAnsi" w:cs="Arial"/>
                <w:b/>
                <w:color w:val="000000"/>
              </w:rPr>
            </w:pPr>
          </w:p>
        </w:tc>
      </w:tr>
      <w:tr w:rsidR="00892DFB" w:rsidTr="00892DFB">
        <w:tc>
          <w:tcPr>
            <w:tcW w:w="2035" w:type="dxa"/>
            <w:vMerge w:val="restart"/>
            <w:tcBorders>
              <w:top w:val="nil"/>
              <w:left w:val="nil"/>
              <w:bottom w:val="nil"/>
              <w:right w:val="nil"/>
            </w:tcBorders>
            <w:vAlign w:val="center"/>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Il Titolare / legale rappresentante dell’impresa</w:t>
            </w:r>
          </w:p>
        </w:tc>
        <w:tc>
          <w:tcPr>
            <w:tcW w:w="2036" w:type="dxa"/>
            <w:tcBorders>
              <w:top w:val="nil"/>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Nome e cognome</w:t>
            </w:r>
          </w:p>
        </w:tc>
        <w:tc>
          <w:tcPr>
            <w:tcW w:w="2036" w:type="dxa"/>
            <w:tcBorders>
              <w:top w:val="nil"/>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Nato/a il</w:t>
            </w:r>
          </w:p>
        </w:tc>
        <w:tc>
          <w:tcPr>
            <w:tcW w:w="2036" w:type="dxa"/>
            <w:tcBorders>
              <w:top w:val="nil"/>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Nel Comune di</w:t>
            </w:r>
          </w:p>
        </w:tc>
        <w:tc>
          <w:tcPr>
            <w:tcW w:w="1711" w:type="dxa"/>
            <w:gridSpan w:val="2"/>
            <w:tcBorders>
              <w:top w:val="nil"/>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proofErr w:type="spellStart"/>
            <w:r>
              <w:rPr>
                <w:rFonts w:asciiTheme="minorHAnsi" w:hAnsiTheme="minorHAnsi" w:cs="Arial"/>
                <w:color w:val="000000"/>
              </w:rPr>
              <w:t>Prov</w:t>
            </w:r>
            <w:proofErr w:type="spellEnd"/>
            <w:r>
              <w:rPr>
                <w:rFonts w:asciiTheme="minorHAnsi" w:hAnsiTheme="minorHAnsi" w:cs="Arial"/>
                <w:color w:val="000000"/>
              </w:rPr>
              <w:t>.</w:t>
            </w:r>
          </w:p>
        </w:tc>
      </w:tr>
      <w:tr w:rsidR="00892DFB" w:rsidTr="00892DFB">
        <w:tc>
          <w:tcPr>
            <w:tcW w:w="9854" w:type="dxa"/>
            <w:vMerge/>
            <w:tcBorders>
              <w:top w:val="nil"/>
              <w:left w:val="nil"/>
              <w:bottom w:val="nil"/>
              <w:right w:val="nil"/>
            </w:tcBorders>
            <w:vAlign w:val="center"/>
            <w:hideMark/>
          </w:tcPr>
          <w:p w:rsidR="00892DFB" w:rsidRDefault="00892DFB">
            <w:pPr>
              <w:rPr>
                <w:rFonts w:asciiTheme="minorHAnsi" w:hAnsiTheme="minorHAnsi" w:cs="Arial"/>
                <w:color w:val="000000"/>
                <w:sz w:val="22"/>
                <w:szCs w:val="22"/>
              </w:rPr>
            </w:pPr>
          </w:p>
        </w:tc>
        <w:tc>
          <w:tcPr>
            <w:tcW w:w="2036"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c>
          <w:tcPr>
            <w:tcW w:w="2036"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c>
          <w:tcPr>
            <w:tcW w:w="2036"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c>
          <w:tcPr>
            <w:tcW w:w="1711" w:type="dxa"/>
            <w:gridSpan w:val="2"/>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r>
      <w:tr w:rsidR="00892DFB" w:rsidTr="00892DFB">
        <w:tc>
          <w:tcPr>
            <w:tcW w:w="9854" w:type="dxa"/>
            <w:vMerge/>
            <w:tcBorders>
              <w:top w:val="nil"/>
              <w:left w:val="nil"/>
              <w:bottom w:val="nil"/>
              <w:right w:val="nil"/>
            </w:tcBorders>
            <w:vAlign w:val="center"/>
            <w:hideMark/>
          </w:tcPr>
          <w:p w:rsidR="00892DFB" w:rsidRDefault="00892DFB">
            <w:pPr>
              <w:rPr>
                <w:rFonts w:asciiTheme="minorHAnsi" w:hAnsiTheme="minorHAnsi" w:cs="Arial"/>
                <w:color w:val="000000"/>
                <w:sz w:val="22"/>
                <w:szCs w:val="22"/>
              </w:rPr>
            </w:pPr>
          </w:p>
        </w:tc>
        <w:tc>
          <w:tcPr>
            <w:tcW w:w="2036" w:type="dxa"/>
            <w:tcBorders>
              <w:top w:val="dashSmallGap" w:sz="4" w:space="0" w:color="auto"/>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Comune di residenza</w:t>
            </w:r>
          </w:p>
        </w:tc>
        <w:tc>
          <w:tcPr>
            <w:tcW w:w="2036" w:type="dxa"/>
            <w:tcBorders>
              <w:top w:val="dashSmallGap" w:sz="4" w:space="0" w:color="auto"/>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CAP</w:t>
            </w:r>
          </w:p>
        </w:tc>
        <w:tc>
          <w:tcPr>
            <w:tcW w:w="2036" w:type="dxa"/>
            <w:tcBorders>
              <w:top w:val="dashSmallGap" w:sz="4" w:space="0" w:color="auto"/>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Via</w:t>
            </w:r>
          </w:p>
        </w:tc>
        <w:tc>
          <w:tcPr>
            <w:tcW w:w="1019" w:type="dxa"/>
            <w:tcBorders>
              <w:top w:val="dashSmallGap" w:sz="4" w:space="0" w:color="auto"/>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n.</w:t>
            </w:r>
          </w:p>
        </w:tc>
        <w:tc>
          <w:tcPr>
            <w:tcW w:w="692" w:type="dxa"/>
            <w:tcBorders>
              <w:top w:val="dashSmallGap" w:sz="4" w:space="0" w:color="auto"/>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proofErr w:type="spellStart"/>
            <w:r>
              <w:rPr>
                <w:rFonts w:asciiTheme="minorHAnsi" w:hAnsiTheme="minorHAnsi" w:cs="Arial"/>
                <w:color w:val="000000"/>
              </w:rPr>
              <w:t>Prov</w:t>
            </w:r>
            <w:proofErr w:type="spellEnd"/>
            <w:r>
              <w:rPr>
                <w:rFonts w:asciiTheme="minorHAnsi" w:hAnsiTheme="minorHAnsi" w:cs="Arial"/>
                <w:color w:val="000000"/>
              </w:rPr>
              <w:t>.</w:t>
            </w:r>
          </w:p>
        </w:tc>
      </w:tr>
      <w:tr w:rsidR="00892DFB" w:rsidTr="00892DFB">
        <w:tc>
          <w:tcPr>
            <w:tcW w:w="9854" w:type="dxa"/>
            <w:vMerge/>
            <w:tcBorders>
              <w:top w:val="nil"/>
              <w:left w:val="nil"/>
              <w:bottom w:val="nil"/>
              <w:right w:val="nil"/>
            </w:tcBorders>
            <w:vAlign w:val="center"/>
            <w:hideMark/>
          </w:tcPr>
          <w:p w:rsidR="00892DFB" w:rsidRDefault="00892DFB">
            <w:pPr>
              <w:rPr>
                <w:rFonts w:asciiTheme="minorHAnsi" w:hAnsiTheme="minorHAnsi" w:cs="Arial"/>
                <w:color w:val="000000"/>
                <w:sz w:val="22"/>
                <w:szCs w:val="22"/>
              </w:rPr>
            </w:pPr>
          </w:p>
        </w:tc>
        <w:tc>
          <w:tcPr>
            <w:tcW w:w="2036" w:type="dxa"/>
            <w:tcBorders>
              <w:top w:val="dashSmallGap" w:sz="4" w:space="0" w:color="auto"/>
              <w:left w:val="single"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c>
          <w:tcPr>
            <w:tcW w:w="2036"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c>
          <w:tcPr>
            <w:tcW w:w="2036"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c>
          <w:tcPr>
            <w:tcW w:w="1019"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c>
          <w:tcPr>
            <w:tcW w:w="692"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r>
    </w:tbl>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r>
        <w:rPr>
          <w:rFonts w:cs="Arial"/>
          <w:color w:val="000000"/>
        </w:rPr>
        <w:t>In qualità di titolare/legale rappresentante dell’impresa:</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tbl>
      <w:tblPr>
        <w:tblStyle w:val="Grigliatabella"/>
        <w:tblW w:w="0" w:type="auto"/>
        <w:tblLayout w:type="fixed"/>
        <w:tblLook w:val="04A0" w:firstRow="1" w:lastRow="0" w:firstColumn="1" w:lastColumn="0" w:noHBand="0" w:noVBand="1"/>
      </w:tblPr>
      <w:tblGrid>
        <w:gridCol w:w="1431"/>
        <w:gridCol w:w="2578"/>
        <w:gridCol w:w="611"/>
        <w:gridCol w:w="1409"/>
        <w:gridCol w:w="1399"/>
        <w:gridCol w:w="1409"/>
        <w:gridCol w:w="1017"/>
      </w:tblGrid>
      <w:tr w:rsidR="00892DFB" w:rsidTr="00892DFB">
        <w:tc>
          <w:tcPr>
            <w:tcW w:w="9854" w:type="dxa"/>
            <w:gridSpan w:val="7"/>
            <w:tcBorders>
              <w:top w:val="nil"/>
              <w:left w:val="nil"/>
              <w:bottom w:val="nil"/>
              <w:right w:val="nil"/>
            </w:tcBorders>
            <w:hideMark/>
          </w:tcPr>
          <w:p w:rsidR="00892DFB" w:rsidRDefault="00892DFB">
            <w:pPr>
              <w:widowControl w:val="0"/>
              <w:tabs>
                <w:tab w:val="left" w:pos="9638"/>
              </w:tabs>
              <w:autoSpaceDE w:val="0"/>
              <w:autoSpaceDN w:val="0"/>
              <w:adjustRightInd w:val="0"/>
              <w:spacing w:before="37"/>
              <w:ind w:right="-1"/>
              <w:jc w:val="both"/>
              <w:rPr>
                <w:rFonts w:asciiTheme="minorHAnsi" w:hAnsiTheme="minorHAnsi" w:cs="Arial"/>
                <w:b/>
                <w:color w:val="000000"/>
              </w:rPr>
            </w:pPr>
            <w:r>
              <w:rPr>
                <w:rFonts w:asciiTheme="minorHAnsi" w:hAnsiTheme="minorHAnsi" w:cs="Arial"/>
                <w:b/>
                <w:color w:val="000000"/>
              </w:rPr>
              <w:t xml:space="preserve">ANAGRAFICA IMPRESA </w:t>
            </w:r>
          </w:p>
        </w:tc>
      </w:tr>
      <w:tr w:rsidR="00892DFB" w:rsidTr="00892DFB">
        <w:tc>
          <w:tcPr>
            <w:tcW w:w="1431" w:type="dxa"/>
            <w:vMerge w:val="restart"/>
            <w:tcBorders>
              <w:top w:val="nil"/>
              <w:left w:val="nil"/>
              <w:bottom w:val="nil"/>
              <w:right w:val="nil"/>
            </w:tcBorders>
            <w:vAlign w:val="center"/>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Impresa</w:t>
            </w:r>
          </w:p>
        </w:tc>
        <w:tc>
          <w:tcPr>
            <w:tcW w:w="4598" w:type="dxa"/>
            <w:gridSpan w:val="3"/>
            <w:tcBorders>
              <w:top w:val="nil"/>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Denominazione/Ragione sociale dell’impresa</w:t>
            </w:r>
          </w:p>
        </w:tc>
        <w:tc>
          <w:tcPr>
            <w:tcW w:w="3825" w:type="dxa"/>
            <w:gridSpan w:val="3"/>
            <w:tcBorders>
              <w:top w:val="nil"/>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Forma giuridica</w:t>
            </w:r>
          </w:p>
        </w:tc>
      </w:tr>
      <w:tr w:rsidR="00892DFB" w:rsidTr="00892DFB">
        <w:tc>
          <w:tcPr>
            <w:tcW w:w="9854" w:type="dxa"/>
            <w:vMerge/>
            <w:tcBorders>
              <w:top w:val="nil"/>
              <w:left w:val="nil"/>
              <w:bottom w:val="nil"/>
              <w:right w:val="nil"/>
            </w:tcBorders>
            <w:vAlign w:val="center"/>
            <w:hideMark/>
          </w:tcPr>
          <w:p w:rsidR="00892DFB" w:rsidRDefault="00892DFB">
            <w:pPr>
              <w:rPr>
                <w:rFonts w:asciiTheme="minorHAnsi" w:hAnsiTheme="minorHAnsi" w:cs="Arial"/>
                <w:color w:val="000000"/>
                <w:sz w:val="22"/>
                <w:szCs w:val="22"/>
              </w:rPr>
            </w:pPr>
          </w:p>
        </w:tc>
        <w:tc>
          <w:tcPr>
            <w:tcW w:w="4598" w:type="dxa"/>
            <w:gridSpan w:val="3"/>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c>
          <w:tcPr>
            <w:tcW w:w="3825" w:type="dxa"/>
            <w:gridSpan w:val="3"/>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r>
      <w:tr w:rsidR="00892DFB" w:rsidTr="00892DFB">
        <w:tc>
          <w:tcPr>
            <w:tcW w:w="1431" w:type="dxa"/>
            <w:vMerge w:val="restart"/>
            <w:tcBorders>
              <w:top w:val="nil"/>
              <w:left w:val="nil"/>
              <w:bottom w:val="nil"/>
              <w:right w:val="nil"/>
            </w:tcBorders>
            <w:vAlign w:val="center"/>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Sede legale</w:t>
            </w:r>
          </w:p>
        </w:tc>
        <w:tc>
          <w:tcPr>
            <w:tcW w:w="2578" w:type="dxa"/>
            <w:tcBorders>
              <w:top w:val="single" w:sz="4" w:space="0" w:color="auto"/>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Comune</w:t>
            </w:r>
          </w:p>
        </w:tc>
        <w:tc>
          <w:tcPr>
            <w:tcW w:w="611" w:type="dxa"/>
            <w:tcBorders>
              <w:top w:val="single" w:sz="4" w:space="0" w:color="auto"/>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CAP</w:t>
            </w:r>
          </w:p>
        </w:tc>
        <w:tc>
          <w:tcPr>
            <w:tcW w:w="2808" w:type="dxa"/>
            <w:gridSpan w:val="2"/>
            <w:tcBorders>
              <w:top w:val="single" w:sz="4" w:space="0" w:color="auto"/>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Via</w:t>
            </w:r>
          </w:p>
        </w:tc>
        <w:tc>
          <w:tcPr>
            <w:tcW w:w="1409" w:type="dxa"/>
            <w:tcBorders>
              <w:top w:val="single" w:sz="4" w:space="0" w:color="auto"/>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n.</w:t>
            </w:r>
          </w:p>
        </w:tc>
        <w:tc>
          <w:tcPr>
            <w:tcW w:w="1017" w:type="dxa"/>
            <w:tcBorders>
              <w:top w:val="single" w:sz="4" w:space="0" w:color="auto"/>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proofErr w:type="spellStart"/>
            <w:r>
              <w:rPr>
                <w:rFonts w:asciiTheme="minorHAnsi" w:hAnsiTheme="minorHAnsi" w:cs="Arial"/>
                <w:color w:val="000000"/>
              </w:rPr>
              <w:t>Prov</w:t>
            </w:r>
            <w:proofErr w:type="spellEnd"/>
            <w:r>
              <w:rPr>
                <w:rFonts w:asciiTheme="minorHAnsi" w:hAnsiTheme="minorHAnsi" w:cs="Arial"/>
                <w:color w:val="000000"/>
              </w:rPr>
              <w:t>.</w:t>
            </w:r>
          </w:p>
        </w:tc>
      </w:tr>
      <w:tr w:rsidR="00892DFB" w:rsidTr="00892DFB">
        <w:tc>
          <w:tcPr>
            <w:tcW w:w="9854" w:type="dxa"/>
            <w:vMerge/>
            <w:tcBorders>
              <w:top w:val="nil"/>
              <w:left w:val="nil"/>
              <w:bottom w:val="nil"/>
              <w:right w:val="nil"/>
            </w:tcBorders>
            <w:vAlign w:val="center"/>
            <w:hideMark/>
          </w:tcPr>
          <w:p w:rsidR="00892DFB" w:rsidRDefault="00892DFB">
            <w:pPr>
              <w:rPr>
                <w:rFonts w:asciiTheme="minorHAnsi" w:hAnsiTheme="minorHAnsi" w:cs="Arial"/>
                <w:color w:val="000000"/>
                <w:sz w:val="22"/>
                <w:szCs w:val="22"/>
              </w:rPr>
            </w:pPr>
          </w:p>
        </w:tc>
        <w:tc>
          <w:tcPr>
            <w:tcW w:w="2578"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c>
          <w:tcPr>
            <w:tcW w:w="611"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c>
          <w:tcPr>
            <w:tcW w:w="2808" w:type="dxa"/>
            <w:gridSpan w:val="2"/>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c>
          <w:tcPr>
            <w:tcW w:w="1409"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c>
          <w:tcPr>
            <w:tcW w:w="1017"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r>
      <w:tr w:rsidR="00892DFB" w:rsidTr="00892DFB">
        <w:tc>
          <w:tcPr>
            <w:tcW w:w="1431" w:type="dxa"/>
            <w:vMerge w:val="restart"/>
            <w:tcBorders>
              <w:top w:val="nil"/>
              <w:left w:val="nil"/>
              <w:bottom w:val="nil"/>
              <w:right w:val="nil"/>
            </w:tcBorders>
            <w:vAlign w:val="center"/>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Dati impresa</w:t>
            </w:r>
          </w:p>
        </w:tc>
        <w:tc>
          <w:tcPr>
            <w:tcW w:w="2578" w:type="dxa"/>
            <w:tcBorders>
              <w:top w:val="dashSmallGap" w:sz="4" w:space="0" w:color="auto"/>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C. F.</w:t>
            </w:r>
          </w:p>
        </w:tc>
        <w:tc>
          <w:tcPr>
            <w:tcW w:w="5845" w:type="dxa"/>
            <w:gridSpan w:val="5"/>
            <w:tcBorders>
              <w:top w:val="single" w:sz="4" w:space="0" w:color="auto"/>
              <w:left w:val="nil"/>
              <w:bottom w:val="dashSmallGap" w:sz="4" w:space="0" w:color="auto"/>
              <w:right w:val="nil"/>
            </w:tcBorders>
            <w:hideMark/>
          </w:tcPr>
          <w:p w:rsidR="00892DFB" w:rsidRDefault="00892DFB">
            <w:pPr>
              <w:widowControl w:val="0"/>
              <w:tabs>
                <w:tab w:val="left" w:pos="9638"/>
              </w:tabs>
              <w:autoSpaceDE w:val="0"/>
              <w:autoSpaceDN w:val="0"/>
              <w:adjustRightInd w:val="0"/>
              <w:spacing w:before="37"/>
              <w:ind w:right="-1"/>
              <w:jc w:val="center"/>
              <w:rPr>
                <w:rFonts w:asciiTheme="minorHAnsi" w:hAnsiTheme="minorHAnsi" w:cs="Arial"/>
                <w:color w:val="000000"/>
              </w:rPr>
            </w:pPr>
            <w:r>
              <w:rPr>
                <w:rFonts w:asciiTheme="minorHAnsi" w:hAnsiTheme="minorHAnsi" w:cs="Arial"/>
                <w:color w:val="000000"/>
              </w:rPr>
              <w:t>Partita IVA</w:t>
            </w:r>
          </w:p>
        </w:tc>
      </w:tr>
      <w:tr w:rsidR="00892DFB" w:rsidTr="00892DFB">
        <w:tc>
          <w:tcPr>
            <w:tcW w:w="9854" w:type="dxa"/>
            <w:vMerge/>
            <w:tcBorders>
              <w:top w:val="nil"/>
              <w:left w:val="nil"/>
              <w:bottom w:val="nil"/>
              <w:right w:val="nil"/>
            </w:tcBorders>
            <w:vAlign w:val="center"/>
            <w:hideMark/>
          </w:tcPr>
          <w:p w:rsidR="00892DFB" w:rsidRDefault="00892DFB">
            <w:pPr>
              <w:rPr>
                <w:rFonts w:asciiTheme="minorHAnsi" w:hAnsiTheme="minorHAnsi" w:cs="Arial"/>
                <w:color w:val="000000"/>
                <w:sz w:val="22"/>
                <w:szCs w:val="22"/>
              </w:rPr>
            </w:pPr>
          </w:p>
        </w:tc>
        <w:tc>
          <w:tcPr>
            <w:tcW w:w="2578"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c>
          <w:tcPr>
            <w:tcW w:w="5845" w:type="dxa"/>
            <w:gridSpan w:val="5"/>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tabs>
                <w:tab w:val="left" w:pos="9638"/>
              </w:tabs>
              <w:autoSpaceDE w:val="0"/>
              <w:autoSpaceDN w:val="0"/>
              <w:adjustRightInd w:val="0"/>
              <w:spacing w:before="37"/>
              <w:ind w:right="-1"/>
              <w:jc w:val="both"/>
              <w:rPr>
                <w:rFonts w:asciiTheme="minorHAnsi" w:hAnsiTheme="minorHAnsi" w:cs="Arial"/>
                <w:color w:val="000000"/>
              </w:rPr>
            </w:pPr>
          </w:p>
        </w:tc>
      </w:tr>
    </w:tbl>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B71C85" w:rsidRDefault="00892DFB" w:rsidP="00B71C85">
      <w:pPr>
        <w:widowControl w:val="0"/>
        <w:tabs>
          <w:tab w:val="left" w:pos="9638"/>
        </w:tabs>
        <w:autoSpaceDE w:val="0"/>
        <w:autoSpaceDN w:val="0"/>
        <w:adjustRightInd w:val="0"/>
        <w:spacing w:before="37" w:after="0" w:line="240" w:lineRule="auto"/>
        <w:ind w:right="-1"/>
        <w:jc w:val="both"/>
        <w:rPr>
          <w:rFonts w:cs="Arial"/>
          <w:color w:val="000000"/>
        </w:rPr>
      </w:pPr>
      <w:r>
        <w:rPr>
          <w:rFonts w:cs="Arial"/>
          <w:color w:val="000000"/>
        </w:rPr>
        <w:t xml:space="preserve">CONTROLLATA o CONTROLLANTE dell’impresa richiedente ____________________ </w:t>
      </w:r>
      <w:r>
        <w:rPr>
          <w:rFonts w:cs="Arial"/>
          <w:i/>
          <w:color w:val="000000"/>
        </w:rPr>
        <w:t>(inserire denominazione/ragione sociale, forma giuridica</w:t>
      </w:r>
      <w:r w:rsidR="00B71C85" w:rsidRPr="00B71C85">
        <w:rPr>
          <w:rFonts w:cs="Arial"/>
          <w:color w:val="000000"/>
        </w:rPr>
        <w:t xml:space="preserve"> </w:t>
      </w:r>
      <w:r w:rsidR="00B71C85">
        <w:rPr>
          <w:rFonts w:cs="Arial"/>
          <w:color w:val="000000"/>
        </w:rPr>
        <w:t xml:space="preserve">In relazione a quanto previsto dall’Avviso pubblico “Contributi alle imprese del settore audiovisivo regionale per la realizzazione di missioni </w:t>
      </w:r>
      <w:proofErr w:type="spellStart"/>
      <w:r w:rsidR="00B71C85">
        <w:rPr>
          <w:rFonts w:cs="Arial"/>
          <w:color w:val="000000"/>
        </w:rPr>
        <w:t>incoming</w:t>
      </w:r>
      <w:proofErr w:type="spellEnd"/>
      <w:r w:rsidR="00B71C85">
        <w:rPr>
          <w:rFonts w:cs="Arial"/>
          <w:color w:val="000000"/>
        </w:rPr>
        <w:t xml:space="preserve"> ed </w:t>
      </w:r>
      <w:proofErr w:type="spellStart"/>
      <w:r w:rsidR="00B71C85">
        <w:rPr>
          <w:rFonts w:cs="Arial"/>
          <w:color w:val="000000"/>
        </w:rPr>
        <w:t>outgoing</w:t>
      </w:r>
      <w:proofErr w:type="spellEnd"/>
      <w:r w:rsidR="00B71C85">
        <w:rPr>
          <w:rFonts w:cs="Arial"/>
          <w:color w:val="000000"/>
        </w:rPr>
        <w:t xml:space="preserve"> per sostenere lo sviluppo delle competenze degli operatori per l’internazionalizzazione”, per la concessione di aiuti “de </w:t>
      </w:r>
      <w:proofErr w:type="spellStart"/>
      <w:r w:rsidR="00B71C85">
        <w:rPr>
          <w:rFonts w:cs="Arial"/>
          <w:color w:val="000000"/>
        </w:rPr>
        <w:t>minimis</w:t>
      </w:r>
      <w:proofErr w:type="spellEnd"/>
      <w:r w:rsidR="00B71C85">
        <w:rPr>
          <w:rFonts w:cs="Arial"/>
          <w:color w:val="000000"/>
        </w:rPr>
        <w:t>” di cui al Regolamento (UE) n. 1407/2013 della Commissione del 18 dicembre 2013 (pubblicato sulla Gazzetta ufficiale dell’Unione europea n. L. 352 del 24.12.2013)</w:t>
      </w:r>
    </w:p>
    <w:p w:rsidR="00892DFB" w:rsidRDefault="00892DFB" w:rsidP="00B71C85">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r>
        <w:rPr>
          <w:rFonts w:cs="Arial"/>
          <w:color w:val="000000"/>
        </w:rPr>
        <w:t>Nel rispetto di quanto previsto dai seguenti Regolamenti della Commissione:</w:t>
      </w:r>
    </w:p>
    <w:p w:rsidR="00892DFB" w:rsidRDefault="00892DFB" w:rsidP="00892DFB">
      <w:pPr>
        <w:pStyle w:val="Paragrafoelenco"/>
        <w:widowControl w:val="0"/>
        <w:numPr>
          <w:ilvl w:val="0"/>
          <w:numId w:val="27"/>
        </w:numPr>
        <w:tabs>
          <w:tab w:val="left" w:pos="9638"/>
        </w:tabs>
        <w:autoSpaceDE w:val="0"/>
        <w:autoSpaceDN w:val="0"/>
        <w:adjustRightInd w:val="0"/>
        <w:spacing w:before="37" w:after="0" w:line="240" w:lineRule="auto"/>
        <w:ind w:right="-1"/>
        <w:jc w:val="both"/>
        <w:rPr>
          <w:rFonts w:cs="Arial"/>
          <w:color w:val="000000"/>
        </w:rPr>
      </w:pPr>
      <w:r>
        <w:rPr>
          <w:rFonts w:cs="Arial"/>
          <w:color w:val="000000"/>
        </w:rPr>
        <w:t xml:space="preserve">Regolamento n. 1407/2013 de </w:t>
      </w:r>
      <w:proofErr w:type="spellStart"/>
      <w:r>
        <w:rPr>
          <w:rFonts w:cs="Arial"/>
          <w:color w:val="000000"/>
        </w:rPr>
        <w:t>minimis</w:t>
      </w:r>
      <w:proofErr w:type="spellEnd"/>
      <w:r>
        <w:rPr>
          <w:rFonts w:cs="Arial"/>
          <w:color w:val="000000"/>
        </w:rPr>
        <w:t xml:space="preserve"> generale;</w:t>
      </w:r>
    </w:p>
    <w:p w:rsidR="00892DFB" w:rsidRDefault="00892DFB" w:rsidP="00892DFB">
      <w:pPr>
        <w:pStyle w:val="Paragrafoelenco"/>
        <w:widowControl w:val="0"/>
        <w:numPr>
          <w:ilvl w:val="0"/>
          <w:numId w:val="27"/>
        </w:numPr>
        <w:tabs>
          <w:tab w:val="left" w:pos="9638"/>
        </w:tabs>
        <w:autoSpaceDE w:val="0"/>
        <w:autoSpaceDN w:val="0"/>
        <w:adjustRightInd w:val="0"/>
        <w:spacing w:before="37" w:after="0" w:line="240" w:lineRule="auto"/>
        <w:ind w:right="-1"/>
        <w:jc w:val="both"/>
        <w:rPr>
          <w:rFonts w:cs="Arial"/>
          <w:color w:val="000000"/>
        </w:rPr>
      </w:pPr>
      <w:r>
        <w:rPr>
          <w:rFonts w:cs="Arial"/>
          <w:color w:val="000000"/>
        </w:rPr>
        <w:t xml:space="preserve">Regolamento n. 1408/2013 de </w:t>
      </w:r>
      <w:proofErr w:type="spellStart"/>
      <w:r>
        <w:rPr>
          <w:rFonts w:cs="Arial"/>
          <w:color w:val="000000"/>
        </w:rPr>
        <w:t>minimis</w:t>
      </w:r>
      <w:proofErr w:type="spellEnd"/>
      <w:r>
        <w:rPr>
          <w:rFonts w:cs="Arial"/>
          <w:color w:val="000000"/>
        </w:rPr>
        <w:t xml:space="preserve"> nel settore agricolo;</w:t>
      </w:r>
    </w:p>
    <w:p w:rsidR="00892DFB" w:rsidRDefault="00892DFB" w:rsidP="00892DFB">
      <w:pPr>
        <w:pStyle w:val="Paragrafoelenco"/>
        <w:widowControl w:val="0"/>
        <w:numPr>
          <w:ilvl w:val="0"/>
          <w:numId w:val="27"/>
        </w:numPr>
        <w:tabs>
          <w:tab w:val="left" w:pos="9638"/>
        </w:tabs>
        <w:autoSpaceDE w:val="0"/>
        <w:autoSpaceDN w:val="0"/>
        <w:adjustRightInd w:val="0"/>
        <w:spacing w:before="37" w:after="0" w:line="240" w:lineRule="auto"/>
        <w:ind w:right="-1"/>
        <w:jc w:val="both"/>
        <w:rPr>
          <w:rFonts w:cs="Arial"/>
          <w:color w:val="000000"/>
        </w:rPr>
      </w:pPr>
      <w:r>
        <w:rPr>
          <w:rFonts w:cs="Arial"/>
          <w:color w:val="000000"/>
        </w:rPr>
        <w:t xml:space="preserve">Regolamento n. 717/2014 de </w:t>
      </w:r>
      <w:proofErr w:type="spellStart"/>
      <w:r>
        <w:rPr>
          <w:rFonts w:cs="Arial"/>
          <w:color w:val="000000"/>
        </w:rPr>
        <w:t>minimis</w:t>
      </w:r>
      <w:proofErr w:type="spellEnd"/>
      <w:r>
        <w:rPr>
          <w:rFonts w:cs="Arial"/>
          <w:color w:val="000000"/>
        </w:rPr>
        <w:t xml:space="preserve"> nel settore pesca;</w:t>
      </w:r>
    </w:p>
    <w:p w:rsidR="00892DFB" w:rsidRDefault="00892DFB" w:rsidP="00892DFB">
      <w:pPr>
        <w:pStyle w:val="Paragrafoelenco"/>
        <w:widowControl w:val="0"/>
        <w:numPr>
          <w:ilvl w:val="0"/>
          <w:numId w:val="27"/>
        </w:numPr>
        <w:tabs>
          <w:tab w:val="left" w:pos="9638"/>
        </w:tabs>
        <w:autoSpaceDE w:val="0"/>
        <w:autoSpaceDN w:val="0"/>
        <w:adjustRightInd w:val="0"/>
        <w:spacing w:before="37" w:after="0" w:line="240" w:lineRule="auto"/>
        <w:ind w:right="-1"/>
        <w:jc w:val="both"/>
        <w:rPr>
          <w:rFonts w:cs="Arial"/>
          <w:color w:val="000000"/>
        </w:rPr>
      </w:pPr>
      <w:r>
        <w:rPr>
          <w:rFonts w:cs="Arial"/>
          <w:color w:val="000000"/>
        </w:rPr>
        <w:t xml:space="preserve">Regolamento n. 360/2012 de </w:t>
      </w:r>
      <w:proofErr w:type="spellStart"/>
      <w:r>
        <w:rPr>
          <w:rFonts w:cs="Arial"/>
          <w:color w:val="000000"/>
        </w:rPr>
        <w:t>minimis</w:t>
      </w:r>
      <w:proofErr w:type="spellEnd"/>
      <w:r>
        <w:rPr>
          <w:rFonts w:cs="Arial"/>
          <w:color w:val="000000"/>
        </w:rPr>
        <w:t xml:space="preserve"> SIEG.</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r>
        <w:rPr>
          <w:rFonts w:cs="Arial"/>
          <w:color w:val="000000"/>
        </w:rPr>
        <w:t>PRESA VISIONE delle istruzioni per la predisposizione della presente dichiarazione (Allegato I del presente modello);</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r>
        <w:rPr>
          <w:rFonts w:cs="Arial"/>
          <w:color w:val="000000"/>
        </w:rPr>
        <w:t>CONSAPEVOLE delle responsabilità anche penali assunte in caso di rilascio di dichiarazioni mendaci, formazioni di atti falsi e loro uso, e della conseguente decadenza dai benefici concessi sulla base di una dichiarazione non veritiera, ai sensi degli artt. 75 e 76 del Decreto del Presidente della Repubblica 28 dicembre 2000, n. 445 (</w:t>
      </w:r>
      <w:r>
        <w:rPr>
          <w:rFonts w:cs="Arial"/>
          <w:i/>
          <w:color w:val="000000"/>
        </w:rPr>
        <w:t>Testo unico delle disposizioni legislative e regolamentari in materia di documentazione amministrativa</w:t>
      </w:r>
      <w:r>
        <w:rPr>
          <w:rFonts w:cs="Arial"/>
          <w:color w:val="000000"/>
        </w:rPr>
        <w:t>)</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center"/>
        <w:rPr>
          <w:rFonts w:cs="Arial"/>
          <w:color w:val="000000"/>
        </w:rPr>
      </w:pPr>
      <w:r>
        <w:rPr>
          <w:rFonts w:cs="Arial"/>
          <w:color w:val="000000"/>
        </w:rPr>
        <w:t>DICHIARA</w:t>
      </w:r>
      <w:r>
        <w:rPr>
          <w:rStyle w:val="Rimandonotaapidipagina"/>
          <w:rFonts w:cs="Arial"/>
          <w:color w:val="000000"/>
        </w:rPr>
        <w:footnoteReference w:id="7"/>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r>
        <w:rPr>
          <w:rFonts w:cs="Arial"/>
          <w:color w:val="000000"/>
        </w:rPr>
        <w:t xml:space="preserve">□ che all’impresa rappresentata NON E’ STATO CONCESSO nell’esercizio finanziario corrente e nei due esercizi finanziari precedenti alcun aiuto “de </w:t>
      </w:r>
      <w:proofErr w:type="spellStart"/>
      <w:r>
        <w:rPr>
          <w:rFonts w:cs="Arial"/>
          <w:color w:val="000000"/>
        </w:rPr>
        <w:t>minimis</w:t>
      </w:r>
      <w:proofErr w:type="spellEnd"/>
      <w:r>
        <w:rPr>
          <w:rFonts w:cs="Arial"/>
          <w:color w:val="000000"/>
        </w:rPr>
        <w:t>”;</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r>
        <w:rPr>
          <w:rFonts w:cs="Arial"/>
          <w:color w:val="000000"/>
        </w:rPr>
        <w:t xml:space="preserve">□ che all’impresa rappresentata SONO STATI CONCESSI nell’esercizio finanziario corrente e nei due esercizi finanziari precedenti i seguenti aiuti “de </w:t>
      </w:r>
      <w:proofErr w:type="spellStart"/>
      <w:r>
        <w:rPr>
          <w:rFonts w:cs="Arial"/>
          <w:color w:val="000000"/>
        </w:rPr>
        <w:t>minimis</w:t>
      </w:r>
      <w:proofErr w:type="spellEnd"/>
      <w:r>
        <w:rPr>
          <w:rFonts w:cs="Arial"/>
          <w:color w:val="000000"/>
        </w:rPr>
        <w:t>”:</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i/>
          <w:color w:val="000000"/>
        </w:rPr>
      </w:pPr>
      <w:r>
        <w:rPr>
          <w:rFonts w:cs="Arial"/>
          <w:i/>
          <w:color w:val="000000"/>
        </w:rPr>
        <w:t>(</w:t>
      </w:r>
      <w:proofErr w:type="gramStart"/>
      <w:r>
        <w:rPr>
          <w:rFonts w:cs="Arial"/>
          <w:i/>
          <w:color w:val="000000"/>
        </w:rPr>
        <w:t>aggiungere</w:t>
      </w:r>
      <w:proofErr w:type="gramEnd"/>
      <w:r>
        <w:rPr>
          <w:rFonts w:cs="Arial"/>
          <w:i/>
          <w:color w:val="000000"/>
        </w:rPr>
        <w:t xml:space="preserve"> righe se necessario)</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tbl>
      <w:tblPr>
        <w:tblStyle w:val="Grigliatabella"/>
        <w:tblW w:w="0" w:type="auto"/>
        <w:jc w:val="center"/>
        <w:tblLayout w:type="fixed"/>
        <w:tblLook w:val="04A0" w:firstRow="1" w:lastRow="0" w:firstColumn="1" w:lastColumn="0" w:noHBand="0" w:noVBand="1"/>
      </w:tblPr>
      <w:tblGrid>
        <w:gridCol w:w="392"/>
        <w:gridCol w:w="1149"/>
        <w:gridCol w:w="1052"/>
        <w:gridCol w:w="1994"/>
        <w:gridCol w:w="1283"/>
        <w:gridCol w:w="962"/>
        <w:gridCol w:w="956"/>
        <w:gridCol w:w="960"/>
        <w:gridCol w:w="1106"/>
      </w:tblGrid>
      <w:tr w:rsidR="00892DFB" w:rsidTr="00892DFB">
        <w:trPr>
          <w:jc w:val="center"/>
        </w:trPr>
        <w:tc>
          <w:tcPr>
            <w:tcW w:w="392" w:type="dxa"/>
            <w:vMerge w:val="restart"/>
            <w:tcBorders>
              <w:top w:val="single" w:sz="4" w:space="0" w:color="auto"/>
              <w:left w:val="single" w:sz="4" w:space="0" w:color="auto"/>
              <w:bottom w:val="single" w:sz="4" w:space="0" w:color="auto"/>
              <w:right w:val="single" w:sz="4" w:space="0" w:color="auto"/>
            </w:tcBorders>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149" w:type="dxa"/>
            <w:vMerge w:val="restart"/>
            <w:tcBorders>
              <w:top w:val="single" w:sz="4" w:space="0" w:color="auto"/>
              <w:left w:val="single" w:sz="4" w:space="0" w:color="auto"/>
              <w:bottom w:val="single" w:sz="4" w:space="0" w:color="auto"/>
              <w:right w:val="single" w:sz="4" w:space="0" w:color="auto"/>
            </w:tcBorders>
            <w:vAlign w:val="center"/>
            <w:hideMark/>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r>
              <w:rPr>
                <w:rFonts w:asciiTheme="minorHAnsi" w:hAnsiTheme="minorHAnsi" w:cs="Arial"/>
                <w:color w:val="000000"/>
              </w:rPr>
              <w:t xml:space="preserve">Impresa cui è stato concesso il “de </w:t>
            </w:r>
            <w:proofErr w:type="spellStart"/>
            <w:r>
              <w:rPr>
                <w:rFonts w:asciiTheme="minorHAnsi" w:hAnsiTheme="minorHAnsi" w:cs="Arial"/>
                <w:color w:val="000000"/>
              </w:rPr>
              <w:t>minimis</w:t>
            </w:r>
            <w:proofErr w:type="spellEnd"/>
            <w:r>
              <w:rPr>
                <w:rFonts w:asciiTheme="minorHAnsi" w:hAnsiTheme="minorHAnsi" w:cs="Arial"/>
                <w:color w:val="000000"/>
              </w:rPr>
              <w:t>”</w:t>
            </w:r>
          </w:p>
        </w:tc>
        <w:tc>
          <w:tcPr>
            <w:tcW w:w="1052" w:type="dxa"/>
            <w:vMerge w:val="restart"/>
            <w:tcBorders>
              <w:top w:val="single" w:sz="4" w:space="0" w:color="auto"/>
              <w:left w:val="single" w:sz="4" w:space="0" w:color="auto"/>
              <w:bottom w:val="single" w:sz="4" w:space="0" w:color="auto"/>
              <w:right w:val="single" w:sz="4" w:space="0" w:color="auto"/>
            </w:tcBorders>
            <w:vAlign w:val="center"/>
            <w:hideMark/>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r>
              <w:rPr>
                <w:rFonts w:asciiTheme="minorHAnsi" w:hAnsiTheme="minorHAnsi" w:cs="Arial"/>
                <w:color w:val="000000"/>
              </w:rPr>
              <w:t xml:space="preserve">Ente </w:t>
            </w:r>
          </w:p>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roofErr w:type="gramStart"/>
            <w:r>
              <w:rPr>
                <w:rFonts w:asciiTheme="minorHAnsi" w:hAnsiTheme="minorHAnsi" w:cs="Arial"/>
                <w:color w:val="000000"/>
              </w:rPr>
              <w:t>concedente</w:t>
            </w:r>
            <w:proofErr w:type="gramEnd"/>
          </w:p>
        </w:tc>
        <w:tc>
          <w:tcPr>
            <w:tcW w:w="1994" w:type="dxa"/>
            <w:vMerge w:val="restart"/>
            <w:tcBorders>
              <w:top w:val="single" w:sz="4" w:space="0" w:color="auto"/>
              <w:left w:val="single" w:sz="4" w:space="0" w:color="auto"/>
              <w:bottom w:val="single" w:sz="4" w:space="0" w:color="auto"/>
              <w:right w:val="single" w:sz="4" w:space="0" w:color="auto"/>
            </w:tcBorders>
            <w:vAlign w:val="center"/>
            <w:hideMark/>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r>
              <w:rPr>
                <w:rFonts w:asciiTheme="minorHAnsi" w:hAnsiTheme="minorHAnsi" w:cs="Arial"/>
                <w:color w:val="000000"/>
              </w:rPr>
              <w:t>Riferimento normativo/amministrativo che prevede l’agevolazione</w:t>
            </w:r>
          </w:p>
        </w:tc>
        <w:tc>
          <w:tcPr>
            <w:tcW w:w="1283" w:type="dxa"/>
            <w:vMerge w:val="restart"/>
            <w:tcBorders>
              <w:top w:val="single" w:sz="4" w:space="0" w:color="auto"/>
              <w:left w:val="single" w:sz="4" w:space="0" w:color="auto"/>
              <w:bottom w:val="single" w:sz="4" w:space="0" w:color="auto"/>
              <w:right w:val="single" w:sz="4" w:space="0" w:color="auto"/>
            </w:tcBorders>
            <w:vAlign w:val="center"/>
            <w:hideMark/>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r>
              <w:rPr>
                <w:rFonts w:asciiTheme="minorHAnsi" w:hAnsiTheme="minorHAnsi" w:cs="Arial"/>
                <w:color w:val="000000"/>
              </w:rPr>
              <w:t>Provvedimento di concessione e data</w:t>
            </w:r>
          </w:p>
        </w:tc>
        <w:tc>
          <w:tcPr>
            <w:tcW w:w="962" w:type="dxa"/>
            <w:vMerge w:val="restart"/>
            <w:tcBorders>
              <w:top w:val="single" w:sz="4" w:space="0" w:color="auto"/>
              <w:left w:val="single" w:sz="4" w:space="0" w:color="auto"/>
              <w:bottom w:val="single" w:sz="4" w:space="0" w:color="auto"/>
              <w:right w:val="single" w:sz="4" w:space="0" w:color="auto"/>
            </w:tcBorders>
            <w:vAlign w:val="center"/>
            <w:hideMark/>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r>
              <w:rPr>
                <w:rFonts w:asciiTheme="minorHAnsi" w:hAnsiTheme="minorHAnsi" w:cs="Arial"/>
                <w:color w:val="000000"/>
              </w:rPr>
              <w:t xml:space="preserve">Reg. (UE) de </w:t>
            </w:r>
            <w:proofErr w:type="spellStart"/>
            <w:r>
              <w:rPr>
                <w:rFonts w:asciiTheme="minorHAnsi" w:hAnsiTheme="minorHAnsi" w:cs="Arial"/>
                <w:color w:val="000000"/>
              </w:rPr>
              <w:t>minimis</w:t>
            </w:r>
            <w:proofErr w:type="spellEnd"/>
            <w:r>
              <w:rPr>
                <w:rStyle w:val="Rimandonotaapidipagina"/>
                <w:rFonts w:asciiTheme="minorHAnsi" w:hAnsiTheme="minorHAnsi" w:cs="Arial"/>
                <w:color w:val="000000"/>
              </w:rPr>
              <w:footnoteReference w:id="8"/>
            </w:r>
          </w:p>
        </w:tc>
        <w:tc>
          <w:tcPr>
            <w:tcW w:w="1916" w:type="dxa"/>
            <w:gridSpan w:val="2"/>
            <w:tcBorders>
              <w:top w:val="single" w:sz="4" w:space="0" w:color="auto"/>
              <w:left w:val="single" w:sz="4" w:space="0" w:color="auto"/>
              <w:bottom w:val="single" w:sz="4" w:space="0" w:color="auto"/>
              <w:right w:val="single" w:sz="4" w:space="0" w:color="auto"/>
            </w:tcBorders>
            <w:vAlign w:val="center"/>
            <w:hideMark/>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r>
              <w:rPr>
                <w:rFonts w:asciiTheme="minorHAnsi" w:hAnsiTheme="minorHAnsi" w:cs="Arial"/>
                <w:color w:val="000000"/>
              </w:rPr>
              <w:t xml:space="preserve">Importo dell’aiuto “de </w:t>
            </w:r>
            <w:proofErr w:type="spellStart"/>
            <w:r>
              <w:rPr>
                <w:rFonts w:asciiTheme="minorHAnsi" w:hAnsiTheme="minorHAnsi" w:cs="Arial"/>
                <w:color w:val="000000"/>
              </w:rPr>
              <w:t>minimis</w:t>
            </w:r>
            <w:proofErr w:type="spellEnd"/>
            <w:r>
              <w:rPr>
                <w:rFonts w:asciiTheme="minorHAnsi" w:hAnsiTheme="minorHAnsi" w:cs="Arial"/>
                <w:color w:val="000000"/>
              </w:rPr>
              <w:t>”</w:t>
            </w:r>
          </w:p>
        </w:tc>
        <w:tc>
          <w:tcPr>
            <w:tcW w:w="1106" w:type="dxa"/>
            <w:vMerge w:val="restart"/>
            <w:tcBorders>
              <w:top w:val="single" w:sz="4" w:space="0" w:color="auto"/>
              <w:left w:val="single" w:sz="4" w:space="0" w:color="auto"/>
              <w:bottom w:val="single" w:sz="4" w:space="0" w:color="auto"/>
              <w:right w:val="single" w:sz="4" w:space="0" w:color="auto"/>
            </w:tcBorders>
            <w:vAlign w:val="center"/>
            <w:hideMark/>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r>
              <w:rPr>
                <w:rFonts w:asciiTheme="minorHAnsi" w:hAnsiTheme="minorHAnsi" w:cs="Arial"/>
                <w:color w:val="000000"/>
              </w:rPr>
              <w:t xml:space="preserve">Di cui </w:t>
            </w:r>
            <w:proofErr w:type="spellStart"/>
            <w:r>
              <w:rPr>
                <w:rFonts w:asciiTheme="minorHAnsi" w:hAnsiTheme="minorHAnsi" w:cs="Arial"/>
                <w:color w:val="000000"/>
              </w:rPr>
              <w:t>imputabile</w:t>
            </w:r>
            <w:proofErr w:type="spellEnd"/>
            <w:r>
              <w:rPr>
                <w:rFonts w:asciiTheme="minorHAnsi" w:hAnsiTheme="minorHAnsi" w:cs="Arial"/>
                <w:color w:val="000000"/>
              </w:rPr>
              <w:t xml:space="preserve"> all’attività di trasporto merci su strada per conto terzi</w:t>
            </w:r>
          </w:p>
        </w:tc>
      </w:tr>
      <w:tr w:rsidR="00892DFB" w:rsidTr="00892DFB">
        <w:trPr>
          <w:jc w:val="center"/>
        </w:trPr>
        <w:tc>
          <w:tcPr>
            <w:tcW w:w="6832" w:type="dxa"/>
            <w:vMerge/>
            <w:tcBorders>
              <w:top w:val="single" w:sz="4" w:space="0" w:color="auto"/>
              <w:left w:val="single" w:sz="4" w:space="0" w:color="auto"/>
              <w:bottom w:val="single" w:sz="4" w:space="0" w:color="auto"/>
              <w:right w:val="single" w:sz="4" w:space="0" w:color="auto"/>
            </w:tcBorders>
            <w:vAlign w:val="center"/>
            <w:hideMark/>
          </w:tcPr>
          <w:p w:rsidR="00892DFB" w:rsidRDefault="00892DFB">
            <w:pPr>
              <w:rPr>
                <w:rFonts w:asciiTheme="minorHAnsi" w:hAnsiTheme="minorHAnsi" w:cs="Arial"/>
                <w:color w:val="000000"/>
                <w:sz w:val="22"/>
                <w:szCs w:val="22"/>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892DFB" w:rsidRDefault="00892DFB">
            <w:pPr>
              <w:rPr>
                <w:rFonts w:asciiTheme="minorHAnsi" w:hAnsiTheme="minorHAnsi" w:cs="Arial"/>
                <w:color w:val="000000"/>
                <w:sz w:val="22"/>
                <w:szCs w:val="22"/>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892DFB" w:rsidRDefault="00892DFB">
            <w:pPr>
              <w:rPr>
                <w:rFonts w:asciiTheme="minorHAnsi" w:hAnsiTheme="minorHAnsi" w:cs="Arial"/>
                <w:color w:val="000000"/>
                <w:sz w:val="22"/>
                <w:szCs w:val="22"/>
              </w:rPr>
            </w:pPr>
          </w:p>
        </w:tc>
        <w:tc>
          <w:tcPr>
            <w:tcW w:w="1994" w:type="dxa"/>
            <w:vMerge/>
            <w:tcBorders>
              <w:top w:val="single" w:sz="4" w:space="0" w:color="auto"/>
              <w:left w:val="single" w:sz="4" w:space="0" w:color="auto"/>
              <w:bottom w:val="single" w:sz="4" w:space="0" w:color="auto"/>
              <w:right w:val="single" w:sz="4" w:space="0" w:color="auto"/>
            </w:tcBorders>
            <w:vAlign w:val="center"/>
            <w:hideMark/>
          </w:tcPr>
          <w:p w:rsidR="00892DFB" w:rsidRDefault="00892DFB">
            <w:pPr>
              <w:rPr>
                <w:rFonts w:asciiTheme="minorHAnsi" w:hAnsiTheme="minorHAnsi" w:cs="Arial"/>
                <w:color w:val="000000"/>
                <w:sz w:val="22"/>
                <w:szCs w:val="22"/>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892DFB" w:rsidRDefault="00892DFB">
            <w:pPr>
              <w:rPr>
                <w:rFonts w:asciiTheme="minorHAnsi" w:hAnsiTheme="minorHAnsi" w:cs="Arial"/>
                <w:color w:val="000000"/>
                <w:sz w:val="22"/>
                <w:szCs w:val="22"/>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892DFB" w:rsidRDefault="00892DFB">
            <w:pPr>
              <w:rPr>
                <w:rFonts w:asciiTheme="minorHAnsi" w:hAnsiTheme="minorHAnsi" w:cs="Arial"/>
                <w:color w:val="000000"/>
                <w:sz w:val="22"/>
                <w:szCs w:val="22"/>
              </w:rPr>
            </w:pPr>
          </w:p>
        </w:tc>
        <w:tc>
          <w:tcPr>
            <w:tcW w:w="956" w:type="dxa"/>
            <w:tcBorders>
              <w:top w:val="single" w:sz="4" w:space="0" w:color="auto"/>
              <w:left w:val="single" w:sz="4" w:space="0" w:color="auto"/>
              <w:bottom w:val="single" w:sz="4" w:space="0" w:color="auto"/>
              <w:right w:val="single" w:sz="4" w:space="0" w:color="auto"/>
            </w:tcBorders>
            <w:vAlign w:val="center"/>
            <w:hideMark/>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r>
              <w:rPr>
                <w:rFonts w:asciiTheme="minorHAnsi" w:hAnsiTheme="minorHAnsi" w:cs="Arial"/>
                <w:color w:val="000000"/>
              </w:rPr>
              <w:t>Concesso</w:t>
            </w:r>
          </w:p>
        </w:tc>
        <w:tc>
          <w:tcPr>
            <w:tcW w:w="960" w:type="dxa"/>
            <w:tcBorders>
              <w:top w:val="single" w:sz="4" w:space="0" w:color="auto"/>
              <w:left w:val="single" w:sz="4" w:space="0" w:color="auto"/>
              <w:bottom w:val="single" w:sz="4" w:space="0" w:color="auto"/>
              <w:right w:val="single" w:sz="4" w:space="0" w:color="auto"/>
            </w:tcBorders>
            <w:vAlign w:val="center"/>
            <w:hideMark/>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r>
              <w:rPr>
                <w:rFonts w:asciiTheme="minorHAnsi" w:hAnsiTheme="minorHAnsi" w:cs="Arial"/>
                <w:color w:val="000000"/>
              </w:rPr>
              <w:t>Effettivo</w:t>
            </w:r>
            <w:r>
              <w:rPr>
                <w:rStyle w:val="Rimandonotaapidipagina"/>
                <w:rFonts w:asciiTheme="minorHAnsi" w:hAnsiTheme="minorHAnsi" w:cs="Arial"/>
                <w:color w:val="000000"/>
              </w:rPr>
              <w:footnoteReference w:id="9"/>
            </w: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892DFB" w:rsidRDefault="00892DFB">
            <w:pPr>
              <w:rPr>
                <w:rFonts w:asciiTheme="minorHAnsi" w:hAnsiTheme="minorHAnsi" w:cs="Arial"/>
                <w:color w:val="000000"/>
                <w:sz w:val="22"/>
                <w:szCs w:val="22"/>
              </w:rPr>
            </w:pPr>
          </w:p>
        </w:tc>
      </w:tr>
      <w:tr w:rsidR="00892DFB" w:rsidTr="00892DFB">
        <w:trPr>
          <w:jc w:val="center"/>
        </w:trPr>
        <w:tc>
          <w:tcPr>
            <w:tcW w:w="392" w:type="dxa"/>
            <w:tcBorders>
              <w:top w:val="single" w:sz="4" w:space="0" w:color="auto"/>
              <w:left w:val="single" w:sz="4" w:space="0" w:color="auto"/>
              <w:bottom w:val="single" w:sz="4" w:space="0" w:color="auto"/>
              <w:right w:val="single" w:sz="4" w:space="0" w:color="auto"/>
            </w:tcBorders>
            <w:vAlign w:val="center"/>
            <w:hideMark/>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r>
              <w:rPr>
                <w:rFonts w:asciiTheme="minorHAnsi" w:hAnsiTheme="minorHAnsi" w:cs="Arial"/>
                <w:color w:val="000000"/>
              </w:rPr>
              <w:t>1</w:t>
            </w:r>
          </w:p>
        </w:tc>
        <w:tc>
          <w:tcPr>
            <w:tcW w:w="11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9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r>
      <w:tr w:rsidR="00892DFB" w:rsidTr="00892DFB">
        <w:trPr>
          <w:jc w:val="center"/>
        </w:trPr>
        <w:tc>
          <w:tcPr>
            <w:tcW w:w="392" w:type="dxa"/>
            <w:tcBorders>
              <w:top w:val="single" w:sz="4" w:space="0" w:color="auto"/>
              <w:left w:val="single" w:sz="4" w:space="0" w:color="auto"/>
              <w:bottom w:val="single" w:sz="4" w:space="0" w:color="auto"/>
              <w:right w:val="single" w:sz="4" w:space="0" w:color="auto"/>
            </w:tcBorders>
            <w:vAlign w:val="center"/>
            <w:hideMark/>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r>
              <w:rPr>
                <w:rFonts w:asciiTheme="minorHAnsi" w:hAnsiTheme="minorHAnsi" w:cs="Arial"/>
                <w:color w:val="000000"/>
              </w:rPr>
              <w:t>2</w:t>
            </w:r>
          </w:p>
        </w:tc>
        <w:tc>
          <w:tcPr>
            <w:tcW w:w="11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9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r>
      <w:tr w:rsidR="00892DFB" w:rsidTr="00892DFB">
        <w:trPr>
          <w:jc w:val="center"/>
        </w:trPr>
        <w:tc>
          <w:tcPr>
            <w:tcW w:w="392" w:type="dxa"/>
            <w:tcBorders>
              <w:top w:val="single" w:sz="4" w:space="0" w:color="auto"/>
              <w:left w:val="single" w:sz="4" w:space="0" w:color="auto"/>
              <w:bottom w:val="single" w:sz="4" w:space="0" w:color="auto"/>
              <w:right w:val="single" w:sz="4" w:space="0" w:color="auto"/>
            </w:tcBorders>
            <w:vAlign w:val="center"/>
            <w:hideMark/>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r>
              <w:rPr>
                <w:rFonts w:asciiTheme="minorHAnsi" w:hAnsiTheme="minorHAnsi" w:cs="Arial"/>
                <w:color w:val="000000"/>
              </w:rPr>
              <w:t>3</w:t>
            </w:r>
          </w:p>
        </w:tc>
        <w:tc>
          <w:tcPr>
            <w:tcW w:w="11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9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r>
      <w:tr w:rsidR="00892DFB" w:rsidTr="00892DFB">
        <w:trPr>
          <w:jc w:val="center"/>
        </w:trPr>
        <w:tc>
          <w:tcPr>
            <w:tcW w:w="392" w:type="dxa"/>
            <w:tcBorders>
              <w:top w:val="single" w:sz="4" w:space="0" w:color="auto"/>
              <w:left w:val="single" w:sz="4" w:space="0" w:color="auto"/>
              <w:bottom w:val="single" w:sz="4" w:space="0" w:color="auto"/>
              <w:right w:val="single" w:sz="4" w:space="0" w:color="auto"/>
            </w:tcBorders>
            <w:vAlign w:val="center"/>
            <w:hideMark/>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r>
              <w:rPr>
                <w:rFonts w:asciiTheme="minorHAnsi" w:hAnsiTheme="minorHAnsi" w:cs="Arial"/>
                <w:color w:val="000000"/>
              </w:rPr>
              <w:t>4</w:t>
            </w:r>
          </w:p>
        </w:tc>
        <w:tc>
          <w:tcPr>
            <w:tcW w:w="11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9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r>
      <w:tr w:rsidR="00892DFB" w:rsidTr="00892DFB">
        <w:trPr>
          <w:jc w:val="center"/>
        </w:trPr>
        <w:tc>
          <w:tcPr>
            <w:tcW w:w="392" w:type="dxa"/>
            <w:tcBorders>
              <w:top w:val="single" w:sz="4" w:space="0" w:color="auto"/>
              <w:left w:val="single" w:sz="4" w:space="0" w:color="auto"/>
              <w:bottom w:val="single" w:sz="4" w:space="0" w:color="auto"/>
              <w:right w:val="single" w:sz="4" w:space="0" w:color="auto"/>
            </w:tcBorders>
            <w:vAlign w:val="center"/>
            <w:hideMark/>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r>
              <w:rPr>
                <w:rFonts w:asciiTheme="minorHAnsi" w:hAnsiTheme="minorHAnsi" w:cs="Arial"/>
                <w:color w:val="000000"/>
              </w:rPr>
              <w:t>5</w:t>
            </w:r>
          </w:p>
        </w:tc>
        <w:tc>
          <w:tcPr>
            <w:tcW w:w="11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9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r>
      <w:tr w:rsidR="00892DFB" w:rsidTr="00892DFB">
        <w:trPr>
          <w:jc w:val="center"/>
        </w:trPr>
        <w:tc>
          <w:tcPr>
            <w:tcW w:w="6832" w:type="dxa"/>
            <w:gridSpan w:val="6"/>
            <w:tcBorders>
              <w:top w:val="single" w:sz="4" w:space="0" w:color="auto"/>
              <w:left w:val="single" w:sz="4" w:space="0" w:color="auto"/>
              <w:bottom w:val="single" w:sz="4" w:space="0" w:color="auto"/>
              <w:right w:val="single" w:sz="4" w:space="0" w:color="auto"/>
            </w:tcBorders>
            <w:vAlign w:val="center"/>
            <w:hideMark/>
          </w:tcPr>
          <w:p w:rsidR="00892DFB" w:rsidRDefault="00892DFB">
            <w:pPr>
              <w:pStyle w:val="Paragrafoelenco"/>
              <w:widowControl w:val="0"/>
              <w:tabs>
                <w:tab w:val="left" w:pos="9638"/>
              </w:tabs>
              <w:autoSpaceDE w:val="0"/>
              <w:autoSpaceDN w:val="0"/>
              <w:adjustRightInd w:val="0"/>
              <w:spacing w:before="37"/>
              <w:ind w:left="0" w:right="-1"/>
              <w:jc w:val="right"/>
              <w:rPr>
                <w:rFonts w:asciiTheme="minorHAnsi" w:hAnsiTheme="minorHAnsi" w:cs="Arial"/>
                <w:color w:val="000000"/>
              </w:rPr>
            </w:pPr>
            <w:r>
              <w:rPr>
                <w:rFonts w:asciiTheme="minorHAnsi" w:hAnsiTheme="minorHAnsi" w:cs="Arial"/>
                <w:color w:val="000000"/>
              </w:rPr>
              <w:t>TOTALE</w:t>
            </w:r>
          </w:p>
        </w:tc>
        <w:tc>
          <w:tcPr>
            <w:tcW w:w="9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c>
          <w:tcPr>
            <w:tcW w:w="1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2DFB" w:rsidRDefault="00892DFB">
            <w:pPr>
              <w:pStyle w:val="Paragrafoelenco"/>
              <w:widowControl w:val="0"/>
              <w:tabs>
                <w:tab w:val="left" w:pos="9638"/>
              </w:tabs>
              <w:autoSpaceDE w:val="0"/>
              <w:autoSpaceDN w:val="0"/>
              <w:adjustRightInd w:val="0"/>
              <w:spacing w:before="37"/>
              <w:ind w:left="0" w:right="-1"/>
              <w:jc w:val="center"/>
              <w:rPr>
                <w:rFonts w:asciiTheme="minorHAnsi" w:hAnsiTheme="minorHAnsi" w:cs="Arial"/>
                <w:color w:val="000000"/>
              </w:rPr>
            </w:pPr>
          </w:p>
        </w:tc>
      </w:tr>
    </w:tbl>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r>
        <w:rPr>
          <w:rFonts w:cs="Arial"/>
          <w:color w:val="000000"/>
        </w:rPr>
        <w:t>Il sottoscritto, infine, tenuto conto di quanto dichiarato, ai sensi dell’art. 13 del decreto legislativo 30 giugno 2003, n. 196 (</w:t>
      </w:r>
      <w:r>
        <w:rPr>
          <w:rFonts w:cs="Arial"/>
          <w:i/>
          <w:color w:val="000000"/>
        </w:rPr>
        <w:t>Codice in materia di protezione di dati personali</w:t>
      </w:r>
      <w:r>
        <w:rPr>
          <w:rFonts w:cs="Arial"/>
          <w:color w:val="000000"/>
        </w:rPr>
        <w:t>) e successive modifiche e integrazioni:</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737924" w:rsidRPr="00737924" w:rsidRDefault="00737924" w:rsidP="00737924">
      <w:pPr>
        <w:keepNext/>
        <w:jc w:val="both"/>
        <w:rPr>
          <w:rFonts w:ascii="Arial" w:hAnsi="Arial" w:cs="Arial"/>
          <w:sz w:val="18"/>
          <w:szCs w:val="18"/>
        </w:rPr>
      </w:pPr>
      <w:r w:rsidRPr="00737924">
        <w:rPr>
          <w:rFonts w:ascii="Arial" w:hAnsi="Arial" w:cs="Arial"/>
          <w:sz w:val="18"/>
          <w:szCs w:val="18"/>
        </w:rPr>
        <w:t>Il/la sottoscritto/a prende atto che i dati forniti in sede di partecipazione alla presente procedura saranno oggetto di trattamento secondo quanto indicato nell'informativa di cui all’allegato F, di cui dichiara di aver preso visione. Con la sottoscrizione del presente atto, dunque, fornisce espress</w:t>
      </w:r>
      <w:r>
        <w:rPr>
          <w:rFonts w:ascii="Arial" w:hAnsi="Arial" w:cs="Arial"/>
          <w:sz w:val="18"/>
          <w:szCs w:val="18"/>
        </w:rPr>
        <w:t xml:space="preserve">o consenso al trattamento detto - </w:t>
      </w:r>
      <w:r w:rsidRPr="00737924">
        <w:rPr>
          <w:rFonts w:ascii="Arial" w:hAnsi="Arial" w:cs="Arial"/>
          <w:sz w:val="18"/>
          <w:szCs w:val="18"/>
        </w:rPr>
        <w:t xml:space="preserve">nel rispetto della sicurezza e della riservatezza ai sensi dell’art. 38 del citato DPR n. 445/2000 </w:t>
      </w:r>
      <w:r>
        <w:rPr>
          <w:rFonts w:ascii="Arial" w:hAnsi="Arial" w:cs="Arial"/>
          <w:sz w:val="18"/>
          <w:szCs w:val="18"/>
        </w:rPr>
        <w:t xml:space="preserve">- </w:t>
      </w:r>
      <w:r w:rsidRPr="00737924">
        <w:rPr>
          <w:rFonts w:ascii="Arial" w:hAnsi="Arial" w:cs="Arial"/>
          <w:sz w:val="18"/>
          <w:szCs w:val="18"/>
        </w:rPr>
        <w:t>allegan</w:t>
      </w:r>
      <w:r>
        <w:rPr>
          <w:rFonts w:ascii="Arial" w:hAnsi="Arial" w:cs="Arial"/>
          <w:sz w:val="18"/>
          <w:szCs w:val="18"/>
        </w:rPr>
        <w:t xml:space="preserve">do alla presente dichiarazione, </w:t>
      </w:r>
      <w:r w:rsidRPr="00737924">
        <w:rPr>
          <w:rFonts w:ascii="Arial" w:hAnsi="Arial" w:cs="Arial"/>
          <w:sz w:val="18"/>
          <w:szCs w:val="18"/>
        </w:rPr>
        <w:t>copia fotostatica di un documento di identità.</w:t>
      </w: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tabs>
          <w:tab w:val="left" w:pos="9638"/>
        </w:tabs>
        <w:autoSpaceDE w:val="0"/>
        <w:autoSpaceDN w:val="0"/>
        <w:adjustRightInd w:val="0"/>
        <w:spacing w:before="37" w:after="0" w:line="240" w:lineRule="auto"/>
        <w:ind w:right="-1"/>
        <w:jc w:val="both"/>
        <w:rPr>
          <w:rFonts w:cs="Arial"/>
          <w:color w:val="000000"/>
        </w:rPr>
      </w:pPr>
    </w:p>
    <w:p w:rsidR="00892DFB" w:rsidRDefault="00892DFB" w:rsidP="00892DFB">
      <w:pPr>
        <w:widowControl w:val="0"/>
        <w:autoSpaceDE w:val="0"/>
        <w:autoSpaceDN w:val="0"/>
        <w:adjustRightInd w:val="0"/>
        <w:spacing w:after="0" w:line="200" w:lineRule="exact"/>
        <w:rPr>
          <w:rFonts w:cs="Arial"/>
          <w:color w:val="000000"/>
        </w:rPr>
      </w:pPr>
      <w:r>
        <w:rPr>
          <w:rFonts w:cs="Arial"/>
        </w:rPr>
        <w:t>Località e Data</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Pr>
          <w:rFonts w:cs="Arial"/>
          <w:color w:val="000000"/>
        </w:rPr>
        <w:t>In fede</w:t>
      </w:r>
    </w:p>
    <w:p w:rsidR="00892DFB" w:rsidRDefault="00892DFB" w:rsidP="00892DFB">
      <w:pPr>
        <w:widowControl w:val="0"/>
        <w:autoSpaceDE w:val="0"/>
        <w:autoSpaceDN w:val="0"/>
        <w:adjustRightInd w:val="0"/>
        <w:spacing w:after="0" w:line="200" w:lineRule="exact"/>
        <w:ind w:left="4248" w:firstLine="708"/>
        <w:rPr>
          <w:rFonts w:cs="Arial"/>
          <w:color w:val="000000"/>
        </w:rPr>
      </w:pPr>
      <w:r>
        <w:rPr>
          <w:rFonts w:cs="Arial"/>
          <w:color w:val="000000"/>
        </w:rPr>
        <w:t xml:space="preserve">     (</w:t>
      </w:r>
      <w:proofErr w:type="gramStart"/>
      <w:r>
        <w:rPr>
          <w:rFonts w:cs="Arial"/>
          <w:color w:val="000000"/>
        </w:rPr>
        <w:t>il</w:t>
      </w:r>
      <w:proofErr w:type="gramEnd"/>
      <w:r>
        <w:rPr>
          <w:rFonts w:cs="Arial"/>
          <w:color w:val="000000"/>
        </w:rPr>
        <w:t xml:space="preserve"> titolare/legale rappresentante dell’impresa)</w:t>
      </w:r>
    </w:p>
    <w:tbl>
      <w:tblPr>
        <w:tblStyle w:val="Grigliatabella"/>
        <w:tblW w:w="0" w:type="auto"/>
        <w:tblLayout w:type="fixed"/>
        <w:tblLook w:val="04A0" w:firstRow="1" w:lastRow="0" w:firstColumn="1" w:lastColumn="0" w:noHBand="0" w:noVBand="1"/>
      </w:tblPr>
      <w:tblGrid>
        <w:gridCol w:w="3421"/>
        <w:gridCol w:w="1571"/>
        <w:gridCol w:w="4862"/>
      </w:tblGrid>
      <w:tr w:rsidR="00892DFB" w:rsidTr="00892DFB">
        <w:tc>
          <w:tcPr>
            <w:tcW w:w="3421"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autoSpaceDE w:val="0"/>
              <w:autoSpaceDN w:val="0"/>
              <w:adjustRightInd w:val="0"/>
              <w:spacing w:before="16" w:line="200" w:lineRule="exact"/>
              <w:rPr>
                <w:rFonts w:asciiTheme="minorHAnsi" w:hAnsiTheme="minorHAnsi" w:cs="Arial"/>
              </w:rPr>
            </w:pPr>
          </w:p>
        </w:tc>
        <w:tc>
          <w:tcPr>
            <w:tcW w:w="1571" w:type="dxa"/>
            <w:tcBorders>
              <w:top w:val="nil"/>
              <w:left w:val="dashSmallGap" w:sz="4" w:space="0" w:color="auto"/>
              <w:bottom w:val="nil"/>
              <w:right w:val="dashSmallGap" w:sz="4" w:space="0" w:color="auto"/>
            </w:tcBorders>
          </w:tcPr>
          <w:p w:rsidR="00892DFB" w:rsidRDefault="00892DFB">
            <w:pPr>
              <w:widowControl w:val="0"/>
              <w:autoSpaceDE w:val="0"/>
              <w:autoSpaceDN w:val="0"/>
              <w:adjustRightInd w:val="0"/>
              <w:spacing w:before="16" w:line="200" w:lineRule="exact"/>
              <w:rPr>
                <w:rFonts w:asciiTheme="minorHAnsi" w:hAnsiTheme="minorHAnsi" w:cs="Arial"/>
              </w:rPr>
            </w:pPr>
          </w:p>
        </w:tc>
        <w:tc>
          <w:tcPr>
            <w:tcW w:w="4862"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892DFB" w:rsidRDefault="00892DFB">
            <w:pPr>
              <w:widowControl w:val="0"/>
              <w:autoSpaceDE w:val="0"/>
              <w:autoSpaceDN w:val="0"/>
              <w:adjustRightInd w:val="0"/>
              <w:spacing w:before="16" w:line="200" w:lineRule="exact"/>
              <w:rPr>
                <w:rFonts w:asciiTheme="minorHAnsi" w:hAnsiTheme="minorHAnsi" w:cs="Arial"/>
              </w:rPr>
            </w:pPr>
          </w:p>
          <w:p w:rsidR="00892DFB" w:rsidRDefault="00892DFB">
            <w:pPr>
              <w:widowControl w:val="0"/>
              <w:autoSpaceDE w:val="0"/>
              <w:autoSpaceDN w:val="0"/>
              <w:adjustRightInd w:val="0"/>
              <w:spacing w:before="16" w:line="200" w:lineRule="exact"/>
              <w:rPr>
                <w:rFonts w:asciiTheme="minorHAnsi" w:hAnsiTheme="minorHAnsi" w:cs="Arial"/>
              </w:rPr>
            </w:pPr>
          </w:p>
          <w:p w:rsidR="00892DFB" w:rsidRDefault="00892DFB">
            <w:pPr>
              <w:widowControl w:val="0"/>
              <w:autoSpaceDE w:val="0"/>
              <w:autoSpaceDN w:val="0"/>
              <w:adjustRightInd w:val="0"/>
              <w:spacing w:before="16" w:line="200" w:lineRule="exact"/>
              <w:rPr>
                <w:rFonts w:asciiTheme="minorHAnsi" w:hAnsiTheme="minorHAnsi" w:cs="Arial"/>
              </w:rPr>
            </w:pPr>
          </w:p>
          <w:p w:rsidR="00892DFB" w:rsidRDefault="00892DFB">
            <w:pPr>
              <w:widowControl w:val="0"/>
              <w:autoSpaceDE w:val="0"/>
              <w:autoSpaceDN w:val="0"/>
              <w:adjustRightInd w:val="0"/>
              <w:spacing w:before="16" w:line="200" w:lineRule="exact"/>
              <w:rPr>
                <w:rFonts w:asciiTheme="minorHAnsi" w:hAnsiTheme="minorHAnsi" w:cs="Arial"/>
              </w:rPr>
            </w:pPr>
          </w:p>
        </w:tc>
      </w:tr>
    </w:tbl>
    <w:p w:rsidR="003C63E7" w:rsidRDefault="003C63E7" w:rsidP="003C63E7">
      <w:pPr>
        <w:spacing w:after="60"/>
        <w:ind w:left="5103"/>
        <w:jc w:val="center"/>
        <w:rPr>
          <w:rFonts w:ascii="Arial" w:hAnsi="Arial" w:cs="Arial"/>
          <w:bCs/>
          <w:sz w:val="18"/>
          <w:szCs w:val="18"/>
        </w:rPr>
      </w:pPr>
    </w:p>
    <w:sectPr w:rsidR="003C63E7" w:rsidSect="00892DFB">
      <w:pgSz w:w="11920" w:h="16840"/>
      <w:pgMar w:top="1200" w:right="920" w:bottom="880" w:left="920" w:header="722" w:footer="686" w:gutter="0"/>
      <w:cols w:space="720" w:equalWidth="0">
        <w:col w:w="100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085" w:rsidRDefault="00201085">
      <w:pPr>
        <w:spacing w:after="0" w:line="240" w:lineRule="auto"/>
      </w:pPr>
      <w:r>
        <w:separator/>
      </w:r>
    </w:p>
  </w:endnote>
  <w:endnote w:type="continuationSeparator" w:id="0">
    <w:p w:rsidR="00201085" w:rsidRDefault="00201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085" w:rsidRDefault="00201085">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0288" behindDoc="1" locked="0" layoutInCell="0" allowOverlap="1" wp14:anchorId="22184E7D" wp14:editId="1987E927">
              <wp:simplePos x="0" y="0"/>
              <wp:positionH relativeFrom="page">
                <wp:posOffset>6646545</wp:posOffset>
              </wp:positionH>
              <wp:positionV relativeFrom="page">
                <wp:posOffset>10113645</wp:posOffset>
              </wp:positionV>
              <wp:extent cx="237490" cy="182245"/>
              <wp:effectExtent l="0" t="0" r="1016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085" w:rsidRPr="00984F9F" w:rsidRDefault="00201085">
                          <w:pPr>
                            <w:widowControl w:val="0"/>
                            <w:autoSpaceDE w:val="0"/>
                            <w:autoSpaceDN w:val="0"/>
                            <w:adjustRightInd w:val="0"/>
                            <w:spacing w:after="0" w:line="271" w:lineRule="exact"/>
                            <w:ind w:left="40" w:right="-20"/>
                            <w:rPr>
                              <w:rFonts w:ascii="Arial" w:hAnsi="Arial" w:cs="Arial"/>
                              <w:sz w:val="18"/>
                              <w:szCs w:val="18"/>
                            </w:rPr>
                          </w:pPr>
                          <w:r w:rsidRPr="00984F9F">
                            <w:rPr>
                              <w:rFonts w:ascii="Arial" w:hAnsi="Arial" w:cs="Arial"/>
                              <w:sz w:val="18"/>
                              <w:szCs w:val="18"/>
                            </w:rPr>
                            <w:fldChar w:fldCharType="begin"/>
                          </w:r>
                          <w:r w:rsidRPr="00984F9F">
                            <w:rPr>
                              <w:rFonts w:ascii="Arial" w:hAnsi="Arial" w:cs="Arial"/>
                              <w:sz w:val="18"/>
                              <w:szCs w:val="18"/>
                            </w:rPr>
                            <w:instrText xml:space="preserve"> PAGE </w:instrText>
                          </w:r>
                          <w:r w:rsidRPr="00984F9F">
                            <w:rPr>
                              <w:rFonts w:ascii="Arial" w:hAnsi="Arial" w:cs="Arial"/>
                              <w:sz w:val="18"/>
                              <w:szCs w:val="18"/>
                            </w:rPr>
                            <w:fldChar w:fldCharType="separate"/>
                          </w:r>
                          <w:r w:rsidR="00CA7915">
                            <w:rPr>
                              <w:rFonts w:ascii="Arial" w:hAnsi="Arial" w:cs="Arial"/>
                              <w:noProof/>
                              <w:sz w:val="18"/>
                              <w:szCs w:val="18"/>
                            </w:rPr>
                            <w:t>6</w:t>
                          </w:r>
                          <w:r w:rsidRPr="00984F9F">
                            <w:rPr>
                              <w:rFonts w:ascii="Arial" w:hAnsi="Arial"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84E7D" id="_x0000_t202" coordsize="21600,21600" o:spt="202" path="m,l,21600r21600,l21600,xe">
              <v:stroke joinstyle="miter"/>
              <v:path gradientshapeok="t" o:connecttype="rect"/>
            </v:shapetype>
            <v:shape id="Text Box 2" o:spid="_x0000_s1039" type="#_x0000_t202" style="position:absolute;margin-left:523.35pt;margin-top:796.35pt;width:18.7pt;height:1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AyrgIAAK8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" o:allowincell="f" filled="f" stroked="f">
              <v:textbox inset="0,0,0,0">
                <w:txbxContent>
                  <w:p w:rsidR="00201085" w:rsidRPr="00984F9F" w:rsidRDefault="00201085">
                    <w:pPr>
                      <w:widowControl w:val="0"/>
                      <w:autoSpaceDE w:val="0"/>
                      <w:autoSpaceDN w:val="0"/>
                      <w:adjustRightInd w:val="0"/>
                      <w:spacing w:after="0" w:line="271" w:lineRule="exact"/>
                      <w:ind w:left="40" w:right="-20"/>
                      <w:rPr>
                        <w:rFonts w:ascii="Arial" w:hAnsi="Arial" w:cs="Arial"/>
                        <w:sz w:val="18"/>
                        <w:szCs w:val="18"/>
                      </w:rPr>
                    </w:pPr>
                    <w:r w:rsidRPr="00984F9F">
                      <w:rPr>
                        <w:rFonts w:ascii="Arial" w:hAnsi="Arial" w:cs="Arial"/>
                        <w:sz w:val="18"/>
                        <w:szCs w:val="18"/>
                      </w:rPr>
                      <w:fldChar w:fldCharType="begin"/>
                    </w:r>
                    <w:r w:rsidRPr="00984F9F">
                      <w:rPr>
                        <w:rFonts w:ascii="Arial" w:hAnsi="Arial" w:cs="Arial"/>
                        <w:sz w:val="18"/>
                        <w:szCs w:val="18"/>
                      </w:rPr>
                      <w:instrText xml:space="preserve"> PAGE </w:instrText>
                    </w:r>
                    <w:r w:rsidRPr="00984F9F">
                      <w:rPr>
                        <w:rFonts w:ascii="Arial" w:hAnsi="Arial" w:cs="Arial"/>
                        <w:sz w:val="18"/>
                        <w:szCs w:val="18"/>
                      </w:rPr>
                      <w:fldChar w:fldCharType="separate"/>
                    </w:r>
                    <w:r w:rsidR="00CA7915">
                      <w:rPr>
                        <w:rFonts w:ascii="Arial" w:hAnsi="Arial" w:cs="Arial"/>
                        <w:noProof/>
                        <w:sz w:val="18"/>
                        <w:szCs w:val="18"/>
                      </w:rPr>
                      <w:t>6</w:t>
                    </w:r>
                    <w:r w:rsidRPr="00984F9F">
                      <w:rPr>
                        <w:rFonts w:ascii="Arial" w:hAnsi="Arial" w:cs="Arial"/>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085" w:rsidRDefault="00201085">
      <w:pPr>
        <w:spacing w:after="0" w:line="240" w:lineRule="auto"/>
      </w:pPr>
      <w:r>
        <w:separator/>
      </w:r>
    </w:p>
  </w:footnote>
  <w:footnote w:type="continuationSeparator" w:id="0">
    <w:p w:rsidR="00201085" w:rsidRDefault="00201085">
      <w:pPr>
        <w:spacing w:after="0" w:line="240" w:lineRule="auto"/>
      </w:pPr>
      <w:r>
        <w:continuationSeparator/>
      </w:r>
    </w:p>
  </w:footnote>
  <w:footnote w:id="1">
    <w:p w:rsidR="00201085" w:rsidRDefault="00201085" w:rsidP="00892DFB">
      <w:pPr>
        <w:pStyle w:val="Testonotaapidipagina"/>
        <w:jc w:val="both"/>
        <w:rPr>
          <w:rFonts w:ascii="Calibri" w:hAnsi="Calibri"/>
        </w:rPr>
      </w:pPr>
      <w:r>
        <w:rPr>
          <w:rStyle w:val="Rimandonotaapidipagina"/>
          <w:rFonts w:ascii="Calibri" w:hAnsi="Calibri"/>
        </w:rPr>
        <w:footnoteRef/>
      </w:r>
      <w:r>
        <w:t xml:space="preserve"> </w:t>
      </w:r>
      <w:r>
        <w:rPr>
          <w:rFonts w:asciiTheme="minorHAnsi" w:hAnsiTheme="minorHAnsi" w:cs="Arial"/>
          <w:sz w:val="16"/>
        </w:rPr>
        <w:t>Per il concetto di controllo, ai fini della presente dichiarazione, si vedano le istruzione per la compilazione (Allegato I, Sez. A)</w:t>
      </w:r>
    </w:p>
  </w:footnote>
  <w:footnote w:id="2">
    <w:p w:rsidR="00201085" w:rsidRDefault="00201085" w:rsidP="00892DFB">
      <w:pPr>
        <w:pStyle w:val="Testonotaapidipagina"/>
        <w:jc w:val="both"/>
      </w:pPr>
      <w:r>
        <w:rPr>
          <w:rStyle w:val="Rimandonotaapidipagina"/>
          <w:rFonts w:ascii="Arial" w:hAnsi="Arial" w:cs="Arial"/>
          <w:sz w:val="16"/>
        </w:rPr>
        <w:footnoteRef/>
      </w:r>
      <w:r>
        <w:rPr>
          <w:rFonts w:ascii="Arial" w:hAnsi="Arial" w:cs="Arial"/>
          <w:sz w:val="16"/>
        </w:rPr>
        <w:t xml:space="preserve"> </w:t>
      </w:r>
      <w:r>
        <w:rPr>
          <w:rFonts w:asciiTheme="minorHAnsi" w:hAnsiTheme="minorHAnsi" w:cs="Arial"/>
          <w:sz w:val="16"/>
        </w:rPr>
        <w:t>In proposito si vedano le istruzioni per la compilazione (Allegato I, Sez. B)</w:t>
      </w:r>
    </w:p>
  </w:footnote>
  <w:footnote w:id="3">
    <w:p w:rsidR="00201085" w:rsidRDefault="00201085" w:rsidP="00892DFB">
      <w:pPr>
        <w:pStyle w:val="Testonotaapidipagina"/>
        <w:jc w:val="both"/>
      </w:pPr>
      <w:r>
        <w:rPr>
          <w:rStyle w:val="Rimandonotaapidipagina"/>
          <w:rFonts w:asciiTheme="minorHAnsi" w:hAnsiTheme="minorHAnsi"/>
        </w:rPr>
        <w:footnoteRef/>
      </w:r>
      <w:r>
        <w:rPr>
          <w:rFonts w:asciiTheme="minorHAnsi" w:hAnsiTheme="minorHAnsi" w:cs="Arial"/>
          <w:sz w:val="16"/>
        </w:rPr>
        <w:t xml:space="preserve"> In caso di acquisizioni di aziende o di rami di aziende o fusioni, in tabella va inserito anche il de </w:t>
      </w:r>
      <w:proofErr w:type="spellStart"/>
      <w:r>
        <w:rPr>
          <w:rFonts w:asciiTheme="minorHAnsi" w:hAnsiTheme="minorHAnsi" w:cs="Arial"/>
          <w:sz w:val="16"/>
        </w:rPr>
        <w:t>minimis</w:t>
      </w:r>
      <w:proofErr w:type="spellEnd"/>
      <w:r>
        <w:rPr>
          <w:rFonts w:asciiTheme="minorHAnsi" w:hAnsiTheme="minorHAnsi" w:cs="Arial"/>
          <w:sz w:val="16"/>
        </w:rPr>
        <w:t xml:space="preserve"> usufruito dall’impresa o ramo </w:t>
      </w:r>
      <w:proofErr w:type="gramStart"/>
      <w:r>
        <w:rPr>
          <w:rFonts w:asciiTheme="minorHAnsi" w:hAnsiTheme="minorHAnsi" w:cs="Arial"/>
          <w:sz w:val="16"/>
        </w:rPr>
        <w:t>d’azienda  oggetto</w:t>
      </w:r>
      <w:proofErr w:type="gramEnd"/>
      <w:r>
        <w:rPr>
          <w:rFonts w:asciiTheme="minorHAnsi" w:hAnsiTheme="minorHAnsi" w:cs="Arial"/>
          <w:sz w:val="16"/>
        </w:rPr>
        <w:t xml:space="preserve">  di  acquisizione  o  fusione.  </w:t>
      </w:r>
      <w:proofErr w:type="gramStart"/>
      <w:r>
        <w:rPr>
          <w:rFonts w:asciiTheme="minorHAnsi" w:hAnsiTheme="minorHAnsi" w:cs="Arial"/>
          <w:sz w:val="16"/>
        </w:rPr>
        <w:t>In  caso</w:t>
      </w:r>
      <w:proofErr w:type="gramEnd"/>
      <w:r>
        <w:rPr>
          <w:rFonts w:asciiTheme="minorHAnsi" w:hAnsiTheme="minorHAnsi" w:cs="Arial"/>
          <w:sz w:val="16"/>
        </w:rPr>
        <w:t xml:space="preserve">  di  scissioni,  indicare  solo  l’ammontare  attribuito  o  assegnato  all’impresa richiedente. In proposito si vedano le Istruzioni per la compilazione (Allegato I, Sez. B)</w:t>
      </w:r>
    </w:p>
  </w:footnote>
  <w:footnote w:id="4">
    <w:p w:rsidR="00201085" w:rsidRDefault="00201085" w:rsidP="00892DFB">
      <w:pPr>
        <w:widowControl w:val="0"/>
        <w:autoSpaceDE w:val="0"/>
        <w:autoSpaceDN w:val="0"/>
        <w:adjustRightInd w:val="0"/>
        <w:spacing w:after="0" w:line="240" w:lineRule="auto"/>
        <w:ind w:left="113" w:right="262"/>
        <w:jc w:val="both"/>
      </w:pPr>
      <w:r>
        <w:rPr>
          <w:rStyle w:val="Rimandonotaapidipagina"/>
          <w:rFonts w:ascii="Calibri" w:hAnsi="Calibri"/>
        </w:rPr>
        <w:footnoteRef/>
      </w:r>
      <w:r>
        <w:t xml:space="preserve"> </w:t>
      </w:r>
      <w:r>
        <w:rPr>
          <w:rFonts w:cs="Arial"/>
          <w:spacing w:val="1"/>
          <w:position w:val="-1"/>
          <w:sz w:val="16"/>
          <w:szCs w:val="16"/>
        </w:rPr>
        <w:t>I</w:t>
      </w:r>
      <w:r>
        <w:rPr>
          <w:rFonts w:cs="Arial"/>
          <w:spacing w:val="-1"/>
          <w:position w:val="-1"/>
          <w:sz w:val="16"/>
          <w:szCs w:val="16"/>
        </w:rPr>
        <w:t>nd</w:t>
      </w:r>
      <w:r>
        <w:rPr>
          <w:rFonts w:cs="Arial"/>
          <w:position w:val="-1"/>
          <w:sz w:val="16"/>
          <w:szCs w:val="16"/>
        </w:rPr>
        <w:t>i</w:t>
      </w:r>
      <w:r>
        <w:rPr>
          <w:rFonts w:cs="Arial"/>
          <w:spacing w:val="1"/>
          <w:position w:val="-1"/>
          <w:sz w:val="16"/>
          <w:szCs w:val="16"/>
        </w:rPr>
        <w:t>c</w:t>
      </w:r>
      <w:r>
        <w:rPr>
          <w:rFonts w:cs="Arial"/>
          <w:spacing w:val="-1"/>
          <w:position w:val="-1"/>
          <w:sz w:val="16"/>
          <w:szCs w:val="16"/>
        </w:rPr>
        <w:t>ar</w:t>
      </w:r>
      <w:r>
        <w:rPr>
          <w:rFonts w:cs="Arial"/>
          <w:position w:val="-1"/>
          <w:sz w:val="16"/>
          <w:szCs w:val="16"/>
        </w:rPr>
        <w:t>e</w:t>
      </w:r>
      <w:r>
        <w:rPr>
          <w:rFonts w:cs="Arial"/>
          <w:spacing w:val="31"/>
          <w:position w:val="-1"/>
          <w:sz w:val="16"/>
          <w:szCs w:val="16"/>
        </w:rPr>
        <w:t xml:space="preserve"> </w:t>
      </w:r>
      <w:r>
        <w:rPr>
          <w:rFonts w:cs="Arial"/>
          <w:position w:val="-1"/>
          <w:sz w:val="16"/>
          <w:szCs w:val="16"/>
        </w:rPr>
        <w:t>il</w:t>
      </w:r>
      <w:r>
        <w:rPr>
          <w:rFonts w:cs="Arial"/>
          <w:spacing w:val="32"/>
          <w:position w:val="-1"/>
          <w:sz w:val="16"/>
          <w:szCs w:val="16"/>
        </w:rPr>
        <w:t xml:space="preserve"> </w:t>
      </w:r>
      <w:r>
        <w:rPr>
          <w:rFonts w:cs="Arial"/>
          <w:spacing w:val="-1"/>
          <w:position w:val="-1"/>
          <w:sz w:val="16"/>
          <w:szCs w:val="16"/>
        </w:rPr>
        <w:t>rego</w:t>
      </w:r>
      <w:r>
        <w:rPr>
          <w:rFonts w:cs="Arial"/>
          <w:position w:val="-1"/>
          <w:sz w:val="16"/>
          <w:szCs w:val="16"/>
        </w:rPr>
        <w:t>l</w:t>
      </w:r>
      <w:r>
        <w:rPr>
          <w:rFonts w:cs="Arial"/>
          <w:spacing w:val="-3"/>
          <w:position w:val="-1"/>
          <w:sz w:val="16"/>
          <w:szCs w:val="16"/>
        </w:rPr>
        <w:t>a</w:t>
      </w:r>
      <w:r>
        <w:rPr>
          <w:rFonts w:cs="Arial"/>
          <w:spacing w:val="3"/>
          <w:position w:val="-1"/>
          <w:sz w:val="16"/>
          <w:szCs w:val="16"/>
        </w:rPr>
        <w:t>m</w:t>
      </w:r>
      <w:r>
        <w:rPr>
          <w:rFonts w:cs="Arial"/>
          <w:spacing w:val="-1"/>
          <w:position w:val="-1"/>
          <w:sz w:val="16"/>
          <w:szCs w:val="16"/>
        </w:rPr>
        <w:t>en</w:t>
      </w:r>
      <w:r>
        <w:rPr>
          <w:rFonts w:cs="Arial"/>
          <w:spacing w:val="1"/>
          <w:position w:val="-1"/>
          <w:sz w:val="16"/>
          <w:szCs w:val="16"/>
        </w:rPr>
        <w:t>t</w:t>
      </w:r>
      <w:r>
        <w:rPr>
          <w:rFonts w:cs="Arial"/>
          <w:position w:val="-1"/>
          <w:sz w:val="16"/>
          <w:szCs w:val="16"/>
        </w:rPr>
        <w:t>o</w:t>
      </w:r>
      <w:r>
        <w:rPr>
          <w:rFonts w:cs="Arial"/>
          <w:spacing w:val="31"/>
          <w:position w:val="-1"/>
          <w:sz w:val="16"/>
          <w:szCs w:val="16"/>
        </w:rPr>
        <w:t xml:space="preserve"> </w:t>
      </w:r>
      <w:r>
        <w:rPr>
          <w:rFonts w:cs="Arial"/>
          <w:position w:val="-1"/>
          <w:sz w:val="16"/>
          <w:szCs w:val="16"/>
        </w:rPr>
        <w:t>in</w:t>
      </w:r>
      <w:r>
        <w:rPr>
          <w:rFonts w:cs="Arial"/>
          <w:spacing w:val="31"/>
          <w:position w:val="-1"/>
          <w:sz w:val="16"/>
          <w:szCs w:val="16"/>
        </w:rPr>
        <w:t xml:space="preserve"> </w:t>
      </w:r>
      <w:r>
        <w:rPr>
          <w:rFonts w:cs="Arial"/>
          <w:spacing w:val="-1"/>
          <w:position w:val="-1"/>
          <w:sz w:val="16"/>
          <w:szCs w:val="16"/>
        </w:rPr>
        <w:t>ba</w:t>
      </w:r>
      <w:r>
        <w:rPr>
          <w:rFonts w:cs="Arial"/>
          <w:spacing w:val="1"/>
          <w:position w:val="-1"/>
          <w:sz w:val="16"/>
          <w:szCs w:val="16"/>
        </w:rPr>
        <w:t>s</w:t>
      </w:r>
      <w:r>
        <w:rPr>
          <w:rFonts w:cs="Arial"/>
          <w:position w:val="-1"/>
          <w:sz w:val="16"/>
          <w:szCs w:val="16"/>
        </w:rPr>
        <w:t>e</w:t>
      </w:r>
      <w:r>
        <w:rPr>
          <w:rFonts w:cs="Arial"/>
          <w:spacing w:val="29"/>
          <w:position w:val="-1"/>
          <w:sz w:val="16"/>
          <w:szCs w:val="16"/>
        </w:rPr>
        <w:t xml:space="preserve"> </w:t>
      </w:r>
      <w:r>
        <w:rPr>
          <w:rFonts w:cs="Arial"/>
          <w:spacing w:val="-1"/>
          <w:position w:val="-1"/>
          <w:sz w:val="16"/>
          <w:szCs w:val="16"/>
        </w:rPr>
        <w:t>a</w:t>
      </w:r>
      <w:r>
        <w:rPr>
          <w:rFonts w:cs="Arial"/>
          <w:position w:val="-1"/>
          <w:sz w:val="16"/>
          <w:szCs w:val="16"/>
        </w:rPr>
        <w:t>l</w:t>
      </w:r>
      <w:r>
        <w:rPr>
          <w:rFonts w:cs="Arial"/>
          <w:spacing w:val="32"/>
          <w:position w:val="-1"/>
          <w:sz w:val="16"/>
          <w:szCs w:val="16"/>
        </w:rPr>
        <w:t xml:space="preserve"> </w:t>
      </w:r>
      <w:r>
        <w:rPr>
          <w:rFonts w:cs="Arial"/>
          <w:spacing w:val="-1"/>
          <w:position w:val="-1"/>
          <w:sz w:val="16"/>
          <w:szCs w:val="16"/>
        </w:rPr>
        <w:t>qua</w:t>
      </w:r>
      <w:r>
        <w:rPr>
          <w:rFonts w:cs="Arial"/>
          <w:position w:val="-1"/>
          <w:sz w:val="16"/>
          <w:szCs w:val="16"/>
        </w:rPr>
        <w:t>le</w:t>
      </w:r>
      <w:r>
        <w:rPr>
          <w:rFonts w:cs="Arial"/>
          <w:spacing w:val="31"/>
          <w:position w:val="-1"/>
          <w:sz w:val="16"/>
          <w:szCs w:val="16"/>
        </w:rPr>
        <w:t xml:space="preserve"> </w:t>
      </w:r>
      <w:r>
        <w:rPr>
          <w:rFonts w:cs="Arial"/>
          <w:position w:val="-1"/>
          <w:sz w:val="16"/>
          <w:szCs w:val="16"/>
        </w:rPr>
        <w:t>è</w:t>
      </w:r>
      <w:r>
        <w:rPr>
          <w:rFonts w:cs="Arial"/>
          <w:spacing w:val="33"/>
          <w:position w:val="-1"/>
          <w:sz w:val="16"/>
          <w:szCs w:val="16"/>
        </w:rPr>
        <w:t xml:space="preserve"> </w:t>
      </w:r>
      <w:r>
        <w:rPr>
          <w:rFonts w:cs="Arial"/>
          <w:spacing w:val="1"/>
          <w:position w:val="-1"/>
          <w:sz w:val="16"/>
          <w:szCs w:val="16"/>
        </w:rPr>
        <w:t>st</w:t>
      </w:r>
      <w:r>
        <w:rPr>
          <w:rFonts w:cs="Arial"/>
          <w:spacing w:val="-1"/>
          <w:position w:val="-1"/>
          <w:sz w:val="16"/>
          <w:szCs w:val="16"/>
        </w:rPr>
        <w:t>a</w:t>
      </w:r>
      <w:r>
        <w:rPr>
          <w:rFonts w:cs="Arial"/>
          <w:spacing w:val="1"/>
          <w:position w:val="-1"/>
          <w:sz w:val="16"/>
          <w:szCs w:val="16"/>
        </w:rPr>
        <w:t>t</w:t>
      </w:r>
      <w:r>
        <w:rPr>
          <w:rFonts w:cs="Arial"/>
          <w:position w:val="-1"/>
          <w:sz w:val="16"/>
          <w:szCs w:val="16"/>
        </w:rPr>
        <w:t>o</w:t>
      </w:r>
      <w:r>
        <w:rPr>
          <w:rFonts w:cs="Arial"/>
          <w:spacing w:val="31"/>
          <w:position w:val="-1"/>
          <w:sz w:val="16"/>
          <w:szCs w:val="16"/>
        </w:rPr>
        <w:t xml:space="preserve"> </w:t>
      </w:r>
      <w:r>
        <w:rPr>
          <w:rFonts w:cs="Arial"/>
          <w:spacing w:val="1"/>
          <w:position w:val="-1"/>
          <w:sz w:val="16"/>
          <w:szCs w:val="16"/>
        </w:rPr>
        <w:t>c</w:t>
      </w:r>
      <w:r>
        <w:rPr>
          <w:rFonts w:cs="Arial"/>
          <w:spacing w:val="-1"/>
          <w:position w:val="-1"/>
          <w:sz w:val="16"/>
          <w:szCs w:val="16"/>
        </w:rPr>
        <w:t>o</w:t>
      </w:r>
      <w:r>
        <w:rPr>
          <w:rFonts w:cs="Arial"/>
          <w:spacing w:val="2"/>
          <w:position w:val="-1"/>
          <w:sz w:val="16"/>
          <w:szCs w:val="16"/>
        </w:rPr>
        <w:t>n</w:t>
      </w:r>
      <w:r>
        <w:rPr>
          <w:rFonts w:cs="Arial"/>
          <w:spacing w:val="1"/>
          <w:position w:val="-1"/>
          <w:sz w:val="16"/>
          <w:szCs w:val="16"/>
        </w:rPr>
        <w:t>c</w:t>
      </w:r>
      <w:r>
        <w:rPr>
          <w:rFonts w:cs="Arial"/>
          <w:spacing w:val="-1"/>
          <w:position w:val="-1"/>
          <w:sz w:val="16"/>
          <w:szCs w:val="16"/>
        </w:rPr>
        <w:t>es</w:t>
      </w:r>
      <w:r>
        <w:rPr>
          <w:rFonts w:cs="Arial"/>
          <w:spacing w:val="1"/>
          <w:position w:val="-1"/>
          <w:sz w:val="16"/>
          <w:szCs w:val="16"/>
        </w:rPr>
        <w:t>s</w:t>
      </w:r>
      <w:r>
        <w:rPr>
          <w:rFonts w:cs="Arial"/>
          <w:position w:val="-1"/>
          <w:sz w:val="16"/>
          <w:szCs w:val="16"/>
        </w:rPr>
        <w:t>o</w:t>
      </w:r>
      <w:r>
        <w:rPr>
          <w:rFonts w:cs="Arial"/>
          <w:spacing w:val="31"/>
          <w:position w:val="-1"/>
          <w:sz w:val="16"/>
          <w:szCs w:val="16"/>
        </w:rPr>
        <w:t xml:space="preserve"> </w:t>
      </w:r>
      <w:r>
        <w:rPr>
          <w:rFonts w:cs="Arial"/>
          <w:position w:val="-1"/>
          <w:sz w:val="16"/>
          <w:szCs w:val="16"/>
        </w:rPr>
        <w:t>l’</w:t>
      </w:r>
      <w:r>
        <w:rPr>
          <w:rFonts w:cs="Arial"/>
          <w:spacing w:val="-1"/>
          <w:position w:val="-1"/>
          <w:sz w:val="16"/>
          <w:szCs w:val="16"/>
        </w:rPr>
        <w:t>a</w:t>
      </w:r>
      <w:r>
        <w:rPr>
          <w:rFonts w:cs="Arial"/>
          <w:position w:val="-1"/>
          <w:sz w:val="16"/>
          <w:szCs w:val="16"/>
        </w:rPr>
        <w:t>iu</w:t>
      </w:r>
      <w:r>
        <w:rPr>
          <w:rFonts w:cs="Arial"/>
          <w:spacing w:val="-2"/>
          <w:position w:val="-1"/>
          <w:sz w:val="16"/>
          <w:szCs w:val="16"/>
        </w:rPr>
        <w:t>t</w:t>
      </w:r>
      <w:r>
        <w:rPr>
          <w:rFonts w:cs="Arial"/>
          <w:position w:val="-1"/>
          <w:sz w:val="16"/>
          <w:szCs w:val="16"/>
        </w:rPr>
        <w:t>o</w:t>
      </w:r>
      <w:r>
        <w:rPr>
          <w:rFonts w:cs="Arial"/>
          <w:spacing w:val="31"/>
          <w:position w:val="-1"/>
          <w:sz w:val="16"/>
          <w:szCs w:val="16"/>
        </w:rPr>
        <w:t xml:space="preserve"> </w:t>
      </w:r>
      <w:r>
        <w:rPr>
          <w:rFonts w:cs="Arial"/>
          <w:spacing w:val="-1"/>
          <w:position w:val="-1"/>
          <w:sz w:val="16"/>
          <w:szCs w:val="16"/>
        </w:rPr>
        <w:t>“d</w:t>
      </w:r>
      <w:r>
        <w:rPr>
          <w:rFonts w:cs="Arial"/>
          <w:position w:val="-1"/>
          <w:sz w:val="16"/>
          <w:szCs w:val="16"/>
        </w:rPr>
        <w:t>e</w:t>
      </w:r>
      <w:r>
        <w:rPr>
          <w:rFonts w:cs="Arial"/>
          <w:spacing w:val="31"/>
          <w:position w:val="-1"/>
          <w:sz w:val="16"/>
          <w:szCs w:val="16"/>
        </w:rPr>
        <w:t xml:space="preserve"> </w:t>
      </w:r>
      <w:proofErr w:type="spellStart"/>
      <w:r>
        <w:rPr>
          <w:rFonts w:cs="Arial"/>
          <w:spacing w:val="3"/>
          <w:position w:val="-1"/>
          <w:sz w:val="16"/>
          <w:szCs w:val="16"/>
        </w:rPr>
        <w:t>m</w:t>
      </w:r>
      <w:r>
        <w:rPr>
          <w:rFonts w:cs="Arial"/>
          <w:position w:val="-1"/>
          <w:sz w:val="16"/>
          <w:szCs w:val="16"/>
        </w:rPr>
        <w:t>in</w:t>
      </w:r>
      <w:r>
        <w:rPr>
          <w:rFonts w:cs="Arial"/>
          <w:spacing w:val="-2"/>
          <w:position w:val="-1"/>
          <w:sz w:val="16"/>
          <w:szCs w:val="16"/>
        </w:rPr>
        <w:t>i</w:t>
      </w:r>
      <w:r>
        <w:rPr>
          <w:rFonts w:cs="Arial"/>
          <w:spacing w:val="3"/>
          <w:position w:val="-1"/>
          <w:sz w:val="16"/>
          <w:szCs w:val="16"/>
        </w:rPr>
        <w:t>m</w:t>
      </w:r>
      <w:r>
        <w:rPr>
          <w:rFonts w:cs="Arial"/>
          <w:spacing w:val="-2"/>
          <w:position w:val="-1"/>
          <w:sz w:val="16"/>
          <w:szCs w:val="16"/>
        </w:rPr>
        <w:t>i</w:t>
      </w:r>
      <w:r>
        <w:rPr>
          <w:rFonts w:cs="Arial"/>
          <w:spacing w:val="1"/>
          <w:position w:val="-1"/>
          <w:sz w:val="16"/>
          <w:szCs w:val="16"/>
        </w:rPr>
        <w:t>s</w:t>
      </w:r>
      <w:proofErr w:type="spellEnd"/>
      <w:r>
        <w:rPr>
          <w:rFonts w:cs="Arial"/>
          <w:spacing w:val="-1"/>
          <w:position w:val="-1"/>
          <w:sz w:val="16"/>
          <w:szCs w:val="16"/>
        </w:rPr>
        <w:t>”</w:t>
      </w:r>
      <w:r>
        <w:rPr>
          <w:rFonts w:cs="Arial"/>
          <w:position w:val="-1"/>
          <w:sz w:val="16"/>
          <w:szCs w:val="16"/>
        </w:rPr>
        <w:t>:</w:t>
      </w:r>
      <w:r>
        <w:rPr>
          <w:rFonts w:cs="Arial"/>
          <w:spacing w:val="33"/>
          <w:position w:val="-1"/>
          <w:sz w:val="16"/>
          <w:szCs w:val="16"/>
        </w:rPr>
        <w:t xml:space="preserve"> </w:t>
      </w:r>
      <w:r>
        <w:rPr>
          <w:rFonts w:cs="Arial"/>
          <w:spacing w:val="1"/>
          <w:position w:val="-1"/>
          <w:sz w:val="16"/>
          <w:szCs w:val="16"/>
        </w:rPr>
        <w:t>R</w:t>
      </w:r>
      <w:r>
        <w:rPr>
          <w:rFonts w:cs="Arial"/>
          <w:spacing w:val="-1"/>
          <w:position w:val="-1"/>
          <w:sz w:val="16"/>
          <w:szCs w:val="16"/>
        </w:rPr>
        <w:t>eg</w:t>
      </w:r>
      <w:r>
        <w:rPr>
          <w:rFonts w:cs="Arial"/>
          <w:position w:val="-1"/>
          <w:sz w:val="16"/>
          <w:szCs w:val="16"/>
        </w:rPr>
        <w:t>.</w:t>
      </w:r>
      <w:r>
        <w:rPr>
          <w:rFonts w:cs="Arial"/>
          <w:spacing w:val="33"/>
          <w:position w:val="-1"/>
          <w:sz w:val="16"/>
          <w:szCs w:val="16"/>
        </w:rPr>
        <w:t xml:space="preserve"> </w:t>
      </w:r>
      <w:r>
        <w:rPr>
          <w:rFonts w:cs="Arial"/>
          <w:spacing w:val="-1"/>
          <w:position w:val="-1"/>
          <w:sz w:val="16"/>
          <w:szCs w:val="16"/>
        </w:rPr>
        <w:t>n</w:t>
      </w:r>
      <w:r>
        <w:rPr>
          <w:rFonts w:cs="Arial"/>
          <w:position w:val="-1"/>
          <w:sz w:val="16"/>
          <w:szCs w:val="16"/>
        </w:rPr>
        <w:t>.</w:t>
      </w:r>
      <w:r>
        <w:rPr>
          <w:rFonts w:cs="Arial"/>
          <w:spacing w:val="33"/>
          <w:position w:val="-1"/>
          <w:sz w:val="16"/>
          <w:szCs w:val="16"/>
        </w:rPr>
        <w:t xml:space="preserve"> </w:t>
      </w:r>
      <w:r>
        <w:rPr>
          <w:rFonts w:cs="Arial"/>
          <w:spacing w:val="-1"/>
          <w:position w:val="-1"/>
          <w:sz w:val="16"/>
          <w:szCs w:val="16"/>
        </w:rPr>
        <w:t>1998</w:t>
      </w:r>
      <w:r>
        <w:rPr>
          <w:rFonts w:cs="Arial"/>
          <w:spacing w:val="1"/>
          <w:position w:val="-1"/>
          <w:sz w:val="16"/>
          <w:szCs w:val="16"/>
        </w:rPr>
        <w:t>/</w:t>
      </w:r>
      <w:r>
        <w:rPr>
          <w:rFonts w:cs="Arial"/>
          <w:spacing w:val="-1"/>
          <w:position w:val="-1"/>
          <w:sz w:val="16"/>
          <w:szCs w:val="16"/>
        </w:rPr>
        <w:t>2</w:t>
      </w:r>
      <w:r>
        <w:rPr>
          <w:rFonts w:cs="Arial"/>
          <w:spacing w:val="-3"/>
          <w:position w:val="-1"/>
          <w:sz w:val="16"/>
          <w:szCs w:val="16"/>
        </w:rPr>
        <w:t>0</w:t>
      </w:r>
      <w:r>
        <w:rPr>
          <w:rFonts w:cs="Arial"/>
          <w:spacing w:val="-1"/>
          <w:position w:val="-1"/>
          <w:sz w:val="16"/>
          <w:szCs w:val="16"/>
        </w:rPr>
        <w:t>06</w:t>
      </w:r>
      <w:r>
        <w:rPr>
          <w:rFonts w:cs="Arial"/>
          <w:position w:val="-1"/>
          <w:sz w:val="16"/>
          <w:szCs w:val="16"/>
        </w:rPr>
        <w:t>;</w:t>
      </w:r>
      <w:r>
        <w:rPr>
          <w:rFonts w:cs="Arial"/>
          <w:spacing w:val="34"/>
          <w:position w:val="-1"/>
          <w:sz w:val="16"/>
          <w:szCs w:val="16"/>
        </w:rPr>
        <w:t xml:space="preserve"> </w:t>
      </w:r>
      <w:r>
        <w:rPr>
          <w:rFonts w:cs="Arial"/>
          <w:spacing w:val="-1"/>
          <w:position w:val="-1"/>
          <w:sz w:val="16"/>
          <w:szCs w:val="16"/>
        </w:rPr>
        <w:t>Reg</w:t>
      </w:r>
      <w:r>
        <w:rPr>
          <w:rFonts w:cs="Arial"/>
          <w:position w:val="-1"/>
          <w:sz w:val="16"/>
          <w:szCs w:val="16"/>
        </w:rPr>
        <w:t>.</w:t>
      </w:r>
      <w:r>
        <w:rPr>
          <w:rFonts w:cs="Arial"/>
          <w:spacing w:val="33"/>
          <w:position w:val="-1"/>
          <w:sz w:val="16"/>
          <w:szCs w:val="16"/>
        </w:rPr>
        <w:t xml:space="preserve"> </w:t>
      </w:r>
      <w:r>
        <w:rPr>
          <w:rFonts w:cs="Arial"/>
          <w:spacing w:val="-1"/>
          <w:position w:val="-1"/>
          <w:sz w:val="16"/>
          <w:szCs w:val="16"/>
        </w:rPr>
        <w:t>n</w:t>
      </w:r>
      <w:r>
        <w:rPr>
          <w:rFonts w:cs="Arial"/>
          <w:position w:val="-1"/>
          <w:sz w:val="16"/>
          <w:szCs w:val="16"/>
        </w:rPr>
        <w:t>.</w:t>
      </w:r>
      <w:r>
        <w:rPr>
          <w:rFonts w:cs="Arial"/>
          <w:spacing w:val="33"/>
          <w:position w:val="-1"/>
          <w:sz w:val="16"/>
          <w:szCs w:val="16"/>
        </w:rPr>
        <w:t xml:space="preserve"> </w:t>
      </w:r>
      <w:r>
        <w:rPr>
          <w:rFonts w:cs="Arial"/>
          <w:spacing w:val="-1"/>
          <w:position w:val="-1"/>
          <w:sz w:val="16"/>
          <w:szCs w:val="16"/>
        </w:rPr>
        <w:t>1407</w:t>
      </w:r>
      <w:r>
        <w:rPr>
          <w:rFonts w:cs="Arial"/>
          <w:spacing w:val="1"/>
          <w:position w:val="-1"/>
          <w:sz w:val="16"/>
          <w:szCs w:val="16"/>
        </w:rPr>
        <w:t>/</w:t>
      </w:r>
      <w:r>
        <w:rPr>
          <w:rFonts w:cs="Arial"/>
          <w:spacing w:val="-1"/>
          <w:position w:val="-1"/>
          <w:sz w:val="16"/>
          <w:szCs w:val="16"/>
        </w:rPr>
        <w:t>2013</w:t>
      </w:r>
      <w:r>
        <w:rPr>
          <w:rFonts w:cs="Arial"/>
          <w:position w:val="-1"/>
          <w:sz w:val="16"/>
          <w:szCs w:val="16"/>
        </w:rPr>
        <w:t>;</w:t>
      </w:r>
      <w:r>
        <w:rPr>
          <w:rFonts w:cs="Arial"/>
          <w:spacing w:val="34"/>
          <w:position w:val="-1"/>
          <w:sz w:val="16"/>
          <w:szCs w:val="16"/>
        </w:rPr>
        <w:t xml:space="preserve"> </w:t>
      </w:r>
      <w:r>
        <w:rPr>
          <w:rFonts w:cs="Arial"/>
          <w:spacing w:val="-1"/>
          <w:position w:val="-1"/>
          <w:sz w:val="16"/>
          <w:szCs w:val="16"/>
        </w:rPr>
        <w:t>Reg</w:t>
      </w:r>
      <w:r>
        <w:rPr>
          <w:rFonts w:cs="Arial"/>
          <w:position w:val="-1"/>
          <w:sz w:val="16"/>
          <w:szCs w:val="16"/>
        </w:rPr>
        <w:t>.</w:t>
      </w:r>
      <w:r>
        <w:rPr>
          <w:rFonts w:cs="Arial"/>
          <w:spacing w:val="33"/>
          <w:position w:val="-1"/>
          <w:sz w:val="16"/>
          <w:szCs w:val="16"/>
        </w:rPr>
        <w:t xml:space="preserve"> </w:t>
      </w:r>
      <w:r>
        <w:rPr>
          <w:rFonts w:cs="Arial"/>
          <w:spacing w:val="-1"/>
          <w:position w:val="-1"/>
          <w:sz w:val="16"/>
          <w:szCs w:val="16"/>
        </w:rPr>
        <w:t>n</w:t>
      </w:r>
      <w:r>
        <w:rPr>
          <w:rFonts w:cs="Arial"/>
          <w:position w:val="-1"/>
          <w:sz w:val="16"/>
          <w:szCs w:val="16"/>
        </w:rPr>
        <w:t>:</w:t>
      </w:r>
      <w:r>
        <w:rPr>
          <w:rFonts w:cs="Arial"/>
          <w:sz w:val="16"/>
          <w:szCs w:val="16"/>
        </w:rPr>
        <w:t xml:space="preserve"> </w:t>
      </w:r>
      <w:r>
        <w:rPr>
          <w:rFonts w:cs="Arial"/>
          <w:spacing w:val="-1"/>
          <w:sz w:val="16"/>
          <w:szCs w:val="16"/>
        </w:rPr>
        <w:t>1535</w:t>
      </w:r>
      <w:r>
        <w:rPr>
          <w:rFonts w:cs="Arial"/>
          <w:spacing w:val="1"/>
          <w:sz w:val="16"/>
          <w:szCs w:val="16"/>
        </w:rPr>
        <w:t>/</w:t>
      </w:r>
      <w:r>
        <w:rPr>
          <w:rFonts w:cs="Arial"/>
          <w:spacing w:val="-1"/>
          <w:sz w:val="16"/>
          <w:szCs w:val="16"/>
        </w:rPr>
        <w:t>200</w:t>
      </w:r>
      <w:r>
        <w:rPr>
          <w:rFonts w:cs="Arial"/>
          <w:sz w:val="16"/>
          <w:szCs w:val="16"/>
        </w:rPr>
        <w:t>7</w:t>
      </w:r>
      <w:r>
        <w:rPr>
          <w:rFonts w:cs="Arial"/>
          <w:spacing w:val="26"/>
          <w:sz w:val="16"/>
          <w:szCs w:val="16"/>
        </w:rPr>
        <w:t xml:space="preserve"> </w:t>
      </w:r>
      <w:r>
        <w:rPr>
          <w:rFonts w:cs="Arial"/>
          <w:spacing w:val="-1"/>
          <w:sz w:val="16"/>
          <w:szCs w:val="16"/>
        </w:rPr>
        <w:t>(agr</w:t>
      </w:r>
      <w:r>
        <w:rPr>
          <w:rFonts w:cs="Arial"/>
          <w:sz w:val="16"/>
          <w:szCs w:val="16"/>
        </w:rPr>
        <w:t>i</w:t>
      </w:r>
      <w:r>
        <w:rPr>
          <w:rFonts w:cs="Arial"/>
          <w:spacing w:val="1"/>
          <w:sz w:val="16"/>
          <w:szCs w:val="16"/>
        </w:rPr>
        <w:t>c</w:t>
      </w:r>
      <w:r>
        <w:rPr>
          <w:rFonts w:cs="Arial"/>
          <w:spacing w:val="-1"/>
          <w:sz w:val="16"/>
          <w:szCs w:val="16"/>
        </w:rPr>
        <w:t>o</w:t>
      </w:r>
      <w:r>
        <w:rPr>
          <w:rFonts w:cs="Arial"/>
          <w:sz w:val="16"/>
          <w:szCs w:val="16"/>
        </w:rPr>
        <w:t>l</w:t>
      </w:r>
      <w:r>
        <w:rPr>
          <w:rFonts w:cs="Arial"/>
          <w:spacing w:val="1"/>
          <w:sz w:val="16"/>
          <w:szCs w:val="16"/>
        </w:rPr>
        <w:t>t</w:t>
      </w:r>
      <w:r>
        <w:rPr>
          <w:rFonts w:cs="Arial"/>
          <w:spacing w:val="-1"/>
          <w:sz w:val="16"/>
          <w:szCs w:val="16"/>
        </w:rPr>
        <w:t>ur</w:t>
      </w:r>
      <w:r>
        <w:rPr>
          <w:rFonts w:cs="Arial"/>
          <w:sz w:val="16"/>
          <w:szCs w:val="16"/>
        </w:rPr>
        <w:t>a</w:t>
      </w:r>
      <w:r>
        <w:rPr>
          <w:rFonts w:cs="Arial"/>
          <w:spacing w:val="26"/>
          <w:sz w:val="16"/>
          <w:szCs w:val="16"/>
        </w:rPr>
        <w:t xml:space="preserve"> </w:t>
      </w:r>
      <w:r>
        <w:rPr>
          <w:rFonts w:cs="Arial"/>
          <w:spacing w:val="-1"/>
          <w:sz w:val="16"/>
          <w:szCs w:val="16"/>
        </w:rPr>
        <w:t>200</w:t>
      </w:r>
      <w:r>
        <w:rPr>
          <w:rFonts w:cs="Arial"/>
          <w:spacing w:val="1"/>
          <w:sz w:val="16"/>
          <w:szCs w:val="16"/>
        </w:rPr>
        <w:t>7</w:t>
      </w:r>
      <w:r>
        <w:rPr>
          <w:rFonts w:cs="Arial"/>
          <w:spacing w:val="-1"/>
          <w:sz w:val="16"/>
          <w:szCs w:val="16"/>
        </w:rPr>
        <w:t>-2013)</w:t>
      </w:r>
      <w:r>
        <w:rPr>
          <w:rFonts w:cs="Arial"/>
          <w:sz w:val="16"/>
          <w:szCs w:val="16"/>
        </w:rPr>
        <w:t>;</w:t>
      </w:r>
      <w:r>
        <w:rPr>
          <w:rFonts w:cs="Arial"/>
          <w:spacing w:val="28"/>
          <w:sz w:val="16"/>
          <w:szCs w:val="16"/>
        </w:rPr>
        <w:t xml:space="preserve"> </w:t>
      </w:r>
      <w:r>
        <w:rPr>
          <w:rFonts w:cs="Arial"/>
          <w:spacing w:val="-1"/>
          <w:sz w:val="16"/>
          <w:szCs w:val="16"/>
        </w:rPr>
        <w:t>Reg</w:t>
      </w:r>
      <w:r>
        <w:rPr>
          <w:rFonts w:cs="Arial"/>
          <w:sz w:val="16"/>
          <w:szCs w:val="16"/>
        </w:rPr>
        <w:t>.</w:t>
      </w:r>
      <w:r>
        <w:rPr>
          <w:rFonts w:cs="Arial"/>
          <w:spacing w:val="28"/>
          <w:sz w:val="16"/>
          <w:szCs w:val="16"/>
        </w:rPr>
        <w:t xml:space="preserve"> </w:t>
      </w:r>
      <w:r>
        <w:rPr>
          <w:rFonts w:cs="Arial"/>
          <w:spacing w:val="-1"/>
          <w:sz w:val="16"/>
          <w:szCs w:val="16"/>
        </w:rPr>
        <w:t>n</w:t>
      </w:r>
      <w:r>
        <w:rPr>
          <w:rFonts w:cs="Arial"/>
          <w:sz w:val="16"/>
          <w:szCs w:val="16"/>
        </w:rPr>
        <w:t>:</w:t>
      </w:r>
      <w:r>
        <w:rPr>
          <w:rFonts w:cs="Arial"/>
          <w:spacing w:val="28"/>
          <w:sz w:val="16"/>
          <w:szCs w:val="16"/>
        </w:rPr>
        <w:t xml:space="preserve"> </w:t>
      </w:r>
      <w:r>
        <w:rPr>
          <w:rFonts w:cs="Arial"/>
          <w:spacing w:val="-1"/>
          <w:sz w:val="16"/>
          <w:szCs w:val="16"/>
        </w:rPr>
        <w:t>140</w:t>
      </w:r>
      <w:r>
        <w:rPr>
          <w:rFonts w:cs="Arial"/>
          <w:spacing w:val="-3"/>
          <w:sz w:val="16"/>
          <w:szCs w:val="16"/>
        </w:rPr>
        <w:t>8</w:t>
      </w:r>
      <w:r>
        <w:rPr>
          <w:rFonts w:cs="Arial"/>
          <w:spacing w:val="1"/>
          <w:sz w:val="16"/>
          <w:szCs w:val="16"/>
        </w:rPr>
        <w:t>/</w:t>
      </w:r>
      <w:r>
        <w:rPr>
          <w:rFonts w:cs="Arial"/>
          <w:spacing w:val="-1"/>
          <w:sz w:val="16"/>
          <w:szCs w:val="16"/>
        </w:rPr>
        <w:t>201</w:t>
      </w:r>
      <w:r>
        <w:rPr>
          <w:rFonts w:cs="Arial"/>
          <w:sz w:val="16"/>
          <w:szCs w:val="16"/>
        </w:rPr>
        <w:t>3</w:t>
      </w:r>
      <w:r>
        <w:rPr>
          <w:rFonts w:cs="Arial"/>
          <w:spacing w:val="26"/>
          <w:sz w:val="16"/>
          <w:szCs w:val="16"/>
        </w:rPr>
        <w:t xml:space="preserve"> </w:t>
      </w:r>
      <w:r>
        <w:rPr>
          <w:rFonts w:cs="Arial"/>
          <w:spacing w:val="-1"/>
          <w:sz w:val="16"/>
          <w:szCs w:val="16"/>
        </w:rPr>
        <w:t>(</w:t>
      </w:r>
      <w:r>
        <w:rPr>
          <w:rFonts w:cs="Arial"/>
          <w:spacing w:val="1"/>
          <w:sz w:val="16"/>
          <w:szCs w:val="16"/>
        </w:rPr>
        <w:t>s</w:t>
      </w:r>
      <w:r>
        <w:rPr>
          <w:rFonts w:cs="Arial"/>
          <w:spacing w:val="-1"/>
          <w:sz w:val="16"/>
          <w:szCs w:val="16"/>
        </w:rPr>
        <w:t>et</w:t>
      </w:r>
      <w:r>
        <w:rPr>
          <w:rFonts w:cs="Arial"/>
          <w:spacing w:val="1"/>
          <w:sz w:val="16"/>
          <w:szCs w:val="16"/>
        </w:rPr>
        <w:t>t</w:t>
      </w:r>
      <w:r>
        <w:rPr>
          <w:rFonts w:cs="Arial"/>
          <w:spacing w:val="-1"/>
          <w:sz w:val="16"/>
          <w:szCs w:val="16"/>
        </w:rPr>
        <w:t>or</w:t>
      </w:r>
      <w:r>
        <w:rPr>
          <w:rFonts w:cs="Arial"/>
          <w:sz w:val="16"/>
          <w:szCs w:val="16"/>
        </w:rPr>
        <w:t>e</w:t>
      </w:r>
      <w:r>
        <w:rPr>
          <w:rFonts w:cs="Arial"/>
          <w:spacing w:val="26"/>
          <w:sz w:val="16"/>
          <w:szCs w:val="16"/>
        </w:rPr>
        <w:t xml:space="preserve"> </w:t>
      </w:r>
      <w:r>
        <w:rPr>
          <w:rFonts w:cs="Arial"/>
          <w:spacing w:val="-3"/>
          <w:sz w:val="16"/>
          <w:szCs w:val="16"/>
        </w:rPr>
        <w:t>a</w:t>
      </w:r>
      <w:r>
        <w:rPr>
          <w:rFonts w:cs="Arial"/>
          <w:spacing w:val="-1"/>
          <w:sz w:val="16"/>
          <w:szCs w:val="16"/>
        </w:rPr>
        <w:t>gr</w:t>
      </w:r>
      <w:r>
        <w:rPr>
          <w:rFonts w:cs="Arial"/>
          <w:sz w:val="16"/>
          <w:szCs w:val="16"/>
        </w:rPr>
        <w:t>i</w:t>
      </w:r>
      <w:r>
        <w:rPr>
          <w:rFonts w:cs="Arial"/>
          <w:spacing w:val="1"/>
          <w:sz w:val="16"/>
          <w:szCs w:val="16"/>
        </w:rPr>
        <w:t>c</w:t>
      </w:r>
      <w:r>
        <w:rPr>
          <w:rFonts w:cs="Arial"/>
          <w:spacing w:val="-1"/>
          <w:sz w:val="16"/>
          <w:szCs w:val="16"/>
        </w:rPr>
        <w:t>o</w:t>
      </w:r>
      <w:r>
        <w:rPr>
          <w:rFonts w:cs="Arial"/>
          <w:sz w:val="16"/>
          <w:szCs w:val="16"/>
        </w:rPr>
        <w:t>lo</w:t>
      </w:r>
      <w:r>
        <w:rPr>
          <w:rFonts w:cs="Arial"/>
          <w:spacing w:val="27"/>
          <w:sz w:val="16"/>
          <w:szCs w:val="16"/>
        </w:rPr>
        <w:t xml:space="preserve"> </w:t>
      </w:r>
      <w:r>
        <w:rPr>
          <w:rFonts w:cs="Arial"/>
          <w:spacing w:val="-1"/>
          <w:sz w:val="16"/>
          <w:szCs w:val="16"/>
        </w:rPr>
        <w:t>201</w:t>
      </w:r>
      <w:r>
        <w:rPr>
          <w:rFonts w:cs="Arial"/>
          <w:spacing w:val="3"/>
          <w:sz w:val="16"/>
          <w:szCs w:val="16"/>
        </w:rPr>
        <w:t>4</w:t>
      </w:r>
      <w:r>
        <w:rPr>
          <w:rFonts w:cs="Arial"/>
          <w:spacing w:val="-1"/>
          <w:sz w:val="16"/>
          <w:szCs w:val="16"/>
        </w:rPr>
        <w:t>-2020)</w:t>
      </w:r>
      <w:r>
        <w:rPr>
          <w:rFonts w:cs="Arial"/>
          <w:sz w:val="16"/>
          <w:szCs w:val="16"/>
        </w:rPr>
        <w:t>,</w:t>
      </w:r>
      <w:r>
        <w:rPr>
          <w:rFonts w:cs="Arial"/>
          <w:spacing w:val="28"/>
          <w:sz w:val="16"/>
          <w:szCs w:val="16"/>
        </w:rPr>
        <w:t xml:space="preserve"> </w:t>
      </w:r>
      <w:r>
        <w:rPr>
          <w:rFonts w:cs="Arial"/>
          <w:spacing w:val="-1"/>
          <w:sz w:val="16"/>
          <w:szCs w:val="16"/>
        </w:rPr>
        <w:t>Reg</w:t>
      </w:r>
      <w:r>
        <w:rPr>
          <w:rFonts w:cs="Arial"/>
          <w:sz w:val="16"/>
          <w:szCs w:val="16"/>
        </w:rPr>
        <w:t>.</w:t>
      </w:r>
      <w:r>
        <w:rPr>
          <w:rFonts w:cs="Arial"/>
          <w:spacing w:val="28"/>
          <w:sz w:val="16"/>
          <w:szCs w:val="16"/>
        </w:rPr>
        <w:t xml:space="preserve"> </w:t>
      </w:r>
      <w:r>
        <w:rPr>
          <w:rFonts w:cs="Arial"/>
          <w:spacing w:val="-1"/>
          <w:sz w:val="16"/>
          <w:szCs w:val="16"/>
        </w:rPr>
        <w:t>n</w:t>
      </w:r>
      <w:r>
        <w:rPr>
          <w:rFonts w:cs="Arial"/>
          <w:sz w:val="16"/>
          <w:szCs w:val="16"/>
        </w:rPr>
        <w:t>.</w:t>
      </w:r>
      <w:r>
        <w:rPr>
          <w:rFonts w:cs="Arial"/>
          <w:spacing w:val="28"/>
          <w:sz w:val="16"/>
          <w:szCs w:val="16"/>
        </w:rPr>
        <w:t xml:space="preserve"> </w:t>
      </w:r>
      <w:r>
        <w:rPr>
          <w:rFonts w:cs="Arial"/>
          <w:spacing w:val="-1"/>
          <w:sz w:val="16"/>
          <w:szCs w:val="16"/>
        </w:rPr>
        <w:t>87</w:t>
      </w:r>
      <w:r>
        <w:rPr>
          <w:rFonts w:cs="Arial"/>
          <w:spacing w:val="-3"/>
          <w:sz w:val="16"/>
          <w:szCs w:val="16"/>
        </w:rPr>
        <w:t>5</w:t>
      </w:r>
      <w:r>
        <w:rPr>
          <w:rFonts w:cs="Arial"/>
          <w:spacing w:val="-1"/>
          <w:sz w:val="16"/>
          <w:szCs w:val="16"/>
        </w:rPr>
        <w:t>/200</w:t>
      </w:r>
      <w:r>
        <w:rPr>
          <w:rFonts w:cs="Arial"/>
          <w:sz w:val="16"/>
          <w:szCs w:val="16"/>
        </w:rPr>
        <w:t>7</w:t>
      </w:r>
      <w:r>
        <w:rPr>
          <w:rFonts w:cs="Arial"/>
          <w:spacing w:val="26"/>
          <w:sz w:val="16"/>
          <w:szCs w:val="16"/>
        </w:rPr>
        <w:t xml:space="preserve"> </w:t>
      </w:r>
      <w:r>
        <w:rPr>
          <w:rFonts w:cs="Arial"/>
          <w:spacing w:val="-1"/>
          <w:sz w:val="16"/>
          <w:szCs w:val="16"/>
        </w:rPr>
        <w:t>(pe</w:t>
      </w:r>
      <w:r>
        <w:rPr>
          <w:rFonts w:cs="Arial"/>
          <w:spacing w:val="1"/>
          <w:sz w:val="16"/>
          <w:szCs w:val="16"/>
        </w:rPr>
        <w:t>sc</w:t>
      </w:r>
      <w:r>
        <w:rPr>
          <w:rFonts w:cs="Arial"/>
          <w:sz w:val="16"/>
          <w:szCs w:val="16"/>
        </w:rPr>
        <w:t>a</w:t>
      </w:r>
      <w:r>
        <w:rPr>
          <w:rFonts w:cs="Arial"/>
          <w:spacing w:val="26"/>
          <w:sz w:val="16"/>
          <w:szCs w:val="16"/>
        </w:rPr>
        <w:t xml:space="preserve"> </w:t>
      </w:r>
      <w:r>
        <w:rPr>
          <w:rFonts w:cs="Arial"/>
          <w:spacing w:val="-1"/>
          <w:sz w:val="16"/>
          <w:szCs w:val="16"/>
        </w:rPr>
        <w:t>200</w:t>
      </w:r>
      <w:r>
        <w:rPr>
          <w:rFonts w:cs="Arial"/>
          <w:spacing w:val="2"/>
          <w:sz w:val="16"/>
          <w:szCs w:val="16"/>
        </w:rPr>
        <w:t>7</w:t>
      </w:r>
      <w:r>
        <w:rPr>
          <w:rFonts w:cs="Arial"/>
          <w:spacing w:val="-1"/>
          <w:sz w:val="16"/>
          <w:szCs w:val="16"/>
        </w:rPr>
        <w:t>-2013)</w:t>
      </w:r>
      <w:r>
        <w:rPr>
          <w:rFonts w:cs="Arial"/>
          <w:sz w:val="16"/>
          <w:szCs w:val="16"/>
        </w:rPr>
        <w:t>;</w:t>
      </w:r>
      <w:r>
        <w:rPr>
          <w:rFonts w:cs="Arial"/>
          <w:spacing w:val="28"/>
          <w:sz w:val="16"/>
          <w:szCs w:val="16"/>
        </w:rPr>
        <w:t xml:space="preserve"> </w:t>
      </w:r>
      <w:r>
        <w:rPr>
          <w:rFonts w:cs="Arial"/>
          <w:spacing w:val="-1"/>
          <w:sz w:val="16"/>
          <w:szCs w:val="16"/>
        </w:rPr>
        <w:t>Reg</w:t>
      </w:r>
      <w:r>
        <w:rPr>
          <w:rFonts w:cs="Arial"/>
          <w:sz w:val="16"/>
          <w:szCs w:val="16"/>
        </w:rPr>
        <w:t>.</w:t>
      </w:r>
      <w:r>
        <w:rPr>
          <w:rFonts w:cs="Arial"/>
          <w:spacing w:val="28"/>
          <w:sz w:val="16"/>
          <w:szCs w:val="16"/>
        </w:rPr>
        <w:t xml:space="preserve"> </w:t>
      </w:r>
      <w:r>
        <w:rPr>
          <w:rFonts w:cs="Arial"/>
          <w:spacing w:val="-3"/>
          <w:sz w:val="16"/>
          <w:szCs w:val="16"/>
        </w:rPr>
        <w:t>n</w:t>
      </w:r>
      <w:r>
        <w:rPr>
          <w:rFonts w:cs="Arial"/>
          <w:sz w:val="16"/>
          <w:szCs w:val="16"/>
        </w:rPr>
        <w:t xml:space="preserve">. </w:t>
      </w:r>
      <w:r>
        <w:rPr>
          <w:rFonts w:cs="Arial"/>
          <w:spacing w:val="-1"/>
          <w:position w:val="-1"/>
          <w:sz w:val="16"/>
          <w:szCs w:val="16"/>
        </w:rPr>
        <w:t>717</w:t>
      </w:r>
      <w:r>
        <w:rPr>
          <w:rFonts w:cs="Arial"/>
          <w:spacing w:val="1"/>
          <w:position w:val="-1"/>
          <w:sz w:val="16"/>
          <w:szCs w:val="16"/>
        </w:rPr>
        <w:t>/</w:t>
      </w:r>
      <w:r>
        <w:rPr>
          <w:rFonts w:cs="Arial"/>
          <w:spacing w:val="-1"/>
          <w:position w:val="-1"/>
          <w:sz w:val="16"/>
          <w:szCs w:val="16"/>
        </w:rPr>
        <w:t>201</w:t>
      </w:r>
      <w:r>
        <w:rPr>
          <w:rFonts w:cs="Arial"/>
          <w:position w:val="-1"/>
          <w:sz w:val="16"/>
          <w:szCs w:val="16"/>
        </w:rPr>
        <w:t xml:space="preserve">4 </w:t>
      </w:r>
      <w:r>
        <w:rPr>
          <w:rFonts w:cs="Arial"/>
          <w:spacing w:val="-1"/>
          <w:position w:val="-1"/>
          <w:sz w:val="16"/>
          <w:szCs w:val="16"/>
        </w:rPr>
        <w:t>(pe</w:t>
      </w:r>
      <w:r>
        <w:rPr>
          <w:rFonts w:cs="Arial"/>
          <w:spacing w:val="1"/>
          <w:position w:val="-1"/>
          <w:sz w:val="16"/>
          <w:szCs w:val="16"/>
        </w:rPr>
        <w:t>sc</w:t>
      </w:r>
      <w:r>
        <w:rPr>
          <w:rFonts w:cs="Arial"/>
          <w:position w:val="-1"/>
          <w:sz w:val="16"/>
          <w:szCs w:val="16"/>
        </w:rPr>
        <w:t>a</w:t>
      </w:r>
      <w:r>
        <w:rPr>
          <w:rFonts w:cs="Arial"/>
          <w:spacing w:val="-2"/>
          <w:position w:val="-1"/>
          <w:sz w:val="16"/>
          <w:szCs w:val="16"/>
        </w:rPr>
        <w:t xml:space="preserve"> </w:t>
      </w:r>
      <w:r>
        <w:rPr>
          <w:rFonts w:cs="Arial"/>
          <w:spacing w:val="-1"/>
          <w:position w:val="-1"/>
          <w:sz w:val="16"/>
          <w:szCs w:val="16"/>
        </w:rPr>
        <w:t>201</w:t>
      </w:r>
      <w:r>
        <w:rPr>
          <w:rFonts w:cs="Arial"/>
          <w:spacing w:val="1"/>
          <w:position w:val="-1"/>
          <w:sz w:val="16"/>
          <w:szCs w:val="16"/>
        </w:rPr>
        <w:t>4</w:t>
      </w:r>
      <w:r>
        <w:rPr>
          <w:rFonts w:cs="Arial"/>
          <w:spacing w:val="-1"/>
          <w:position w:val="-1"/>
          <w:sz w:val="16"/>
          <w:szCs w:val="16"/>
        </w:rPr>
        <w:t>-2020)</w:t>
      </w:r>
      <w:r>
        <w:rPr>
          <w:rFonts w:cs="Arial"/>
          <w:position w:val="-1"/>
          <w:sz w:val="16"/>
          <w:szCs w:val="16"/>
        </w:rPr>
        <w:t>;</w:t>
      </w:r>
      <w:r>
        <w:rPr>
          <w:rFonts w:cs="Arial"/>
          <w:spacing w:val="2"/>
          <w:position w:val="-1"/>
          <w:sz w:val="16"/>
          <w:szCs w:val="16"/>
        </w:rPr>
        <w:t xml:space="preserve"> </w:t>
      </w:r>
      <w:r>
        <w:rPr>
          <w:rFonts w:cs="Arial"/>
          <w:spacing w:val="-1"/>
          <w:position w:val="-1"/>
          <w:sz w:val="16"/>
          <w:szCs w:val="16"/>
        </w:rPr>
        <w:t>Reg</w:t>
      </w:r>
      <w:r>
        <w:rPr>
          <w:rFonts w:cs="Arial"/>
          <w:position w:val="-1"/>
          <w:sz w:val="16"/>
          <w:szCs w:val="16"/>
        </w:rPr>
        <w:t>.</w:t>
      </w:r>
      <w:r>
        <w:rPr>
          <w:rFonts w:cs="Arial"/>
          <w:spacing w:val="2"/>
          <w:position w:val="-1"/>
          <w:sz w:val="16"/>
          <w:szCs w:val="16"/>
        </w:rPr>
        <w:t xml:space="preserve"> </w:t>
      </w:r>
      <w:r>
        <w:rPr>
          <w:rFonts w:cs="Arial"/>
          <w:spacing w:val="-1"/>
          <w:position w:val="-1"/>
          <w:sz w:val="16"/>
          <w:szCs w:val="16"/>
        </w:rPr>
        <w:t>n</w:t>
      </w:r>
      <w:r>
        <w:rPr>
          <w:rFonts w:cs="Arial"/>
          <w:position w:val="-1"/>
          <w:sz w:val="16"/>
          <w:szCs w:val="16"/>
        </w:rPr>
        <w:t xml:space="preserve">. </w:t>
      </w:r>
      <w:r>
        <w:rPr>
          <w:rFonts w:cs="Arial"/>
          <w:spacing w:val="-1"/>
          <w:position w:val="-1"/>
          <w:sz w:val="16"/>
          <w:szCs w:val="16"/>
        </w:rPr>
        <w:t>360</w:t>
      </w:r>
      <w:r>
        <w:rPr>
          <w:rFonts w:cs="Arial"/>
          <w:spacing w:val="1"/>
          <w:position w:val="-1"/>
          <w:sz w:val="16"/>
          <w:szCs w:val="16"/>
        </w:rPr>
        <w:t>/</w:t>
      </w:r>
      <w:r>
        <w:rPr>
          <w:rFonts w:cs="Arial"/>
          <w:spacing w:val="-1"/>
          <w:position w:val="-1"/>
          <w:sz w:val="16"/>
          <w:szCs w:val="16"/>
        </w:rPr>
        <w:t>201</w:t>
      </w:r>
      <w:r>
        <w:rPr>
          <w:rFonts w:cs="Arial"/>
          <w:position w:val="-1"/>
          <w:sz w:val="16"/>
          <w:szCs w:val="16"/>
        </w:rPr>
        <w:t xml:space="preserve">2 </w:t>
      </w:r>
      <w:r>
        <w:rPr>
          <w:rFonts w:cs="Arial"/>
          <w:spacing w:val="-3"/>
          <w:position w:val="-1"/>
          <w:sz w:val="16"/>
          <w:szCs w:val="16"/>
        </w:rPr>
        <w:t>(</w:t>
      </w:r>
      <w:r>
        <w:rPr>
          <w:rFonts w:cs="Arial"/>
          <w:spacing w:val="1"/>
          <w:position w:val="-1"/>
          <w:sz w:val="16"/>
          <w:szCs w:val="16"/>
        </w:rPr>
        <w:t>S</w:t>
      </w:r>
      <w:r>
        <w:rPr>
          <w:rFonts w:cs="Arial"/>
          <w:spacing w:val="-1"/>
          <w:position w:val="-1"/>
          <w:sz w:val="16"/>
          <w:szCs w:val="16"/>
        </w:rPr>
        <w:t>I</w:t>
      </w:r>
      <w:r>
        <w:rPr>
          <w:rFonts w:cs="Arial"/>
          <w:spacing w:val="1"/>
          <w:position w:val="-1"/>
          <w:sz w:val="16"/>
          <w:szCs w:val="16"/>
        </w:rPr>
        <w:t>E</w:t>
      </w:r>
      <w:r>
        <w:rPr>
          <w:rFonts w:cs="Arial"/>
          <w:position w:val="-1"/>
          <w:sz w:val="16"/>
          <w:szCs w:val="16"/>
        </w:rPr>
        <w:t>G</w:t>
      </w:r>
      <w:r>
        <w:rPr>
          <w:rFonts w:cs="Arial"/>
          <w:spacing w:val="1"/>
          <w:position w:val="-1"/>
          <w:sz w:val="16"/>
          <w:szCs w:val="16"/>
        </w:rPr>
        <w:t>)</w:t>
      </w:r>
      <w:r>
        <w:rPr>
          <w:rFonts w:cs="Arial"/>
          <w:position w:val="-1"/>
          <w:sz w:val="16"/>
          <w:szCs w:val="16"/>
        </w:rPr>
        <w:t>.</w:t>
      </w:r>
    </w:p>
  </w:footnote>
  <w:footnote w:id="5">
    <w:p w:rsidR="00201085" w:rsidRDefault="00201085" w:rsidP="00892DFB">
      <w:pPr>
        <w:widowControl w:val="0"/>
        <w:autoSpaceDE w:val="0"/>
        <w:autoSpaceDN w:val="0"/>
        <w:adjustRightInd w:val="0"/>
        <w:spacing w:after="0" w:line="240" w:lineRule="auto"/>
        <w:ind w:left="113" w:right="262"/>
        <w:jc w:val="both"/>
      </w:pPr>
      <w:r>
        <w:rPr>
          <w:rStyle w:val="Rimandonotaapidipagina"/>
        </w:rPr>
        <w:footnoteRef/>
      </w:r>
      <w:r>
        <w:t xml:space="preserve"> </w:t>
      </w:r>
      <w:r>
        <w:rPr>
          <w:rFonts w:cs="Arial"/>
          <w:spacing w:val="-1"/>
          <w:position w:val="-1"/>
          <w:sz w:val="16"/>
          <w:szCs w:val="16"/>
        </w:rPr>
        <w:t xml:space="preserve">Indicare l’importo effettivamente liquidato a saldo, se inferiore a quello concesso, e/o l’importo attribuito o assegnato all’impresa richiedente in caso di scissione e/o l’importo attribuito o assegnato al ramo d’azienda ceduto. Si vedano anche le Istruzioni per la compilazione (allegato I, </w:t>
      </w:r>
      <w:proofErr w:type="spellStart"/>
      <w:r>
        <w:rPr>
          <w:rFonts w:cs="Arial"/>
          <w:spacing w:val="-1"/>
          <w:position w:val="-1"/>
          <w:sz w:val="16"/>
          <w:szCs w:val="16"/>
        </w:rPr>
        <w:t>Sez.B</w:t>
      </w:r>
      <w:proofErr w:type="spellEnd"/>
      <w:r>
        <w:rPr>
          <w:rFonts w:cs="Arial"/>
          <w:spacing w:val="-1"/>
          <w:position w:val="-1"/>
          <w:sz w:val="16"/>
          <w:szCs w:val="16"/>
        </w:rPr>
        <w:t>).</w:t>
      </w:r>
    </w:p>
  </w:footnote>
  <w:footnote w:id="6">
    <w:p w:rsidR="00201085" w:rsidRDefault="00201085" w:rsidP="00892DFB">
      <w:pPr>
        <w:pStyle w:val="Testonotaapidipagina"/>
      </w:pPr>
      <w:r>
        <w:rPr>
          <w:rFonts w:ascii="Arial" w:hAnsi="Arial" w:cs="Arial"/>
          <w:spacing w:val="-1"/>
          <w:position w:val="-1"/>
          <w:sz w:val="16"/>
          <w:szCs w:val="16"/>
          <w:vertAlign w:val="superscript"/>
        </w:rPr>
        <w:footnoteRef/>
      </w:r>
      <w:r>
        <w:rPr>
          <w:rFonts w:ascii="Arial" w:hAnsi="Arial" w:cs="Arial"/>
          <w:spacing w:val="-1"/>
          <w:position w:val="-1"/>
          <w:sz w:val="16"/>
          <w:szCs w:val="16"/>
          <w:vertAlign w:val="superscript"/>
        </w:rPr>
        <w:t xml:space="preserve"> </w:t>
      </w:r>
      <w:r>
        <w:rPr>
          <w:rFonts w:asciiTheme="minorHAnsi" w:hAnsiTheme="minorHAnsi" w:cs="Arial"/>
          <w:spacing w:val="-1"/>
          <w:position w:val="-1"/>
          <w:sz w:val="16"/>
          <w:szCs w:val="16"/>
        </w:rPr>
        <w:t>Indicare gli estremi del Regolamento (ad esempio Regolamento di esenzione 800/08) oppure della Decisione della Commissione che ha approvato l’aiuto notificato</w:t>
      </w:r>
    </w:p>
  </w:footnote>
  <w:footnote w:id="7">
    <w:p w:rsidR="00201085" w:rsidRDefault="00201085" w:rsidP="00892DFB">
      <w:pPr>
        <w:widowControl w:val="0"/>
        <w:tabs>
          <w:tab w:val="left" w:pos="9638"/>
        </w:tabs>
        <w:autoSpaceDE w:val="0"/>
        <w:autoSpaceDN w:val="0"/>
        <w:adjustRightInd w:val="0"/>
        <w:spacing w:after="0" w:line="240" w:lineRule="auto"/>
        <w:ind w:left="113" w:right="-1"/>
        <w:jc w:val="both"/>
      </w:pPr>
      <w:r>
        <w:rPr>
          <w:rFonts w:ascii="Arial" w:hAnsi="Arial" w:cs="Arial"/>
          <w:spacing w:val="-1"/>
          <w:sz w:val="16"/>
          <w:szCs w:val="16"/>
          <w:vertAlign w:val="superscript"/>
        </w:rPr>
        <w:footnoteRef/>
      </w:r>
      <w:r>
        <w:rPr>
          <w:rFonts w:ascii="Arial" w:hAnsi="Arial" w:cs="Arial"/>
          <w:spacing w:val="-1"/>
          <w:sz w:val="16"/>
          <w:szCs w:val="16"/>
          <w:vertAlign w:val="superscript"/>
        </w:rPr>
        <w:t xml:space="preserve"> </w:t>
      </w:r>
      <w:r>
        <w:rPr>
          <w:rFonts w:cs="Arial"/>
          <w:spacing w:val="-1"/>
          <w:sz w:val="16"/>
          <w:szCs w:val="16"/>
        </w:rPr>
        <w:t>Il triennio fiscale di riferimento da applicare è quello dell’impresa richiedente l’agevolazione</w:t>
      </w:r>
    </w:p>
  </w:footnote>
  <w:footnote w:id="8">
    <w:p w:rsidR="00201085" w:rsidRDefault="00201085" w:rsidP="00892DFB">
      <w:pPr>
        <w:widowControl w:val="0"/>
        <w:tabs>
          <w:tab w:val="left" w:pos="9638"/>
        </w:tabs>
        <w:autoSpaceDE w:val="0"/>
        <w:autoSpaceDN w:val="0"/>
        <w:adjustRightInd w:val="0"/>
        <w:spacing w:after="0" w:line="240" w:lineRule="auto"/>
        <w:ind w:left="113" w:right="-1"/>
        <w:jc w:val="both"/>
      </w:pPr>
      <w:r>
        <w:rPr>
          <w:rFonts w:ascii="Arial" w:hAnsi="Arial" w:cs="Arial"/>
          <w:spacing w:val="-1"/>
          <w:sz w:val="16"/>
          <w:szCs w:val="16"/>
          <w:vertAlign w:val="superscript"/>
        </w:rPr>
        <w:footnoteRef/>
      </w:r>
      <w:r>
        <w:rPr>
          <w:rFonts w:ascii="Arial" w:hAnsi="Arial" w:cs="Arial"/>
          <w:spacing w:val="-1"/>
          <w:sz w:val="16"/>
          <w:szCs w:val="16"/>
        </w:rPr>
        <w:t xml:space="preserve"> </w:t>
      </w:r>
      <w:r>
        <w:rPr>
          <w:rFonts w:cs="Arial"/>
          <w:spacing w:val="-1"/>
          <w:sz w:val="16"/>
          <w:szCs w:val="16"/>
        </w:rPr>
        <w:t>Indicare il regolamento</w:t>
      </w:r>
      <w:r>
        <w:rPr>
          <w:rFonts w:cs="Arial"/>
          <w:spacing w:val="31"/>
          <w:position w:val="-1"/>
          <w:sz w:val="16"/>
          <w:szCs w:val="16"/>
        </w:rPr>
        <w:t xml:space="preserve"> </w:t>
      </w:r>
      <w:r>
        <w:rPr>
          <w:rFonts w:cs="Arial"/>
          <w:position w:val="-1"/>
          <w:sz w:val="16"/>
          <w:szCs w:val="16"/>
        </w:rPr>
        <w:t>in</w:t>
      </w:r>
      <w:r>
        <w:rPr>
          <w:rFonts w:cs="Arial"/>
          <w:spacing w:val="31"/>
          <w:position w:val="-1"/>
          <w:sz w:val="16"/>
          <w:szCs w:val="16"/>
        </w:rPr>
        <w:t xml:space="preserve"> </w:t>
      </w:r>
      <w:r>
        <w:rPr>
          <w:rFonts w:cs="Arial"/>
          <w:spacing w:val="-1"/>
          <w:position w:val="-1"/>
          <w:sz w:val="16"/>
          <w:szCs w:val="16"/>
        </w:rPr>
        <w:t>ba</w:t>
      </w:r>
      <w:r>
        <w:rPr>
          <w:rFonts w:cs="Arial"/>
          <w:spacing w:val="1"/>
          <w:position w:val="-1"/>
          <w:sz w:val="16"/>
          <w:szCs w:val="16"/>
        </w:rPr>
        <w:t>s</w:t>
      </w:r>
      <w:r>
        <w:rPr>
          <w:rFonts w:cs="Arial"/>
          <w:position w:val="-1"/>
          <w:sz w:val="16"/>
          <w:szCs w:val="16"/>
        </w:rPr>
        <w:t>e</w:t>
      </w:r>
      <w:r>
        <w:rPr>
          <w:rFonts w:cs="Arial"/>
          <w:spacing w:val="29"/>
          <w:position w:val="-1"/>
          <w:sz w:val="16"/>
          <w:szCs w:val="16"/>
        </w:rPr>
        <w:t xml:space="preserve"> </w:t>
      </w:r>
      <w:r>
        <w:rPr>
          <w:rFonts w:cs="Arial"/>
          <w:spacing w:val="-1"/>
          <w:position w:val="-1"/>
          <w:sz w:val="16"/>
          <w:szCs w:val="16"/>
        </w:rPr>
        <w:t>a</w:t>
      </w:r>
      <w:r>
        <w:rPr>
          <w:rFonts w:cs="Arial"/>
          <w:position w:val="-1"/>
          <w:sz w:val="16"/>
          <w:szCs w:val="16"/>
        </w:rPr>
        <w:t>l</w:t>
      </w:r>
      <w:r>
        <w:rPr>
          <w:rFonts w:cs="Arial"/>
          <w:spacing w:val="32"/>
          <w:position w:val="-1"/>
          <w:sz w:val="16"/>
          <w:szCs w:val="16"/>
        </w:rPr>
        <w:t xml:space="preserve"> </w:t>
      </w:r>
      <w:r>
        <w:rPr>
          <w:rFonts w:cs="Arial"/>
          <w:spacing w:val="-1"/>
          <w:position w:val="-1"/>
          <w:sz w:val="16"/>
          <w:szCs w:val="16"/>
        </w:rPr>
        <w:t>qua</w:t>
      </w:r>
      <w:r>
        <w:rPr>
          <w:rFonts w:cs="Arial"/>
          <w:position w:val="-1"/>
          <w:sz w:val="16"/>
          <w:szCs w:val="16"/>
        </w:rPr>
        <w:t>le</w:t>
      </w:r>
      <w:r>
        <w:rPr>
          <w:rFonts w:cs="Arial"/>
          <w:spacing w:val="31"/>
          <w:position w:val="-1"/>
          <w:sz w:val="16"/>
          <w:szCs w:val="16"/>
        </w:rPr>
        <w:t xml:space="preserve"> </w:t>
      </w:r>
      <w:r>
        <w:rPr>
          <w:rFonts w:cs="Arial"/>
          <w:position w:val="-1"/>
          <w:sz w:val="16"/>
          <w:szCs w:val="16"/>
        </w:rPr>
        <w:t>è</w:t>
      </w:r>
      <w:r>
        <w:rPr>
          <w:rFonts w:cs="Arial"/>
          <w:spacing w:val="33"/>
          <w:position w:val="-1"/>
          <w:sz w:val="16"/>
          <w:szCs w:val="16"/>
        </w:rPr>
        <w:t xml:space="preserve"> </w:t>
      </w:r>
      <w:r>
        <w:rPr>
          <w:rFonts w:cs="Arial"/>
          <w:spacing w:val="1"/>
          <w:position w:val="-1"/>
          <w:sz w:val="16"/>
          <w:szCs w:val="16"/>
        </w:rPr>
        <w:t>st</w:t>
      </w:r>
      <w:r>
        <w:rPr>
          <w:rFonts w:cs="Arial"/>
          <w:spacing w:val="-1"/>
          <w:position w:val="-1"/>
          <w:sz w:val="16"/>
          <w:szCs w:val="16"/>
        </w:rPr>
        <w:t>a</w:t>
      </w:r>
      <w:r>
        <w:rPr>
          <w:rFonts w:cs="Arial"/>
          <w:spacing w:val="1"/>
          <w:position w:val="-1"/>
          <w:sz w:val="16"/>
          <w:szCs w:val="16"/>
        </w:rPr>
        <w:t>t</w:t>
      </w:r>
      <w:r>
        <w:rPr>
          <w:rFonts w:cs="Arial"/>
          <w:position w:val="-1"/>
          <w:sz w:val="16"/>
          <w:szCs w:val="16"/>
        </w:rPr>
        <w:t>o</w:t>
      </w:r>
      <w:r>
        <w:rPr>
          <w:rFonts w:cs="Arial"/>
          <w:spacing w:val="31"/>
          <w:position w:val="-1"/>
          <w:sz w:val="16"/>
          <w:szCs w:val="16"/>
        </w:rPr>
        <w:t xml:space="preserve"> </w:t>
      </w:r>
      <w:r>
        <w:rPr>
          <w:rFonts w:cs="Arial"/>
          <w:spacing w:val="1"/>
          <w:position w:val="-1"/>
          <w:sz w:val="16"/>
          <w:szCs w:val="16"/>
        </w:rPr>
        <w:t>c</w:t>
      </w:r>
      <w:r>
        <w:rPr>
          <w:rFonts w:cs="Arial"/>
          <w:spacing w:val="-1"/>
          <w:position w:val="-1"/>
          <w:sz w:val="16"/>
          <w:szCs w:val="16"/>
        </w:rPr>
        <w:t>o</w:t>
      </w:r>
      <w:r>
        <w:rPr>
          <w:rFonts w:cs="Arial"/>
          <w:spacing w:val="2"/>
          <w:position w:val="-1"/>
          <w:sz w:val="16"/>
          <w:szCs w:val="16"/>
        </w:rPr>
        <w:t>n</w:t>
      </w:r>
      <w:r>
        <w:rPr>
          <w:rFonts w:cs="Arial"/>
          <w:spacing w:val="1"/>
          <w:position w:val="-1"/>
          <w:sz w:val="16"/>
          <w:szCs w:val="16"/>
        </w:rPr>
        <w:t>c</w:t>
      </w:r>
      <w:r>
        <w:rPr>
          <w:rFonts w:cs="Arial"/>
          <w:spacing w:val="-1"/>
          <w:position w:val="-1"/>
          <w:sz w:val="16"/>
          <w:szCs w:val="16"/>
        </w:rPr>
        <w:t>es</w:t>
      </w:r>
      <w:r>
        <w:rPr>
          <w:rFonts w:cs="Arial"/>
          <w:spacing w:val="1"/>
          <w:position w:val="-1"/>
          <w:sz w:val="16"/>
          <w:szCs w:val="16"/>
        </w:rPr>
        <w:t>s</w:t>
      </w:r>
      <w:r>
        <w:rPr>
          <w:rFonts w:cs="Arial"/>
          <w:position w:val="-1"/>
          <w:sz w:val="16"/>
          <w:szCs w:val="16"/>
        </w:rPr>
        <w:t>o</w:t>
      </w:r>
      <w:r>
        <w:rPr>
          <w:rFonts w:cs="Arial"/>
          <w:spacing w:val="31"/>
          <w:position w:val="-1"/>
          <w:sz w:val="16"/>
          <w:szCs w:val="16"/>
        </w:rPr>
        <w:t xml:space="preserve"> </w:t>
      </w:r>
      <w:r>
        <w:rPr>
          <w:rFonts w:cs="Arial"/>
          <w:position w:val="-1"/>
          <w:sz w:val="16"/>
          <w:szCs w:val="16"/>
        </w:rPr>
        <w:t>l’</w:t>
      </w:r>
      <w:r>
        <w:rPr>
          <w:rFonts w:cs="Arial"/>
          <w:spacing w:val="-1"/>
          <w:position w:val="-1"/>
          <w:sz w:val="16"/>
          <w:szCs w:val="16"/>
        </w:rPr>
        <w:t>a</w:t>
      </w:r>
      <w:r>
        <w:rPr>
          <w:rFonts w:cs="Arial"/>
          <w:position w:val="-1"/>
          <w:sz w:val="16"/>
          <w:szCs w:val="16"/>
        </w:rPr>
        <w:t>iu</w:t>
      </w:r>
      <w:r>
        <w:rPr>
          <w:rFonts w:cs="Arial"/>
          <w:spacing w:val="-2"/>
          <w:position w:val="-1"/>
          <w:sz w:val="16"/>
          <w:szCs w:val="16"/>
        </w:rPr>
        <w:t>t</w:t>
      </w:r>
      <w:r>
        <w:rPr>
          <w:rFonts w:cs="Arial"/>
          <w:position w:val="-1"/>
          <w:sz w:val="16"/>
          <w:szCs w:val="16"/>
        </w:rPr>
        <w:t>o</w:t>
      </w:r>
      <w:r>
        <w:rPr>
          <w:rFonts w:cs="Arial"/>
          <w:spacing w:val="31"/>
          <w:position w:val="-1"/>
          <w:sz w:val="16"/>
          <w:szCs w:val="16"/>
        </w:rPr>
        <w:t xml:space="preserve"> </w:t>
      </w:r>
      <w:r>
        <w:rPr>
          <w:rFonts w:cs="Arial"/>
          <w:spacing w:val="-1"/>
          <w:position w:val="-1"/>
          <w:sz w:val="16"/>
          <w:szCs w:val="16"/>
        </w:rPr>
        <w:t>“d</w:t>
      </w:r>
      <w:r>
        <w:rPr>
          <w:rFonts w:cs="Arial"/>
          <w:position w:val="-1"/>
          <w:sz w:val="16"/>
          <w:szCs w:val="16"/>
        </w:rPr>
        <w:t>e</w:t>
      </w:r>
      <w:r>
        <w:rPr>
          <w:rFonts w:cs="Arial"/>
          <w:spacing w:val="31"/>
          <w:position w:val="-1"/>
          <w:sz w:val="16"/>
          <w:szCs w:val="16"/>
        </w:rPr>
        <w:t xml:space="preserve"> </w:t>
      </w:r>
      <w:proofErr w:type="spellStart"/>
      <w:r>
        <w:rPr>
          <w:rFonts w:cs="Arial"/>
          <w:spacing w:val="3"/>
          <w:position w:val="-1"/>
          <w:sz w:val="16"/>
          <w:szCs w:val="16"/>
        </w:rPr>
        <w:t>m</w:t>
      </w:r>
      <w:r>
        <w:rPr>
          <w:rFonts w:cs="Arial"/>
          <w:position w:val="-1"/>
          <w:sz w:val="16"/>
          <w:szCs w:val="16"/>
        </w:rPr>
        <w:t>in</w:t>
      </w:r>
      <w:r>
        <w:rPr>
          <w:rFonts w:cs="Arial"/>
          <w:spacing w:val="-2"/>
          <w:position w:val="-1"/>
          <w:sz w:val="16"/>
          <w:szCs w:val="16"/>
        </w:rPr>
        <w:t>i</w:t>
      </w:r>
      <w:r>
        <w:rPr>
          <w:rFonts w:cs="Arial"/>
          <w:spacing w:val="3"/>
          <w:position w:val="-1"/>
          <w:sz w:val="16"/>
          <w:szCs w:val="16"/>
        </w:rPr>
        <w:t>m</w:t>
      </w:r>
      <w:r>
        <w:rPr>
          <w:rFonts w:cs="Arial"/>
          <w:spacing w:val="-2"/>
          <w:position w:val="-1"/>
          <w:sz w:val="16"/>
          <w:szCs w:val="16"/>
        </w:rPr>
        <w:t>i</w:t>
      </w:r>
      <w:r>
        <w:rPr>
          <w:rFonts w:cs="Arial"/>
          <w:spacing w:val="1"/>
          <w:position w:val="-1"/>
          <w:sz w:val="16"/>
          <w:szCs w:val="16"/>
        </w:rPr>
        <w:t>s</w:t>
      </w:r>
      <w:proofErr w:type="spellEnd"/>
      <w:r>
        <w:rPr>
          <w:rFonts w:cs="Arial"/>
          <w:spacing w:val="-1"/>
          <w:position w:val="-1"/>
          <w:sz w:val="16"/>
          <w:szCs w:val="16"/>
        </w:rPr>
        <w:t>”</w:t>
      </w:r>
      <w:r>
        <w:rPr>
          <w:rFonts w:cs="Arial"/>
          <w:position w:val="-1"/>
          <w:sz w:val="16"/>
          <w:szCs w:val="16"/>
        </w:rPr>
        <w:t>:</w:t>
      </w:r>
      <w:r>
        <w:rPr>
          <w:rFonts w:cs="Arial"/>
          <w:spacing w:val="33"/>
          <w:position w:val="-1"/>
          <w:sz w:val="16"/>
          <w:szCs w:val="16"/>
        </w:rPr>
        <w:t xml:space="preserve"> </w:t>
      </w:r>
      <w:r>
        <w:rPr>
          <w:rFonts w:cs="Arial"/>
          <w:spacing w:val="1"/>
          <w:position w:val="-1"/>
          <w:sz w:val="16"/>
          <w:szCs w:val="16"/>
        </w:rPr>
        <w:t>R</w:t>
      </w:r>
      <w:r>
        <w:rPr>
          <w:rFonts w:cs="Arial"/>
          <w:spacing w:val="-1"/>
          <w:position w:val="-1"/>
          <w:sz w:val="16"/>
          <w:szCs w:val="16"/>
        </w:rPr>
        <w:t>eg</w:t>
      </w:r>
      <w:r>
        <w:rPr>
          <w:rFonts w:cs="Arial"/>
          <w:position w:val="-1"/>
          <w:sz w:val="16"/>
          <w:szCs w:val="16"/>
        </w:rPr>
        <w:t>.</w:t>
      </w:r>
      <w:r>
        <w:rPr>
          <w:rFonts w:cs="Arial"/>
          <w:spacing w:val="33"/>
          <w:position w:val="-1"/>
          <w:sz w:val="16"/>
          <w:szCs w:val="16"/>
        </w:rPr>
        <w:t xml:space="preserve"> </w:t>
      </w:r>
      <w:r>
        <w:rPr>
          <w:rFonts w:cs="Arial"/>
          <w:spacing w:val="-1"/>
          <w:position w:val="-1"/>
          <w:sz w:val="16"/>
          <w:szCs w:val="16"/>
        </w:rPr>
        <w:t>n</w:t>
      </w:r>
      <w:r>
        <w:rPr>
          <w:rFonts w:cs="Arial"/>
          <w:position w:val="-1"/>
          <w:sz w:val="16"/>
          <w:szCs w:val="16"/>
        </w:rPr>
        <w:t>.</w:t>
      </w:r>
      <w:r>
        <w:rPr>
          <w:rFonts w:cs="Arial"/>
          <w:spacing w:val="33"/>
          <w:position w:val="-1"/>
          <w:sz w:val="16"/>
          <w:szCs w:val="16"/>
        </w:rPr>
        <w:t xml:space="preserve"> </w:t>
      </w:r>
      <w:r>
        <w:rPr>
          <w:rFonts w:cs="Arial"/>
          <w:spacing w:val="-1"/>
          <w:position w:val="-1"/>
          <w:sz w:val="16"/>
          <w:szCs w:val="16"/>
        </w:rPr>
        <w:t>1998</w:t>
      </w:r>
      <w:r>
        <w:rPr>
          <w:rFonts w:cs="Arial"/>
          <w:spacing w:val="1"/>
          <w:position w:val="-1"/>
          <w:sz w:val="16"/>
          <w:szCs w:val="16"/>
        </w:rPr>
        <w:t>/</w:t>
      </w:r>
      <w:r>
        <w:rPr>
          <w:rFonts w:cs="Arial"/>
          <w:spacing w:val="-1"/>
          <w:position w:val="-1"/>
          <w:sz w:val="16"/>
          <w:szCs w:val="16"/>
        </w:rPr>
        <w:t>2</w:t>
      </w:r>
      <w:r>
        <w:rPr>
          <w:rFonts w:cs="Arial"/>
          <w:spacing w:val="-3"/>
          <w:position w:val="-1"/>
          <w:sz w:val="16"/>
          <w:szCs w:val="16"/>
        </w:rPr>
        <w:t>0</w:t>
      </w:r>
      <w:r>
        <w:rPr>
          <w:rFonts w:cs="Arial"/>
          <w:spacing w:val="-1"/>
          <w:position w:val="-1"/>
          <w:sz w:val="16"/>
          <w:szCs w:val="16"/>
        </w:rPr>
        <w:t>06</w:t>
      </w:r>
      <w:r>
        <w:rPr>
          <w:rFonts w:cs="Arial"/>
          <w:position w:val="-1"/>
          <w:sz w:val="16"/>
          <w:szCs w:val="16"/>
        </w:rPr>
        <w:t>;</w:t>
      </w:r>
      <w:r>
        <w:rPr>
          <w:rFonts w:cs="Arial"/>
          <w:spacing w:val="34"/>
          <w:position w:val="-1"/>
          <w:sz w:val="16"/>
          <w:szCs w:val="16"/>
        </w:rPr>
        <w:t xml:space="preserve"> </w:t>
      </w:r>
      <w:r>
        <w:rPr>
          <w:rFonts w:cs="Arial"/>
          <w:spacing w:val="-1"/>
          <w:position w:val="-1"/>
          <w:sz w:val="16"/>
          <w:szCs w:val="16"/>
        </w:rPr>
        <w:t>Reg</w:t>
      </w:r>
      <w:r>
        <w:rPr>
          <w:rFonts w:cs="Arial"/>
          <w:position w:val="-1"/>
          <w:sz w:val="16"/>
          <w:szCs w:val="16"/>
        </w:rPr>
        <w:t>.</w:t>
      </w:r>
      <w:r>
        <w:rPr>
          <w:rFonts w:cs="Arial"/>
          <w:spacing w:val="33"/>
          <w:position w:val="-1"/>
          <w:sz w:val="16"/>
          <w:szCs w:val="16"/>
        </w:rPr>
        <w:t xml:space="preserve"> </w:t>
      </w:r>
      <w:r>
        <w:rPr>
          <w:rFonts w:cs="Arial"/>
          <w:spacing w:val="-1"/>
          <w:position w:val="-1"/>
          <w:sz w:val="16"/>
          <w:szCs w:val="16"/>
        </w:rPr>
        <w:t>n</w:t>
      </w:r>
      <w:r>
        <w:rPr>
          <w:rFonts w:cs="Arial"/>
          <w:position w:val="-1"/>
          <w:sz w:val="16"/>
          <w:szCs w:val="16"/>
        </w:rPr>
        <w:t>.</w:t>
      </w:r>
      <w:r>
        <w:rPr>
          <w:rFonts w:cs="Arial"/>
          <w:spacing w:val="33"/>
          <w:position w:val="-1"/>
          <w:sz w:val="16"/>
          <w:szCs w:val="16"/>
        </w:rPr>
        <w:t xml:space="preserve"> </w:t>
      </w:r>
      <w:r>
        <w:rPr>
          <w:rFonts w:cs="Arial"/>
          <w:spacing w:val="-1"/>
          <w:position w:val="-1"/>
          <w:sz w:val="16"/>
          <w:szCs w:val="16"/>
        </w:rPr>
        <w:t>1407</w:t>
      </w:r>
      <w:r>
        <w:rPr>
          <w:rFonts w:cs="Arial"/>
          <w:spacing w:val="1"/>
          <w:position w:val="-1"/>
          <w:sz w:val="16"/>
          <w:szCs w:val="16"/>
        </w:rPr>
        <w:t>/</w:t>
      </w:r>
      <w:r>
        <w:rPr>
          <w:rFonts w:cs="Arial"/>
          <w:spacing w:val="-1"/>
          <w:position w:val="-1"/>
          <w:sz w:val="16"/>
          <w:szCs w:val="16"/>
        </w:rPr>
        <w:t>2013</w:t>
      </w:r>
      <w:r>
        <w:rPr>
          <w:rFonts w:cs="Arial"/>
          <w:position w:val="-1"/>
          <w:sz w:val="16"/>
          <w:szCs w:val="16"/>
        </w:rPr>
        <w:t>;</w:t>
      </w:r>
      <w:r>
        <w:rPr>
          <w:rFonts w:cs="Arial"/>
          <w:spacing w:val="34"/>
          <w:position w:val="-1"/>
          <w:sz w:val="16"/>
          <w:szCs w:val="16"/>
        </w:rPr>
        <w:t xml:space="preserve"> </w:t>
      </w:r>
      <w:r>
        <w:rPr>
          <w:rFonts w:cs="Arial"/>
          <w:spacing w:val="-1"/>
          <w:position w:val="-1"/>
          <w:sz w:val="16"/>
          <w:szCs w:val="16"/>
        </w:rPr>
        <w:t>Reg</w:t>
      </w:r>
      <w:r>
        <w:rPr>
          <w:rFonts w:cs="Arial"/>
          <w:position w:val="-1"/>
          <w:sz w:val="16"/>
          <w:szCs w:val="16"/>
        </w:rPr>
        <w:t>.</w:t>
      </w:r>
      <w:r>
        <w:rPr>
          <w:rFonts w:cs="Arial"/>
          <w:spacing w:val="33"/>
          <w:position w:val="-1"/>
          <w:sz w:val="16"/>
          <w:szCs w:val="16"/>
        </w:rPr>
        <w:t xml:space="preserve"> </w:t>
      </w:r>
      <w:r>
        <w:rPr>
          <w:rFonts w:cs="Arial"/>
          <w:spacing w:val="-1"/>
          <w:position w:val="-1"/>
          <w:sz w:val="16"/>
          <w:szCs w:val="16"/>
        </w:rPr>
        <w:t>n</w:t>
      </w:r>
      <w:r>
        <w:rPr>
          <w:rFonts w:cs="Arial"/>
          <w:position w:val="-1"/>
          <w:sz w:val="16"/>
          <w:szCs w:val="16"/>
        </w:rPr>
        <w:t>:</w:t>
      </w:r>
      <w:r>
        <w:rPr>
          <w:rFonts w:cs="Arial"/>
          <w:sz w:val="16"/>
          <w:szCs w:val="16"/>
        </w:rPr>
        <w:t xml:space="preserve"> </w:t>
      </w:r>
      <w:r>
        <w:rPr>
          <w:rFonts w:cs="Arial"/>
          <w:spacing w:val="-1"/>
          <w:sz w:val="16"/>
          <w:szCs w:val="16"/>
        </w:rPr>
        <w:t>1535</w:t>
      </w:r>
      <w:r>
        <w:rPr>
          <w:rFonts w:cs="Arial"/>
          <w:spacing w:val="1"/>
          <w:sz w:val="16"/>
          <w:szCs w:val="16"/>
        </w:rPr>
        <w:t>/</w:t>
      </w:r>
      <w:r>
        <w:rPr>
          <w:rFonts w:cs="Arial"/>
          <w:spacing w:val="-1"/>
          <w:sz w:val="16"/>
          <w:szCs w:val="16"/>
        </w:rPr>
        <w:t>200</w:t>
      </w:r>
      <w:r>
        <w:rPr>
          <w:rFonts w:cs="Arial"/>
          <w:sz w:val="16"/>
          <w:szCs w:val="16"/>
        </w:rPr>
        <w:t>7</w:t>
      </w:r>
      <w:r>
        <w:rPr>
          <w:rFonts w:cs="Arial"/>
          <w:spacing w:val="26"/>
          <w:sz w:val="16"/>
          <w:szCs w:val="16"/>
        </w:rPr>
        <w:t xml:space="preserve"> </w:t>
      </w:r>
      <w:r>
        <w:rPr>
          <w:rFonts w:cs="Arial"/>
          <w:spacing w:val="-1"/>
          <w:sz w:val="16"/>
          <w:szCs w:val="16"/>
        </w:rPr>
        <w:t>(agr</w:t>
      </w:r>
      <w:r>
        <w:rPr>
          <w:rFonts w:cs="Arial"/>
          <w:sz w:val="16"/>
          <w:szCs w:val="16"/>
        </w:rPr>
        <w:t>i</w:t>
      </w:r>
      <w:r>
        <w:rPr>
          <w:rFonts w:cs="Arial"/>
          <w:spacing w:val="1"/>
          <w:sz w:val="16"/>
          <w:szCs w:val="16"/>
        </w:rPr>
        <w:t>c</w:t>
      </w:r>
      <w:r>
        <w:rPr>
          <w:rFonts w:cs="Arial"/>
          <w:spacing w:val="-1"/>
          <w:sz w:val="16"/>
          <w:szCs w:val="16"/>
        </w:rPr>
        <w:t>o</w:t>
      </w:r>
      <w:r>
        <w:rPr>
          <w:rFonts w:cs="Arial"/>
          <w:sz w:val="16"/>
          <w:szCs w:val="16"/>
        </w:rPr>
        <w:t>l</w:t>
      </w:r>
      <w:r>
        <w:rPr>
          <w:rFonts w:cs="Arial"/>
          <w:spacing w:val="1"/>
          <w:sz w:val="16"/>
          <w:szCs w:val="16"/>
        </w:rPr>
        <w:t>t</w:t>
      </w:r>
      <w:r>
        <w:rPr>
          <w:rFonts w:cs="Arial"/>
          <w:spacing w:val="-1"/>
          <w:sz w:val="16"/>
          <w:szCs w:val="16"/>
        </w:rPr>
        <w:t>ur</w:t>
      </w:r>
      <w:r>
        <w:rPr>
          <w:rFonts w:cs="Arial"/>
          <w:sz w:val="16"/>
          <w:szCs w:val="16"/>
        </w:rPr>
        <w:t>a</w:t>
      </w:r>
      <w:r>
        <w:rPr>
          <w:rFonts w:cs="Arial"/>
          <w:spacing w:val="26"/>
          <w:sz w:val="16"/>
          <w:szCs w:val="16"/>
        </w:rPr>
        <w:t xml:space="preserve"> </w:t>
      </w:r>
      <w:r>
        <w:rPr>
          <w:rFonts w:cs="Arial"/>
          <w:spacing w:val="-1"/>
          <w:sz w:val="16"/>
          <w:szCs w:val="16"/>
        </w:rPr>
        <w:t>200</w:t>
      </w:r>
      <w:r>
        <w:rPr>
          <w:rFonts w:cs="Arial"/>
          <w:spacing w:val="1"/>
          <w:sz w:val="16"/>
          <w:szCs w:val="16"/>
        </w:rPr>
        <w:t>7</w:t>
      </w:r>
      <w:r>
        <w:rPr>
          <w:rFonts w:cs="Arial"/>
          <w:spacing w:val="-1"/>
          <w:sz w:val="16"/>
          <w:szCs w:val="16"/>
        </w:rPr>
        <w:t>-2013)</w:t>
      </w:r>
      <w:r>
        <w:rPr>
          <w:rFonts w:cs="Arial"/>
          <w:sz w:val="16"/>
          <w:szCs w:val="16"/>
        </w:rPr>
        <w:t>;</w:t>
      </w:r>
      <w:r>
        <w:rPr>
          <w:rFonts w:cs="Arial"/>
          <w:spacing w:val="28"/>
          <w:sz w:val="16"/>
          <w:szCs w:val="16"/>
        </w:rPr>
        <w:t xml:space="preserve"> </w:t>
      </w:r>
      <w:r>
        <w:rPr>
          <w:rFonts w:cs="Arial"/>
          <w:spacing w:val="-1"/>
          <w:sz w:val="16"/>
          <w:szCs w:val="16"/>
        </w:rPr>
        <w:t>Reg</w:t>
      </w:r>
      <w:r>
        <w:rPr>
          <w:rFonts w:cs="Arial"/>
          <w:sz w:val="16"/>
          <w:szCs w:val="16"/>
        </w:rPr>
        <w:t>.</w:t>
      </w:r>
      <w:r>
        <w:rPr>
          <w:rFonts w:cs="Arial"/>
          <w:spacing w:val="28"/>
          <w:sz w:val="16"/>
          <w:szCs w:val="16"/>
        </w:rPr>
        <w:t xml:space="preserve"> </w:t>
      </w:r>
      <w:r>
        <w:rPr>
          <w:rFonts w:cs="Arial"/>
          <w:spacing w:val="-1"/>
          <w:sz w:val="16"/>
          <w:szCs w:val="16"/>
        </w:rPr>
        <w:t>n</w:t>
      </w:r>
      <w:r>
        <w:rPr>
          <w:rFonts w:cs="Arial"/>
          <w:sz w:val="16"/>
          <w:szCs w:val="16"/>
        </w:rPr>
        <w:t>:</w:t>
      </w:r>
      <w:r>
        <w:rPr>
          <w:rFonts w:cs="Arial"/>
          <w:spacing w:val="28"/>
          <w:sz w:val="16"/>
          <w:szCs w:val="16"/>
        </w:rPr>
        <w:t xml:space="preserve"> </w:t>
      </w:r>
      <w:r>
        <w:rPr>
          <w:rFonts w:cs="Arial"/>
          <w:spacing w:val="-1"/>
          <w:sz w:val="16"/>
          <w:szCs w:val="16"/>
        </w:rPr>
        <w:t>140</w:t>
      </w:r>
      <w:r>
        <w:rPr>
          <w:rFonts w:cs="Arial"/>
          <w:spacing w:val="-3"/>
          <w:sz w:val="16"/>
          <w:szCs w:val="16"/>
        </w:rPr>
        <w:t>8</w:t>
      </w:r>
      <w:r>
        <w:rPr>
          <w:rFonts w:cs="Arial"/>
          <w:spacing w:val="1"/>
          <w:sz w:val="16"/>
          <w:szCs w:val="16"/>
        </w:rPr>
        <w:t>/</w:t>
      </w:r>
      <w:r>
        <w:rPr>
          <w:rFonts w:cs="Arial"/>
          <w:spacing w:val="-1"/>
          <w:sz w:val="16"/>
          <w:szCs w:val="16"/>
        </w:rPr>
        <w:t>201</w:t>
      </w:r>
      <w:r>
        <w:rPr>
          <w:rFonts w:cs="Arial"/>
          <w:sz w:val="16"/>
          <w:szCs w:val="16"/>
        </w:rPr>
        <w:t>3</w:t>
      </w:r>
      <w:r>
        <w:rPr>
          <w:rFonts w:cs="Arial"/>
          <w:spacing w:val="26"/>
          <w:sz w:val="16"/>
          <w:szCs w:val="16"/>
        </w:rPr>
        <w:t xml:space="preserve"> </w:t>
      </w:r>
      <w:r>
        <w:rPr>
          <w:rFonts w:cs="Arial"/>
          <w:spacing w:val="-1"/>
          <w:sz w:val="16"/>
          <w:szCs w:val="16"/>
        </w:rPr>
        <w:t>(</w:t>
      </w:r>
      <w:r>
        <w:rPr>
          <w:rFonts w:cs="Arial"/>
          <w:spacing w:val="1"/>
          <w:sz w:val="16"/>
          <w:szCs w:val="16"/>
        </w:rPr>
        <w:t>s</w:t>
      </w:r>
      <w:r>
        <w:rPr>
          <w:rFonts w:cs="Arial"/>
          <w:spacing w:val="-1"/>
          <w:sz w:val="16"/>
          <w:szCs w:val="16"/>
        </w:rPr>
        <w:t>et</w:t>
      </w:r>
      <w:r>
        <w:rPr>
          <w:rFonts w:cs="Arial"/>
          <w:spacing w:val="1"/>
          <w:sz w:val="16"/>
          <w:szCs w:val="16"/>
        </w:rPr>
        <w:t>t</w:t>
      </w:r>
      <w:r>
        <w:rPr>
          <w:rFonts w:cs="Arial"/>
          <w:spacing w:val="-1"/>
          <w:sz w:val="16"/>
          <w:szCs w:val="16"/>
        </w:rPr>
        <w:t>or</w:t>
      </w:r>
      <w:r>
        <w:rPr>
          <w:rFonts w:cs="Arial"/>
          <w:sz w:val="16"/>
          <w:szCs w:val="16"/>
        </w:rPr>
        <w:t>e</w:t>
      </w:r>
      <w:r>
        <w:rPr>
          <w:rFonts w:cs="Arial"/>
          <w:spacing w:val="26"/>
          <w:sz w:val="16"/>
          <w:szCs w:val="16"/>
        </w:rPr>
        <w:t xml:space="preserve"> </w:t>
      </w:r>
      <w:r>
        <w:rPr>
          <w:rFonts w:cs="Arial"/>
          <w:spacing w:val="-3"/>
          <w:sz w:val="16"/>
          <w:szCs w:val="16"/>
        </w:rPr>
        <w:t>a</w:t>
      </w:r>
      <w:r>
        <w:rPr>
          <w:rFonts w:cs="Arial"/>
          <w:spacing w:val="-1"/>
          <w:sz w:val="16"/>
          <w:szCs w:val="16"/>
        </w:rPr>
        <w:t>gr</w:t>
      </w:r>
      <w:r>
        <w:rPr>
          <w:rFonts w:cs="Arial"/>
          <w:sz w:val="16"/>
          <w:szCs w:val="16"/>
        </w:rPr>
        <w:t>i</w:t>
      </w:r>
      <w:r>
        <w:rPr>
          <w:rFonts w:cs="Arial"/>
          <w:spacing w:val="1"/>
          <w:sz w:val="16"/>
          <w:szCs w:val="16"/>
        </w:rPr>
        <w:t>c</w:t>
      </w:r>
      <w:r>
        <w:rPr>
          <w:rFonts w:cs="Arial"/>
          <w:spacing w:val="-1"/>
          <w:sz w:val="16"/>
          <w:szCs w:val="16"/>
        </w:rPr>
        <w:t>o</w:t>
      </w:r>
      <w:r>
        <w:rPr>
          <w:rFonts w:cs="Arial"/>
          <w:sz w:val="16"/>
          <w:szCs w:val="16"/>
        </w:rPr>
        <w:t>lo</w:t>
      </w:r>
      <w:r>
        <w:rPr>
          <w:rFonts w:cs="Arial"/>
          <w:spacing w:val="27"/>
          <w:sz w:val="16"/>
          <w:szCs w:val="16"/>
        </w:rPr>
        <w:t xml:space="preserve"> </w:t>
      </w:r>
      <w:r>
        <w:rPr>
          <w:rFonts w:cs="Arial"/>
          <w:spacing w:val="-1"/>
          <w:sz w:val="16"/>
          <w:szCs w:val="16"/>
        </w:rPr>
        <w:t>201</w:t>
      </w:r>
      <w:r>
        <w:rPr>
          <w:rFonts w:cs="Arial"/>
          <w:spacing w:val="3"/>
          <w:sz w:val="16"/>
          <w:szCs w:val="16"/>
        </w:rPr>
        <w:t>4</w:t>
      </w:r>
      <w:r>
        <w:rPr>
          <w:rFonts w:cs="Arial"/>
          <w:spacing w:val="-1"/>
          <w:sz w:val="16"/>
          <w:szCs w:val="16"/>
        </w:rPr>
        <w:t>-2020)</w:t>
      </w:r>
      <w:r>
        <w:rPr>
          <w:rFonts w:cs="Arial"/>
          <w:sz w:val="16"/>
          <w:szCs w:val="16"/>
        </w:rPr>
        <w:t>,</w:t>
      </w:r>
      <w:r>
        <w:rPr>
          <w:rFonts w:cs="Arial"/>
          <w:spacing w:val="28"/>
          <w:sz w:val="16"/>
          <w:szCs w:val="16"/>
        </w:rPr>
        <w:t xml:space="preserve"> </w:t>
      </w:r>
      <w:r>
        <w:rPr>
          <w:rFonts w:cs="Arial"/>
          <w:spacing w:val="-1"/>
          <w:sz w:val="16"/>
          <w:szCs w:val="16"/>
        </w:rPr>
        <w:t>Reg</w:t>
      </w:r>
      <w:r>
        <w:rPr>
          <w:rFonts w:cs="Arial"/>
          <w:sz w:val="16"/>
          <w:szCs w:val="16"/>
        </w:rPr>
        <w:t>.</w:t>
      </w:r>
      <w:r>
        <w:rPr>
          <w:rFonts w:cs="Arial"/>
          <w:spacing w:val="28"/>
          <w:sz w:val="16"/>
          <w:szCs w:val="16"/>
        </w:rPr>
        <w:t xml:space="preserve"> </w:t>
      </w:r>
      <w:r>
        <w:rPr>
          <w:rFonts w:cs="Arial"/>
          <w:spacing w:val="-1"/>
          <w:sz w:val="16"/>
          <w:szCs w:val="16"/>
        </w:rPr>
        <w:t>n</w:t>
      </w:r>
      <w:r>
        <w:rPr>
          <w:rFonts w:cs="Arial"/>
          <w:sz w:val="16"/>
          <w:szCs w:val="16"/>
        </w:rPr>
        <w:t>.</w:t>
      </w:r>
      <w:r>
        <w:rPr>
          <w:rFonts w:cs="Arial"/>
          <w:spacing w:val="28"/>
          <w:sz w:val="16"/>
          <w:szCs w:val="16"/>
        </w:rPr>
        <w:t xml:space="preserve"> </w:t>
      </w:r>
      <w:r>
        <w:rPr>
          <w:rFonts w:cs="Arial"/>
          <w:spacing w:val="-1"/>
          <w:sz w:val="16"/>
          <w:szCs w:val="16"/>
        </w:rPr>
        <w:t>87</w:t>
      </w:r>
      <w:r>
        <w:rPr>
          <w:rFonts w:cs="Arial"/>
          <w:spacing w:val="-3"/>
          <w:sz w:val="16"/>
          <w:szCs w:val="16"/>
        </w:rPr>
        <w:t>5</w:t>
      </w:r>
      <w:r>
        <w:rPr>
          <w:rFonts w:cs="Arial"/>
          <w:spacing w:val="-1"/>
          <w:sz w:val="16"/>
          <w:szCs w:val="16"/>
        </w:rPr>
        <w:t>/200</w:t>
      </w:r>
      <w:r>
        <w:rPr>
          <w:rFonts w:cs="Arial"/>
          <w:sz w:val="16"/>
          <w:szCs w:val="16"/>
        </w:rPr>
        <w:t>7</w:t>
      </w:r>
      <w:r>
        <w:rPr>
          <w:rFonts w:cs="Arial"/>
          <w:spacing w:val="26"/>
          <w:sz w:val="16"/>
          <w:szCs w:val="16"/>
        </w:rPr>
        <w:t xml:space="preserve"> </w:t>
      </w:r>
      <w:r>
        <w:rPr>
          <w:rFonts w:cs="Arial"/>
          <w:spacing w:val="-1"/>
          <w:sz w:val="16"/>
          <w:szCs w:val="16"/>
        </w:rPr>
        <w:t>(pe</w:t>
      </w:r>
      <w:r>
        <w:rPr>
          <w:rFonts w:cs="Arial"/>
          <w:spacing w:val="1"/>
          <w:sz w:val="16"/>
          <w:szCs w:val="16"/>
        </w:rPr>
        <w:t>sc</w:t>
      </w:r>
      <w:r>
        <w:rPr>
          <w:rFonts w:cs="Arial"/>
          <w:sz w:val="16"/>
          <w:szCs w:val="16"/>
        </w:rPr>
        <w:t>a</w:t>
      </w:r>
      <w:r>
        <w:rPr>
          <w:rFonts w:cs="Arial"/>
          <w:spacing w:val="26"/>
          <w:sz w:val="16"/>
          <w:szCs w:val="16"/>
        </w:rPr>
        <w:t xml:space="preserve"> </w:t>
      </w:r>
      <w:r>
        <w:rPr>
          <w:rFonts w:cs="Arial"/>
          <w:spacing w:val="-1"/>
          <w:sz w:val="16"/>
          <w:szCs w:val="16"/>
        </w:rPr>
        <w:t>200</w:t>
      </w:r>
      <w:r>
        <w:rPr>
          <w:rFonts w:cs="Arial"/>
          <w:spacing w:val="2"/>
          <w:sz w:val="16"/>
          <w:szCs w:val="16"/>
        </w:rPr>
        <w:t>7</w:t>
      </w:r>
      <w:r>
        <w:rPr>
          <w:rFonts w:cs="Arial"/>
          <w:spacing w:val="-1"/>
          <w:sz w:val="16"/>
          <w:szCs w:val="16"/>
        </w:rPr>
        <w:t>-2013)</w:t>
      </w:r>
      <w:r>
        <w:rPr>
          <w:rFonts w:cs="Arial"/>
          <w:sz w:val="16"/>
          <w:szCs w:val="16"/>
        </w:rPr>
        <w:t>;</w:t>
      </w:r>
      <w:r>
        <w:rPr>
          <w:rFonts w:cs="Arial"/>
          <w:spacing w:val="28"/>
          <w:sz w:val="16"/>
          <w:szCs w:val="16"/>
        </w:rPr>
        <w:t xml:space="preserve"> </w:t>
      </w:r>
      <w:r>
        <w:rPr>
          <w:rFonts w:cs="Arial"/>
          <w:spacing w:val="-1"/>
          <w:sz w:val="16"/>
          <w:szCs w:val="16"/>
        </w:rPr>
        <w:t>Reg</w:t>
      </w:r>
      <w:r>
        <w:rPr>
          <w:rFonts w:cs="Arial"/>
          <w:sz w:val="16"/>
          <w:szCs w:val="16"/>
        </w:rPr>
        <w:t>.</w:t>
      </w:r>
      <w:r>
        <w:rPr>
          <w:rFonts w:cs="Arial"/>
          <w:spacing w:val="28"/>
          <w:sz w:val="16"/>
          <w:szCs w:val="16"/>
        </w:rPr>
        <w:t xml:space="preserve"> </w:t>
      </w:r>
      <w:r>
        <w:rPr>
          <w:rFonts w:cs="Arial"/>
          <w:spacing w:val="-3"/>
          <w:sz w:val="16"/>
          <w:szCs w:val="16"/>
        </w:rPr>
        <w:t>n</w:t>
      </w:r>
      <w:r>
        <w:rPr>
          <w:rFonts w:cs="Arial"/>
          <w:sz w:val="16"/>
          <w:szCs w:val="16"/>
        </w:rPr>
        <w:t xml:space="preserve">. </w:t>
      </w:r>
      <w:r>
        <w:rPr>
          <w:rFonts w:cs="Arial"/>
          <w:spacing w:val="-1"/>
          <w:position w:val="-1"/>
          <w:sz w:val="16"/>
          <w:szCs w:val="16"/>
        </w:rPr>
        <w:t>717</w:t>
      </w:r>
      <w:r>
        <w:rPr>
          <w:rFonts w:cs="Arial"/>
          <w:spacing w:val="1"/>
          <w:position w:val="-1"/>
          <w:sz w:val="16"/>
          <w:szCs w:val="16"/>
        </w:rPr>
        <w:t>/</w:t>
      </w:r>
      <w:r>
        <w:rPr>
          <w:rFonts w:cs="Arial"/>
          <w:spacing w:val="-1"/>
          <w:position w:val="-1"/>
          <w:sz w:val="16"/>
          <w:szCs w:val="16"/>
        </w:rPr>
        <w:t>201</w:t>
      </w:r>
      <w:r>
        <w:rPr>
          <w:rFonts w:cs="Arial"/>
          <w:position w:val="-1"/>
          <w:sz w:val="16"/>
          <w:szCs w:val="16"/>
        </w:rPr>
        <w:t xml:space="preserve">4 </w:t>
      </w:r>
      <w:r>
        <w:rPr>
          <w:rFonts w:cs="Arial"/>
          <w:spacing w:val="-1"/>
          <w:position w:val="-1"/>
          <w:sz w:val="16"/>
          <w:szCs w:val="16"/>
        </w:rPr>
        <w:t>(pe</w:t>
      </w:r>
      <w:r>
        <w:rPr>
          <w:rFonts w:cs="Arial"/>
          <w:spacing w:val="1"/>
          <w:position w:val="-1"/>
          <w:sz w:val="16"/>
          <w:szCs w:val="16"/>
        </w:rPr>
        <w:t>sc</w:t>
      </w:r>
      <w:r>
        <w:rPr>
          <w:rFonts w:cs="Arial"/>
          <w:position w:val="-1"/>
          <w:sz w:val="16"/>
          <w:szCs w:val="16"/>
        </w:rPr>
        <w:t>a</w:t>
      </w:r>
      <w:r>
        <w:rPr>
          <w:rFonts w:cs="Arial"/>
          <w:spacing w:val="-2"/>
          <w:position w:val="-1"/>
          <w:sz w:val="16"/>
          <w:szCs w:val="16"/>
        </w:rPr>
        <w:t xml:space="preserve"> </w:t>
      </w:r>
      <w:r>
        <w:rPr>
          <w:rFonts w:cs="Arial"/>
          <w:spacing w:val="-1"/>
          <w:position w:val="-1"/>
          <w:sz w:val="16"/>
          <w:szCs w:val="16"/>
        </w:rPr>
        <w:t>201</w:t>
      </w:r>
      <w:r>
        <w:rPr>
          <w:rFonts w:cs="Arial"/>
          <w:spacing w:val="1"/>
          <w:position w:val="-1"/>
          <w:sz w:val="16"/>
          <w:szCs w:val="16"/>
        </w:rPr>
        <w:t>4</w:t>
      </w:r>
      <w:r>
        <w:rPr>
          <w:rFonts w:cs="Arial"/>
          <w:spacing w:val="-1"/>
          <w:position w:val="-1"/>
          <w:sz w:val="16"/>
          <w:szCs w:val="16"/>
        </w:rPr>
        <w:t>-2020)</w:t>
      </w:r>
      <w:r>
        <w:rPr>
          <w:rFonts w:cs="Arial"/>
          <w:position w:val="-1"/>
          <w:sz w:val="16"/>
          <w:szCs w:val="16"/>
        </w:rPr>
        <w:t>;</w:t>
      </w:r>
      <w:r>
        <w:rPr>
          <w:rFonts w:cs="Arial"/>
          <w:spacing w:val="2"/>
          <w:position w:val="-1"/>
          <w:sz w:val="16"/>
          <w:szCs w:val="16"/>
        </w:rPr>
        <w:t xml:space="preserve"> </w:t>
      </w:r>
      <w:r>
        <w:rPr>
          <w:rFonts w:cs="Arial"/>
          <w:spacing w:val="-1"/>
          <w:position w:val="-1"/>
          <w:sz w:val="16"/>
          <w:szCs w:val="16"/>
        </w:rPr>
        <w:t>Reg</w:t>
      </w:r>
      <w:r>
        <w:rPr>
          <w:rFonts w:cs="Arial"/>
          <w:position w:val="-1"/>
          <w:sz w:val="16"/>
          <w:szCs w:val="16"/>
        </w:rPr>
        <w:t>.</w:t>
      </w:r>
      <w:r>
        <w:rPr>
          <w:rFonts w:cs="Arial"/>
          <w:spacing w:val="2"/>
          <w:position w:val="-1"/>
          <w:sz w:val="16"/>
          <w:szCs w:val="16"/>
        </w:rPr>
        <w:t xml:space="preserve"> </w:t>
      </w:r>
      <w:r>
        <w:rPr>
          <w:rFonts w:cs="Arial"/>
          <w:spacing w:val="-1"/>
          <w:position w:val="-1"/>
          <w:sz w:val="16"/>
          <w:szCs w:val="16"/>
        </w:rPr>
        <w:t>n</w:t>
      </w:r>
      <w:r>
        <w:rPr>
          <w:rFonts w:cs="Arial"/>
          <w:position w:val="-1"/>
          <w:sz w:val="16"/>
          <w:szCs w:val="16"/>
        </w:rPr>
        <w:t xml:space="preserve">. </w:t>
      </w:r>
      <w:r>
        <w:rPr>
          <w:rFonts w:cs="Arial"/>
          <w:spacing w:val="-1"/>
          <w:position w:val="-1"/>
          <w:sz w:val="16"/>
          <w:szCs w:val="16"/>
        </w:rPr>
        <w:t>360</w:t>
      </w:r>
      <w:r>
        <w:rPr>
          <w:rFonts w:cs="Arial"/>
          <w:spacing w:val="1"/>
          <w:position w:val="-1"/>
          <w:sz w:val="16"/>
          <w:szCs w:val="16"/>
        </w:rPr>
        <w:t>/</w:t>
      </w:r>
      <w:r>
        <w:rPr>
          <w:rFonts w:cs="Arial"/>
          <w:spacing w:val="-1"/>
          <w:position w:val="-1"/>
          <w:sz w:val="16"/>
          <w:szCs w:val="16"/>
        </w:rPr>
        <w:t>201</w:t>
      </w:r>
      <w:r>
        <w:rPr>
          <w:rFonts w:cs="Arial"/>
          <w:position w:val="-1"/>
          <w:sz w:val="16"/>
          <w:szCs w:val="16"/>
        </w:rPr>
        <w:t xml:space="preserve">2 </w:t>
      </w:r>
      <w:r>
        <w:rPr>
          <w:rFonts w:cs="Arial"/>
          <w:spacing w:val="-3"/>
          <w:position w:val="-1"/>
          <w:sz w:val="16"/>
          <w:szCs w:val="16"/>
        </w:rPr>
        <w:t>(</w:t>
      </w:r>
      <w:r>
        <w:rPr>
          <w:rFonts w:cs="Arial"/>
          <w:spacing w:val="1"/>
          <w:position w:val="-1"/>
          <w:sz w:val="16"/>
          <w:szCs w:val="16"/>
        </w:rPr>
        <w:t>S</w:t>
      </w:r>
      <w:r>
        <w:rPr>
          <w:rFonts w:cs="Arial"/>
          <w:spacing w:val="-1"/>
          <w:position w:val="-1"/>
          <w:sz w:val="16"/>
          <w:szCs w:val="16"/>
        </w:rPr>
        <w:t>I</w:t>
      </w:r>
      <w:r>
        <w:rPr>
          <w:rFonts w:cs="Arial"/>
          <w:spacing w:val="1"/>
          <w:position w:val="-1"/>
          <w:sz w:val="16"/>
          <w:szCs w:val="16"/>
        </w:rPr>
        <w:t>E</w:t>
      </w:r>
      <w:r>
        <w:rPr>
          <w:rFonts w:cs="Arial"/>
          <w:position w:val="-1"/>
          <w:sz w:val="16"/>
          <w:szCs w:val="16"/>
        </w:rPr>
        <w:t>G</w:t>
      </w:r>
      <w:r>
        <w:rPr>
          <w:rFonts w:cs="Arial"/>
          <w:spacing w:val="1"/>
          <w:position w:val="-1"/>
          <w:sz w:val="16"/>
          <w:szCs w:val="16"/>
        </w:rPr>
        <w:t>)</w:t>
      </w:r>
      <w:r>
        <w:rPr>
          <w:rFonts w:cs="Arial"/>
          <w:position w:val="-1"/>
          <w:sz w:val="16"/>
          <w:szCs w:val="16"/>
        </w:rPr>
        <w:t>.</w:t>
      </w:r>
    </w:p>
  </w:footnote>
  <w:footnote w:id="9">
    <w:p w:rsidR="00201085" w:rsidRDefault="00201085" w:rsidP="00892DFB">
      <w:pPr>
        <w:widowControl w:val="0"/>
        <w:tabs>
          <w:tab w:val="left" w:pos="9638"/>
        </w:tabs>
        <w:autoSpaceDE w:val="0"/>
        <w:autoSpaceDN w:val="0"/>
        <w:adjustRightInd w:val="0"/>
        <w:spacing w:after="0" w:line="240" w:lineRule="auto"/>
        <w:ind w:left="113" w:right="-1"/>
        <w:jc w:val="both"/>
      </w:pPr>
      <w:r>
        <w:rPr>
          <w:rStyle w:val="Rimandonotaapidipagina"/>
          <w:rFonts w:cs="Arial"/>
          <w:sz w:val="16"/>
          <w:szCs w:val="16"/>
        </w:rPr>
        <w:footnoteRef/>
      </w:r>
      <w:r>
        <w:t xml:space="preserve"> </w:t>
      </w:r>
      <w:r>
        <w:rPr>
          <w:rFonts w:cs="Arial"/>
          <w:spacing w:val="-1"/>
          <w:position w:val="-1"/>
          <w:sz w:val="16"/>
          <w:szCs w:val="16"/>
        </w:rPr>
        <w:t xml:space="preserve">Indicare l’importo effettivamente liquidato a saldo, se inferiore a quello concesso, e/o l’importo attribuito o assegnato all’impresa richiedente in caso di scissione e/o l’importo attribuito o assegnato al ramo d’azienda ceduto. Si vedano anche le Istruzioni per la compilazione (allegato I, </w:t>
      </w:r>
      <w:proofErr w:type="spellStart"/>
      <w:r>
        <w:rPr>
          <w:rFonts w:cs="Arial"/>
          <w:spacing w:val="-1"/>
          <w:position w:val="-1"/>
          <w:sz w:val="16"/>
          <w:szCs w:val="16"/>
        </w:rPr>
        <w:t>Sez.B</w:t>
      </w:r>
      <w:proofErr w:type="spellEnd"/>
      <w:r>
        <w:rPr>
          <w:rFonts w:cs="Arial"/>
          <w:spacing w:val="-1"/>
          <w:position w:val="-1"/>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085" w:rsidRDefault="00201085" w:rsidP="00D2549D">
    <w:pPr>
      <w:spacing w:after="0" w:line="240" w:lineRule="auto"/>
      <w:jc w:val="center"/>
      <w:rPr>
        <w:rFonts w:ascii="Arial" w:hAnsi="Arial" w:cs="Arial"/>
        <w:i/>
        <w:sz w:val="16"/>
        <w:szCs w:val="16"/>
      </w:rPr>
    </w:pPr>
    <w:r w:rsidRPr="008D2058">
      <w:rPr>
        <w:rFonts w:ascii="Arial" w:hAnsi="Arial" w:cs="Arial"/>
        <w:i/>
        <w:sz w:val="16"/>
        <w:szCs w:val="16"/>
      </w:rPr>
      <w:t xml:space="preserve">Sovvenzione globale finalizzata al </w:t>
    </w:r>
    <w:proofErr w:type="gramStart"/>
    <w:r w:rsidRPr="008D2058">
      <w:rPr>
        <w:rFonts w:ascii="Arial" w:hAnsi="Arial" w:cs="Arial"/>
        <w:i/>
        <w:sz w:val="16"/>
        <w:szCs w:val="16"/>
      </w:rPr>
      <w:t>co</w:t>
    </w:r>
    <w:r>
      <w:rPr>
        <w:rFonts w:ascii="Arial" w:hAnsi="Arial" w:cs="Arial"/>
        <w:i/>
        <w:sz w:val="16"/>
        <w:szCs w:val="16"/>
      </w:rPr>
      <w:t>nsolidamento  delle</w:t>
    </w:r>
    <w:proofErr w:type="gramEnd"/>
    <w:r>
      <w:rPr>
        <w:rFonts w:ascii="Arial" w:hAnsi="Arial" w:cs="Arial"/>
        <w:i/>
        <w:sz w:val="16"/>
        <w:szCs w:val="16"/>
      </w:rPr>
      <w:t xml:space="preserve"> </w:t>
    </w:r>
    <w:r w:rsidRPr="008D2058">
      <w:rPr>
        <w:rFonts w:ascii="Arial" w:hAnsi="Arial" w:cs="Arial"/>
        <w:i/>
        <w:sz w:val="16"/>
        <w:szCs w:val="16"/>
      </w:rPr>
      <w:t xml:space="preserve">competenze </w:t>
    </w:r>
    <w:r w:rsidRPr="00CA697D">
      <w:rPr>
        <w:rFonts w:ascii="Arial" w:hAnsi="Arial" w:cs="Arial"/>
        <w:i/>
        <w:sz w:val="16"/>
        <w:szCs w:val="16"/>
      </w:rPr>
      <w:t xml:space="preserve">degli operatori </w:t>
    </w:r>
  </w:p>
  <w:p w:rsidR="00201085" w:rsidRDefault="00201085" w:rsidP="00D2549D">
    <w:pPr>
      <w:spacing w:after="0" w:line="240" w:lineRule="auto"/>
      <w:jc w:val="center"/>
      <w:rPr>
        <w:rFonts w:ascii="Arial" w:hAnsi="Arial" w:cs="Arial"/>
        <w:i/>
        <w:sz w:val="16"/>
        <w:szCs w:val="16"/>
      </w:rPr>
    </w:pPr>
    <w:proofErr w:type="gramStart"/>
    <w:r>
      <w:rPr>
        <w:rFonts w:ascii="Arial" w:hAnsi="Arial" w:cs="Arial"/>
        <w:i/>
        <w:sz w:val="16"/>
        <w:szCs w:val="16"/>
      </w:rPr>
      <w:t>per</w:t>
    </w:r>
    <w:proofErr w:type="gramEnd"/>
    <w:r>
      <w:rPr>
        <w:rFonts w:ascii="Arial" w:hAnsi="Arial" w:cs="Arial"/>
        <w:i/>
        <w:sz w:val="16"/>
        <w:szCs w:val="16"/>
      </w:rPr>
      <w:t xml:space="preserve"> l’internazionalizzazione e l’innovazione del settore audiovisivo </w:t>
    </w:r>
  </w:p>
  <w:p w:rsidR="00201085" w:rsidRDefault="00201085" w:rsidP="00D2549D">
    <w:pPr>
      <w:spacing w:after="0" w:line="240" w:lineRule="auto"/>
      <w:jc w:val="center"/>
      <w:rPr>
        <w:rFonts w:ascii="Arial" w:hAnsi="Arial" w:cs="Arial"/>
        <w:i/>
        <w:sz w:val="16"/>
        <w:szCs w:val="16"/>
      </w:rPr>
    </w:pPr>
    <w:r>
      <w:rPr>
        <w:rFonts w:ascii="Arial" w:hAnsi="Arial" w:cs="Arial"/>
        <w:i/>
        <w:sz w:val="16"/>
        <w:szCs w:val="16"/>
      </w:rPr>
      <w:t xml:space="preserve">Attuazione del Programma Operativo della Regione Lazio </w:t>
    </w:r>
    <w:r w:rsidRPr="00CA697D">
      <w:rPr>
        <w:rFonts w:ascii="Arial" w:hAnsi="Arial" w:cs="Arial"/>
        <w:i/>
        <w:sz w:val="16"/>
        <w:szCs w:val="16"/>
      </w:rPr>
      <w:t xml:space="preserve">F.S.E. </w:t>
    </w:r>
    <w:r>
      <w:rPr>
        <w:rFonts w:ascii="Arial" w:hAnsi="Arial" w:cs="Arial"/>
        <w:i/>
        <w:sz w:val="16"/>
        <w:szCs w:val="16"/>
      </w:rPr>
      <w:t>Programmazione 2014 – 2020</w:t>
    </w:r>
  </w:p>
  <w:p w:rsidR="00201085" w:rsidRPr="00CA697D" w:rsidRDefault="00201085" w:rsidP="00D2549D">
    <w:pPr>
      <w:spacing w:after="0" w:line="240" w:lineRule="auto"/>
      <w:jc w:val="center"/>
      <w:rPr>
        <w:rFonts w:ascii="Arial" w:hAnsi="Arial" w:cs="Arial"/>
        <w:i/>
        <w:sz w:val="16"/>
        <w:szCs w:val="16"/>
      </w:rPr>
    </w:pPr>
    <w:r>
      <w:rPr>
        <w:rFonts w:ascii="Arial" w:hAnsi="Arial" w:cs="Arial"/>
        <w:i/>
        <w:sz w:val="16"/>
        <w:szCs w:val="16"/>
      </w:rPr>
      <w:t xml:space="preserve">Asse 3 Istruzione e Formazione </w:t>
    </w:r>
    <w:r w:rsidRPr="00CA697D">
      <w:rPr>
        <w:rFonts w:ascii="Arial" w:hAnsi="Arial" w:cs="Arial"/>
        <w:i/>
        <w:sz w:val="16"/>
        <w:szCs w:val="16"/>
      </w:rPr>
      <w:t xml:space="preserve">Obiettivo </w:t>
    </w:r>
    <w:r>
      <w:rPr>
        <w:rFonts w:ascii="Arial" w:hAnsi="Arial" w:cs="Arial"/>
        <w:i/>
        <w:sz w:val="16"/>
        <w:szCs w:val="16"/>
      </w:rPr>
      <w:t>Specifico 10.4</w:t>
    </w:r>
  </w:p>
  <w:p w:rsidR="00201085" w:rsidRDefault="00201085">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8240" behindDoc="1" locked="0" layoutInCell="0" allowOverlap="1" wp14:anchorId="7220FD88" wp14:editId="76AB3B8C">
              <wp:simplePos x="0" y="0"/>
              <wp:positionH relativeFrom="page">
                <wp:posOffset>1884680</wp:posOffset>
              </wp:positionH>
              <wp:positionV relativeFrom="page">
                <wp:posOffset>445770</wp:posOffset>
              </wp:positionV>
              <wp:extent cx="3789680" cy="340995"/>
              <wp:effectExtent l="0" t="0" r="1270" b="190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68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085" w:rsidRDefault="00201085">
                          <w:pPr>
                            <w:widowControl w:val="0"/>
                            <w:autoSpaceDE w:val="0"/>
                            <w:autoSpaceDN w:val="0"/>
                            <w:adjustRightInd w:val="0"/>
                            <w:spacing w:after="0" w:line="240" w:lineRule="auto"/>
                            <w:ind w:left="-9" w:right="-29"/>
                            <w:jc w:val="center"/>
                            <w:rPr>
                              <w:rFonts w:ascii="Arial" w:hAnsi="Arial" w:cs="Arial"/>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0FD88" id="_x0000_t202" coordsize="21600,21600" o:spt="202" path="m,l,21600r21600,l21600,xe">
              <v:stroke joinstyle="miter"/>
              <v:path gradientshapeok="t" o:connecttype="rect"/>
            </v:shapetype>
            <v:shape id="Text Box 1" o:spid="_x0000_s1038" type="#_x0000_t202" style="position:absolute;margin-left:148.4pt;margin-top:35.1pt;width:298.4pt;height:26.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" o:allowincell="f" filled="f" stroked="f">
              <v:textbox inset="0,0,0,0">
                <w:txbxContent>
                  <w:p w:rsidR="00201085" w:rsidRDefault="00201085">
                    <w:pPr>
                      <w:widowControl w:val="0"/>
                      <w:autoSpaceDE w:val="0"/>
                      <w:autoSpaceDN w:val="0"/>
                      <w:adjustRightInd w:val="0"/>
                      <w:spacing w:after="0" w:line="240" w:lineRule="auto"/>
                      <w:ind w:left="-9" w:right="-29"/>
                      <w:jc w:val="center"/>
                      <w:rPr>
                        <w:rFonts w:ascii="Arial" w:hAnsi="Arial" w:cs="Arial"/>
                        <w:sz w:val="15"/>
                        <w:szCs w:val="15"/>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ind w:left="720" w:hanging="360"/>
      </w:pPr>
      <w:rPr>
        <w:rFonts w:ascii="Symbol" w:eastAsia="Times New Roman" w:hAnsi="Symbol"/>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Wingdings" w:eastAsia="Times New Roman" w:hAnsi="Wingdings"/>
      </w:rPr>
    </w:lvl>
  </w:abstractNum>
  <w:abstractNum w:abstractNumId="1">
    <w:nsid w:val="00000002"/>
    <w:multiLevelType w:val="multilevel"/>
    <w:tmpl w:val="00000002"/>
    <w:lvl w:ilvl="0">
      <w:start w:val="1"/>
      <w:numFmt w:val="bullet"/>
      <w:lvlText w:val=""/>
      <w:lvlJc w:val="left"/>
      <w:pPr>
        <w:ind w:left="1068" w:hanging="360"/>
      </w:pPr>
      <w:rPr>
        <w:rFonts w:ascii="Wingdings" w:eastAsia="Times New Roman" w:hAnsi="Wingdings"/>
      </w:rPr>
    </w:lvl>
    <w:lvl w:ilvl="1">
      <w:start w:val="1"/>
      <w:numFmt w:val="bullet"/>
      <w:lvlText w:val="o"/>
      <w:lvlJc w:val="left"/>
      <w:pPr>
        <w:ind w:left="1788" w:hanging="360"/>
      </w:pPr>
      <w:rPr>
        <w:rFonts w:ascii="Courier New" w:eastAsia="Times New Roman" w:hAnsi="Courier New"/>
      </w:rPr>
    </w:lvl>
    <w:lvl w:ilvl="2">
      <w:start w:val="1"/>
      <w:numFmt w:val="bullet"/>
      <w:lvlText w:val=""/>
      <w:lvlJc w:val="left"/>
      <w:pPr>
        <w:ind w:left="2508" w:hanging="360"/>
      </w:pPr>
      <w:rPr>
        <w:rFonts w:ascii="Wingdings" w:eastAsia="Times New Roman" w:hAnsi="Wingdings"/>
      </w:rPr>
    </w:lvl>
    <w:lvl w:ilvl="3">
      <w:start w:val="1"/>
      <w:numFmt w:val="bullet"/>
      <w:lvlText w:val=""/>
      <w:lvlJc w:val="left"/>
      <w:pPr>
        <w:ind w:left="3228" w:hanging="360"/>
      </w:pPr>
      <w:rPr>
        <w:rFonts w:ascii="Symbol" w:eastAsia="Times New Roman" w:hAnsi="Symbol"/>
      </w:rPr>
    </w:lvl>
    <w:lvl w:ilvl="4">
      <w:start w:val="1"/>
      <w:numFmt w:val="bullet"/>
      <w:lvlText w:val="o"/>
      <w:lvlJc w:val="left"/>
      <w:pPr>
        <w:ind w:left="3948" w:hanging="360"/>
      </w:pPr>
      <w:rPr>
        <w:rFonts w:ascii="Courier New" w:eastAsia="Times New Roman" w:hAnsi="Courier New"/>
      </w:rPr>
    </w:lvl>
    <w:lvl w:ilvl="5">
      <w:start w:val="1"/>
      <w:numFmt w:val="bullet"/>
      <w:lvlText w:val=""/>
      <w:lvlJc w:val="left"/>
      <w:pPr>
        <w:ind w:left="4668" w:hanging="360"/>
      </w:pPr>
      <w:rPr>
        <w:rFonts w:ascii="Wingdings" w:eastAsia="Times New Roman" w:hAnsi="Wingdings"/>
      </w:rPr>
    </w:lvl>
    <w:lvl w:ilvl="6">
      <w:start w:val="1"/>
      <w:numFmt w:val="bullet"/>
      <w:lvlText w:val=""/>
      <w:lvlJc w:val="left"/>
      <w:pPr>
        <w:ind w:left="5388" w:hanging="360"/>
      </w:pPr>
      <w:rPr>
        <w:rFonts w:ascii="Symbol" w:eastAsia="Times New Roman" w:hAnsi="Symbol"/>
      </w:rPr>
    </w:lvl>
    <w:lvl w:ilvl="7">
      <w:start w:val="1"/>
      <w:numFmt w:val="bullet"/>
      <w:lvlText w:val="o"/>
      <w:lvlJc w:val="left"/>
      <w:pPr>
        <w:ind w:left="6108" w:hanging="360"/>
      </w:pPr>
      <w:rPr>
        <w:rFonts w:ascii="Courier New" w:eastAsia="Times New Roman" w:hAnsi="Courier New"/>
      </w:rPr>
    </w:lvl>
    <w:lvl w:ilvl="8">
      <w:start w:val="1"/>
      <w:numFmt w:val="bullet"/>
      <w:lvlText w:val=""/>
      <w:lvlJc w:val="left"/>
      <w:pPr>
        <w:ind w:left="6828" w:hanging="360"/>
      </w:pPr>
      <w:rPr>
        <w:rFonts w:ascii="Wingdings" w:eastAsia="Times New Roman" w:hAnsi="Wingdings"/>
      </w:rPr>
    </w:lvl>
  </w:abstractNum>
  <w:abstractNum w:abstractNumId="2">
    <w:nsid w:val="00000004"/>
    <w:multiLevelType w:val="multilevel"/>
    <w:tmpl w:val="0000000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nsid w:val="00000006"/>
    <w:multiLevelType w:val="multilevel"/>
    <w:tmpl w:val="00000006"/>
    <w:lvl w:ilvl="0">
      <w:numFmt w:val="bullet"/>
      <w:lvlText w:val="-"/>
      <w:lvlJc w:val="left"/>
      <w:pPr>
        <w:ind w:left="269" w:hanging="171"/>
      </w:pPr>
      <w:rPr>
        <w:rFonts w:ascii="Arial" w:eastAsia="Times New Roman" w:hAnsi="Arial"/>
      </w:rPr>
    </w:lvl>
    <w:lvl w:ilvl="1">
      <w:start w:val="1"/>
      <w:numFmt w:val="bullet"/>
      <w:lvlText w:val="o"/>
      <w:lvlJc w:val="left"/>
      <w:pPr>
        <w:ind w:left="1425" w:hanging="360"/>
      </w:pPr>
      <w:rPr>
        <w:rFonts w:ascii="Courier New" w:eastAsia="Times New Roman" w:hAnsi="Courier New"/>
      </w:rPr>
    </w:lvl>
    <w:lvl w:ilvl="2">
      <w:start w:val="1"/>
      <w:numFmt w:val="bullet"/>
      <w:lvlText w:val=""/>
      <w:lvlJc w:val="left"/>
      <w:pPr>
        <w:ind w:left="2145" w:hanging="360"/>
      </w:pPr>
      <w:rPr>
        <w:rFonts w:ascii="Wingdings" w:eastAsia="Times New Roman" w:hAnsi="Wingdings"/>
      </w:rPr>
    </w:lvl>
    <w:lvl w:ilvl="3">
      <w:start w:val="1"/>
      <w:numFmt w:val="bullet"/>
      <w:lvlText w:val=""/>
      <w:lvlJc w:val="left"/>
      <w:pPr>
        <w:ind w:left="2865" w:hanging="360"/>
      </w:pPr>
      <w:rPr>
        <w:rFonts w:ascii="Symbol" w:eastAsia="Times New Roman" w:hAnsi="Symbol"/>
      </w:rPr>
    </w:lvl>
    <w:lvl w:ilvl="4">
      <w:start w:val="1"/>
      <w:numFmt w:val="bullet"/>
      <w:lvlText w:val="o"/>
      <w:lvlJc w:val="left"/>
      <w:pPr>
        <w:ind w:left="3585" w:hanging="360"/>
      </w:pPr>
      <w:rPr>
        <w:rFonts w:ascii="Courier New" w:eastAsia="Times New Roman" w:hAnsi="Courier New"/>
      </w:rPr>
    </w:lvl>
    <w:lvl w:ilvl="5">
      <w:start w:val="1"/>
      <w:numFmt w:val="bullet"/>
      <w:lvlText w:val=""/>
      <w:lvlJc w:val="left"/>
      <w:pPr>
        <w:ind w:left="4305" w:hanging="360"/>
      </w:pPr>
      <w:rPr>
        <w:rFonts w:ascii="Wingdings" w:eastAsia="Times New Roman" w:hAnsi="Wingdings"/>
      </w:rPr>
    </w:lvl>
    <w:lvl w:ilvl="6">
      <w:start w:val="1"/>
      <w:numFmt w:val="bullet"/>
      <w:lvlText w:val=""/>
      <w:lvlJc w:val="left"/>
      <w:pPr>
        <w:ind w:left="5025" w:hanging="360"/>
      </w:pPr>
      <w:rPr>
        <w:rFonts w:ascii="Symbol" w:eastAsia="Times New Roman" w:hAnsi="Symbol"/>
      </w:rPr>
    </w:lvl>
    <w:lvl w:ilvl="7">
      <w:start w:val="1"/>
      <w:numFmt w:val="bullet"/>
      <w:lvlText w:val="o"/>
      <w:lvlJc w:val="left"/>
      <w:pPr>
        <w:ind w:left="5745" w:hanging="360"/>
      </w:pPr>
      <w:rPr>
        <w:rFonts w:ascii="Courier New" w:eastAsia="Times New Roman" w:hAnsi="Courier New"/>
      </w:rPr>
    </w:lvl>
    <w:lvl w:ilvl="8">
      <w:start w:val="1"/>
      <w:numFmt w:val="bullet"/>
      <w:lvlText w:val=""/>
      <w:lvlJc w:val="left"/>
      <w:pPr>
        <w:ind w:left="6465" w:hanging="360"/>
      </w:pPr>
      <w:rPr>
        <w:rFonts w:ascii="Wingdings" w:eastAsia="Times New Roman" w:hAnsi="Wingdings"/>
      </w:rPr>
    </w:lvl>
  </w:abstractNum>
  <w:abstractNum w:abstractNumId="4">
    <w:nsid w:val="00000007"/>
    <w:multiLevelType w:val="multilevel"/>
    <w:tmpl w:val="00000007"/>
    <w:lvl w:ilvl="0">
      <w:start w:val="1"/>
      <w:numFmt w:val="bullet"/>
      <w:lvlText w:val=""/>
      <w:lvlJc w:val="left"/>
      <w:pPr>
        <w:ind w:left="840" w:hanging="360"/>
      </w:pPr>
      <w:rPr>
        <w:rFonts w:ascii="Wingdings" w:eastAsia="Times New Roman" w:hAnsi="Wingdings"/>
      </w:rPr>
    </w:lvl>
    <w:lvl w:ilvl="1">
      <w:start w:val="1"/>
      <w:numFmt w:val="bullet"/>
      <w:lvlText w:val="o"/>
      <w:lvlJc w:val="left"/>
      <w:pPr>
        <w:ind w:left="1560" w:hanging="360"/>
      </w:pPr>
      <w:rPr>
        <w:rFonts w:ascii="Courier New" w:eastAsia="Times New Roman" w:hAnsi="Courier New"/>
      </w:rPr>
    </w:lvl>
    <w:lvl w:ilvl="2">
      <w:start w:val="1"/>
      <w:numFmt w:val="bullet"/>
      <w:lvlText w:val=""/>
      <w:lvlJc w:val="left"/>
      <w:pPr>
        <w:ind w:left="2280" w:hanging="360"/>
      </w:pPr>
      <w:rPr>
        <w:rFonts w:ascii="Wingdings" w:eastAsia="Times New Roman" w:hAnsi="Wingdings"/>
      </w:rPr>
    </w:lvl>
    <w:lvl w:ilvl="3">
      <w:start w:val="1"/>
      <w:numFmt w:val="bullet"/>
      <w:lvlText w:val=""/>
      <w:lvlJc w:val="left"/>
      <w:pPr>
        <w:ind w:left="3000" w:hanging="360"/>
      </w:pPr>
      <w:rPr>
        <w:rFonts w:ascii="Symbol" w:eastAsia="Times New Roman" w:hAnsi="Symbol"/>
      </w:rPr>
    </w:lvl>
    <w:lvl w:ilvl="4">
      <w:start w:val="1"/>
      <w:numFmt w:val="bullet"/>
      <w:lvlText w:val="o"/>
      <w:lvlJc w:val="left"/>
      <w:pPr>
        <w:ind w:left="3720" w:hanging="360"/>
      </w:pPr>
      <w:rPr>
        <w:rFonts w:ascii="Courier New" w:eastAsia="Times New Roman" w:hAnsi="Courier New"/>
      </w:rPr>
    </w:lvl>
    <w:lvl w:ilvl="5">
      <w:start w:val="1"/>
      <w:numFmt w:val="bullet"/>
      <w:lvlText w:val=""/>
      <w:lvlJc w:val="left"/>
      <w:pPr>
        <w:ind w:left="4440" w:hanging="360"/>
      </w:pPr>
      <w:rPr>
        <w:rFonts w:ascii="Wingdings" w:eastAsia="Times New Roman" w:hAnsi="Wingdings"/>
      </w:rPr>
    </w:lvl>
    <w:lvl w:ilvl="6">
      <w:start w:val="1"/>
      <w:numFmt w:val="bullet"/>
      <w:lvlText w:val=""/>
      <w:lvlJc w:val="left"/>
      <w:pPr>
        <w:ind w:left="5160" w:hanging="360"/>
      </w:pPr>
      <w:rPr>
        <w:rFonts w:ascii="Symbol" w:eastAsia="Times New Roman" w:hAnsi="Symbol"/>
      </w:rPr>
    </w:lvl>
    <w:lvl w:ilvl="7">
      <w:start w:val="1"/>
      <w:numFmt w:val="bullet"/>
      <w:lvlText w:val="o"/>
      <w:lvlJc w:val="left"/>
      <w:pPr>
        <w:ind w:left="5880" w:hanging="360"/>
      </w:pPr>
      <w:rPr>
        <w:rFonts w:ascii="Courier New" w:eastAsia="Times New Roman" w:hAnsi="Courier New"/>
      </w:rPr>
    </w:lvl>
    <w:lvl w:ilvl="8">
      <w:start w:val="1"/>
      <w:numFmt w:val="bullet"/>
      <w:lvlText w:val=""/>
      <w:lvlJc w:val="left"/>
      <w:pPr>
        <w:ind w:left="6600" w:hanging="360"/>
      </w:pPr>
      <w:rPr>
        <w:rFonts w:ascii="Wingdings" w:eastAsia="Times New Roman" w:hAnsi="Wingdings"/>
      </w:rPr>
    </w:lvl>
  </w:abstractNum>
  <w:abstractNum w:abstractNumId="5">
    <w:nsid w:val="09F51E7A"/>
    <w:multiLevelType w:val="hybridMultilevel"/>
    <w:tmpl w:val="DB62EC40"/>
    <w:lvl w:ilvl="0" w:tplc="95E62996">
      <w:start w:val="1"/>
      <w:numFmt w:val="decimal"/>
      <w:lvlText w:val="%1)"/>
      <w:lvlJc w:val="left"/>
      <w:pPr>
        <w:ind w:left="593" w:hanging="360"/>
      </w:pPr>
      <w:rPr>
        <w:rFonts w:hint="default"/>
        <w:color w:val="232323"/>
        <w:w w:val="122"/>
      </w:rPr>
    </w:lvl>
    <w:lvl w:ilvl="1" w:tplc="04100019" w:tentative="1">
      <w:start w:val="1"/>
      <w:numFmt w:val="lowerLetter"/>
      <w:lvlText w:val="%2."/>
      <w:lvlJc w:val="left"/>
      <w:pPr>
        <w:ind w:left="1313" w:hanging="360"/>
      </w:pPr>
    </w:lvl>
    <w:lvl w:ilvl="2" w:tplc="0410001B" w:tentative="1">
      <w:start w:val="1"/>
      <w:numFmt w:val="lowerRoman"/>
      <w:lvlText w:val="%3."/>
      <w:lvlJc w:val="right"/>
      <w:pPr>
        <w:ind w:left="2033" w:hanging="180"/>
      </w:pPr>
    </w:lvl>
    <w:lvl w:ilvl="3" w:tplc="0410000F" w:tentative="1">
      <w:start w:val="1"/>
      <w:numFmt w:val="decimal"/>
      <w:lvlText w:val="%4."/>
      <w:lvlJc w:val="left"/>
      <w:pPr>
        <w:ind w:left="2753" w:hanging="360"/>
      </w:pPr>
    </w:lvl>
    <w:lvl w:ilvl="4" w:tplc="04100019" w:tentative="1">
      <w:start w:val="1"/>
      <w:numFmt w:val="lowerLetter"/>
      <w:lvlText w:val="%5."/>
      <w:lvlJc w:val="left"/>
      <w:pPr>
        <w:ind w:left="3473" w:hanging="360"/>
      </w:pPr>
    </w:lvl>
    <w:lvl w:ilvl="5" w:tplc="0410001B" w:tentative="1">
      <w:start w:val="1"/>
      <w:numFmt w:val="lowerRoman"/>
      <w:lvlText w:val="%6."/>
      <w:lvlJc w:val="right"/>
      <w:pPr>
        <w:ind w:left="4193" w:hanging="180"/>
      </w:pPr>
    </w:lvl>
    <w:lvl w:ilvl="6" w:tplc="0410000F" w:tentative="1">
      <w:start w:val="1"/>
      <w:numFmt w:val="decimal"/>
      <w:lvlText w:val="%7."/>
      <w:lvlJc w:val="left"/>
      <w:pPr>
        <w:ind w:left="4913" w:hanging="360"/>
      </w:pPr>
    </w:lvl>
    <w:lvl w:ilvl="7" w:tplc="04100019" w:tentative="1">
      <w:start w:val="1"/>
      <w:numFmt w:val="lowerLetter"/>
      <w:lvlText w:val="%8."/>
      <w:lvlJc w:val="left"/>
      <w:pPr>
        <w:ind w:left="5633" w:hanging="360"/>
      </w:pPr>
    </w:lvl>
    <w:lvl w:ilvl="8" w:tplc="0410001B" w:tentative="1">
      <w:start w:val="1"/>
      <w:numFmt w:val="lowerRoman"/>
      <w:lvlText w:val="%9."/>
      <w:lvlJc w:val="right"/>
      <w:pPr>
        <w:ind w:left="6353" w:hanging="180"/>
      </w:pPr>
    </w:lvl>
  </w:abstractNum>
  <w:abstractNum w:abstractNumId="6">
    <w:nsid w:val="0A3A7D78"/>
    <w:multiLevelType w:val="hybridMultilevel"/>
    <w:tmpl w:val="8188ADD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DA65653"/>
    <w:multiLevelType w:val="hybridMultilevel"/>
    <w:tmpl w:val="A4724E82"/>
    <w:lvl w:ilvl="0" w:tplc="FEA8F7C6">
      <w:start w:val="1"/>
      <w:numFmt w:val="bullet"/>
      <w:lvlText w:val="¨"/>
      <w:lvlJc w:val="left"/>
      <w:pPr>
        <w:ind w:left="786"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12AE5D1E"/>
    <w:multiLevelType w:val="hybridMultilevel"/>
    <w:tmpl w:val="302C4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3560E1B"/>
    <w:multiLevelType w:val="hybridMultilevel"/>
    <w:tmpl w:val="B68CCF1A"/>
    <w:lvl w:ilvl="0" w:tplc="6E4CF620">
      <w:start w:val="14"/>
      <w:numFmt w:val="bullet"/>
      <w:lvlText w:val="-"/>
      <w:lvlJc w:val="left"/>
      <w:pPr>
        <w:ind w:left="720" w:hanging="360"/>
      </w:pPr>
      <w:rPr>
        <w:rFonts w:ascii="Arial" w:eastAsia="Times New Roman" w:hAnsi="Arial"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0">
    <w:nsid w:val="162A6D37"/>
    <w:multiLevelType w:val="hybridMultilevel"/>
    <w:tmpl w:val="54C44DB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3">
      <w:start w:val="1"/>
      <w:numFmt w:val="bullet"/>
      <w:lvlText w:val="o"/>
      <w:lvlJc w:val="left"/>
      <w:pPr>
        <w:ind w:left="2880" w:hanging="360"/>
      </w:pPr>
      <w:rPr>
        <w:rFonts w:ascii="Courier New" w:hAnsi="Courier New" w:cs="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63E6A6C"/>
    <w:multiLevelType w:val="hybridMultilevel"/>
    <w:tmpl w:val="056C52AC"/>
    <w:lvl w:ilvl="0" w:tplc="6E4CF620">
      <w:start w:val="14"/>
      <w:numFmt w:val="bullet"/>
      <w:lvlText w:val="-"/>
      <w:lvlJc w:val="left"/>
      <w:pPr>
        <w:ind w:left="720" w:hanging="360"/>
      </w:pPr>
      <w:rPr>
        <w:rFonts w:ascii="Arial" w:eastAsia="Times New Roman" w:hAnsi="Arial"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2">
    <w:nsid w:val="16CA03AF"/>
    <w:multiLevelType w:val="hybridMultilevel"/>
    <w:tmpl w:val="B854EB5A"/>
    <w:lvl w:ilvl="0" w:tplc="6E4CF620">
      <w:start w:val="14"/>
      <w:numFmt w:val="bullet"/>
      <w:lvlText w:val="-"/>
      <w:lvlJc w:val="left"/>
      <w:pPr>
        <w:ind w:left="720" w:hanging="360"/>
      </w:pPr>
      <w:rPr>
        <w:rFonts w:ascii="Arial" w:eastAsia="Times New Roman" w:hAnsi="Arial"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3">
    <w:nsid w:val="18AC41B9"/>
    <w:multiLevelType w:val="hybridMultilevel"/>
    <w:tmpl w:val="47B0816A"/>
    <w:lvl w:ilvl="0" w:tplc="6E4CF620">
      <w:start w:val="14"/>
      <w:numFmt w:val="bullet"/>
      <w:lvlText w:val="-"/>
      <w:lvlJc w:val="left"/>
      <w:pPr>
        <w:ind w:left="720" w:hanging="360"/>
      </w:pPr>
      <w:rPr>
        <w:rFonts w:ascii="Arial" w:eastAsia="Times New Roman" w:hAnsi="Arial"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4">
    <w:nsid w:val="1C244BF4"/>
    <w:multiLevelType w:val="hybridMultilevel"/>
    <w:tmpl w:val="DB62EC40"/>
    <w:lvl w:ilvl="0" w:tplc="95E62996">
      <w:start w:val="1"/>
      <w:numFmt w:val="decimal"/>
      <w:lvlText w:val="%1)"/>
      <w:lvlJc w:val="left"/>
      <w:pPr>
        <w:ind w:left="593" w:hanging="360"/>
      </w:pPr>
      <w:rPr>
        <w:rFonts w:hint="default"/>
        <w:color w:val="232323"/>
        <w:w w:val="122"/>
      </w:rPr>
    </w:lvl>
    <w:lvl w:ilvl="1" w:tplc="04100019" w:tentative="1">
      <w:start w:val="1"/>
      <w:numFmt w:val="lowerLetter"/>
      <w:lvlText w:val="%2."/>
      <w:lvlJc w:val="left"/>
      <w:pPr>
        <w:ind w:left="1313" w:hanging="360"/>
      </w:pPr>
    </w:lvl>
    <w:lvl w:ilvl="2" w:tplc="0410001B" w:tentative="1">
      <w:start w:val="1"/>
      <w:numFmt w:val="lowerRoman"/>
      <w:lvlText w:val="%3."/>
      <w:lvlJc w:val="right"/>
      <w:pPr>
        <w:ind w:left="2033" w:hanging="180"/>
      </w:pPr>
    </w:lvl>
    <w:lvl w:ilvl="3" w:tplc="0410000F" w:tentative="1">
      <w:start w:val="1"/>
      <w:numFmt w:val="decimal"/>
      <w:lvlText w:val="%4."/>
      <w:lvlJc w:val="left"/>
      <w:pPr>
        <w:ind w:left="2753" w:hanging="360"/>
      </w:pPr>
    </w:lvl>
    <w:lvl w:ilvl="4" w:tplc="04100019" w:tentative="1">
      <w:start w:val="1"/>
      <w:numFmt w:val="lowerLetter"/>
      <w:lvlText w:val="%5."/>
      <w:lvlJc w:val="left"/>
      <w:pPr>
        <w:ind w:left="3473" w:hanging="360"/>
      </w:pPr>
    </w:lvl>
    <w:lvl w:ilvl="5" w:tplc="0410001B" w:tentative="1">
      <w:start w:val="1"/>
      <w:numFmt w:val="lowerRoman"/>
      <w:lvlText w:val="%6."/>
      <w:lvlJc w:val="right"/>
      <w:pPr>
        <w:ind w:left="4193" w:hanging="180"/>
      </w:pPr>
    </w:lvl>
    <w:lvl w:ilvl="6" w:tplc="0410000F" w:tentative="1">
      <w:start w:val="1"/>
      <w:numFmt w:val="decimal"/>
      <w:lvlText w:val="%7."/>
      <w:lvlJc w:val="left"/>
      <w:pPr>
        <w:ind w:left="4913" w:hanging="360"/>
      </w:pPr>
    </w:lvl>
    <w:lvl w:ilvl="7" w:tplc="04100019" w:tentative="1">
      <w:start w:val="1"/>
      <w:numFmt w:val="lowerLetter"/>
      <w:lvlText w:val="%8."/>
      <w:lvlJc w:val="left"/>
      <w:pPr>
        <w:ind w:left="5633" w:hanging="360"/>
      </w:pPr>
    </w:lvl>
    <w:lvl w:ilvl="8" w:tplc="0410001B" w:tentative="1">
      <w:start w:val="1"/>
      <w:numFmt w:val="lowerRoman"/>
      <w:lvlText w:val="%9."/>
      <w:lvlJc w:val="right"/>
      <w:pPr>
        <w:ind w:left="6353" w:hanging="180"/>
      </w:pPr>
    </w:lvl>
  </w:abstractNum>
  <w:abstractNum w:abstractNumId="15">
    <w:nsid w:val="250E5349"/>
    <w:multiLevelType w:val="hybridMultilevel"/>
    <w:tmpl w:val="AB3463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D926912"/>
    <w:multiLevelType w:val="hybridMultilevel"/>
    <w:tmpl w:val="70C46C2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3">
      <w:start w:val="1"/>
      <w:numFmt w:val="bullet"/>
      <w:lvlText w:val="o"/>
      <w:lvlJc w:val="left"/>
      <w:pPr>
        <w:ind w:left="2880" w:hanging="360"/>
      </w:pPr>
      <w:rPr>
        <w:rFonts w:ascii="Courier New" w:hAnsi="Courier New" w:cs="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AB86E3D"/>
    <w:multiLevelType w:val="hybridMultilevel"/>
    <w:tmpl w:val="DBCCDBD8"/>
    <w:lvl w:ilvl="0" w:tplc="6E4CF620">
      <w:start w:val="14"/>
      <w:numFmt w:val="bullet"/>
      <w:lvlText w:val="-"/>
      <w:lvlJc w:val="left"/>
      <w:pPr>
        <w:ind w:left="720" w:hanging="360"/>
      </w:pPr>
      <w:rPr>
        <w:rFonts w:ascii="Arial" w:eastAsia="Times New Roman" w:hAnsi="Arial"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8">
    <w:nsid w:val="3C031252"/>
    <w:multiLevelType w:val="hybridMultilevel"/>
    <w:tmpl w:val="BB509B8E"/>
    <w:lvl w:ilvl="0" w:tplc="95E62996">
      <w:start w:val="1"/>
      <w:numFmt w:val="decimal"/>
      <w:lvlText w:val="%1)"/>
      <w:lvlJc w:val="left"/>
      <w:pPr>
        <w:ind w:left="593" w:hanging="360"/>
      </w:pPr>
      <w:rPr>
        <w:rFonts w:hint="default"/>
        <w:color w:val="232323"/>
        <w:w w:val="122"/>
      </w:rPr>
    </w:lvl>
    <w:lvl w:ilvl="1" w:tplc="04100019" w:tentative="1">
      <w:start w:val="1"/>
      <w:numFmt w:val="lowerLetter"/>
      <w:lvlText w:val="%2."/>
      <w:lvlJc w:val="left"/>
      <w:pPr>
        <w:ind w:left="1313" w:hanging="360"/>
      </w:pPr>
    </w:lvl>
    <w:lvl w:ilvl="2" w:tplc="0410001B" w:tentative="1">
      <w:start w:val="1"/>
      <w:numFmt w:val="lowerRoman"/>
      <w:lvlText w:val="%3."/>
      <w:lvlJc w:val="right"/>
      <w:pPr>
        <w:ind w:left="2033" w:hanging="180"/>
      </w:pPr>
    </w:lvl>
    <w:lvl w:ilvl="3" w:tplc="0410000F" w:tentative="1">
      <w:start w:val="1"/>
      <w:numFmt w:val="decimal"/>
      <w:lvlText w:val="%4."/>
      <w:lvlJc w:val="left"/>
      <w:pPr>
        <w:ind w:left="2753" w:hanging="360"/>
      </w:pPr>
    </w:lvl>
    <w:lvl w:ilvl="4" w:tplc="04100019" w:tentative="1">
      <w:start w:val="1"/>
      <w:numFmt w:val="lowerLetter"/>
      <w:lvlText w:val="%5."/>
      <w:lvlJc w:val="left"/>
      <w:pPr>
        <w:ind w:left="3473" w:hanging="360"/>
      </w:pPr>
    </w:lvl>
    <w:lvl w:ilvl="5" w:tplc="0410001B" w:tentative="1">
      <w:start w:val="1"/>
      <w:numFmt w:val="lowerRoman"/>
      <w:lvlText w:val="%6."/>
      <w:lvlJc w:val="right"/>
      <w:pPr>
        <w:ind w:left="4193" w:hanging="180"/>
      </w:pPr>
    </w:lvl>
    <w:lvl w:ilvl="6" w:tplc="0410000F" w:tentative="1">
      <w:start w:val="1"/>
      <w:numFmt w:val="decimal"/>
      <w:lvlText w:val="%7."/>
      <w:lvlJc w:val="left"/>
      <w:pPr>
        <w:ind w:left="4913" w:hanging="360"/>
      </w:pPr>
    </w:lvl>
    <w:lvl w:ilvl="7" w:tplc="04100019" w:tentative="1">
      <w:start w:val="1"/>
      <w:numFmt w:val="lowerLetter"/>
      <w:lvlText w:val="%8."/>
      <w:lvlJc w:val="left"/>
      <w:pPr>
        <w:ind w:left="5633" w:hanging="360"/>
      </w:pPr>
    </w:lvl>
    <w:lvl w:ilvl="8" w:tplc="0410001B" w:tentative="1">
      <w:start w:val="1"/>
      <w:numFmt w:val="lowerRoman"/>
      <w:lvlText w:val="%9."/>
      <w:lvlJc w:val="right"/>
      <w:pPr>
        <w:ind w:left="6353" w:hanging="180"/>
      </w:pPr>
    </w:lvl>
  </w:abstractNum>
  <w:abstractNum w:abstractNumId="19">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20">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CDA7C7D"/>
    <w:multiLevelType w:val="hybridMultilevel"/>
    <w:tmpl w:val="360000C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591078C1"/>
    <w:multiLevelType w:val="hybridMultilevel"/>
    <w:tmpl w:val="C1B867B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F">
      <w:start w:val="1"/>
      <w:numFmt w:val="decimal"/>
      <w:lvlText w:val="%4."/>
      <w:lvlJc w:val="left"/>
      <w:pPr>
        <w:ind w:left="2880" w:hanging="360"/>
      </w:pPr>
      <w:rPr>
        <w:rFonts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C86555D"/>
    <w:multiLevelType w:val="hybridMultilevel"/>
    <w:tmpl w:val="DB62EC40"/>
    <w:lvl w:ilvl="0" w:tplc="95E62996">
      <w:start w:val="1"/>
      <w:numFmt w:val="decimal"/>
      <w:lvlText w:val="%1)"/>
      <w:lvlJc w:val="left"/>
      <w:pPr>
        <w:ind w:left="593" w:hanging="360"/>
      </w:pPr>
      <w:rPr>
        <w:rFonts w:hint="default"/>
        <w:color w:val="232323"/>
        <w:w w:val="122"/>
      </w:rPr>
    </w:lvl>
    <w:lvl w:ilvl="1" w:tplc="04100019" w:tentative="1">
      <w:start w:val="1"/>
      <w:numFmt w:val="lowerLetter"/>
      <w:lvlText w:val="%2."/>
      <w:lvlJc w:val="left"/>
      <w:pPr>
        <w:ind w:left="1313" w:hanging="360"/>
      </w:pPr>
    </w:lvl>
    <w:lvl w:ilvl="2" w:tplc="0410001B" w:tentative="1">
      <w:start w:val="1"/>
      <w:numFmt w:val="lowerRoman"/>
      <w:lvlText w:val="%3."/>
      <w:lvlJc w:val="right"/>
      <w:pPr>
        <w:ind w:left="2033" w:hanging="180"/>
      </w:pPr>
    </w:lvl>
    <w:lvl w:ilvl="3" w:tplc="0410000F" w:tentative="1">
      <w:start w:val="1"/>
      <w:numFmt w:val="decimal"/>
      <w:lvlText w:val="%4."/>
      <w:lvlJc w:val="left"/>
      <w:pPr>
        <w:ind w:left="2753" w:hanging="360"/>
      </w:pPr>
    </w:lvl>
    <w:lvl w:ilvl="4" w:tplc="04100019" w:tentative="1">
      <w:start w:val="1"/>
      <w:numFmt w:val="lowerLetter"/>
      <w:lvlText w:val="%5."/>
      <w:lvlJc w:val="left"/>
      <w:pPr>
        <w:ind w:left="3473" w:hanging="360"/>
      </w:pPr>
    </w:lvl>
    <w:lvl w:ilvl="5" w:tplc="0410001B" w:tentative="1">
      <w:start w:val="1"/>
      <w:numFmt w:val="lowerRoman"/>
      <w:lvlText w:val="%6."/>
      <w:lvlJc w:val="right"/>
      <w:pPr>
        <w:ind w:left="4193" w:hanging="180"/>
      </w:pPr>
    </w:lvl>
    <w:lvl w:ilvl="6" w:tplc="0410000F" w:tentative="1">
      <w:start w:val="1"/>
      <w:numFmt w:val="decimal"/>
      <w:lvlText w:val="%7."/>
      <w:lvlJc w:val="left"/>
      <w:pPr>
        <w:ind w:left="4913" w:hanging="360"/>
      </w:pPr>
    </w:lvl>
    <w:lvl w:ilvl="7" w:tplc="04100019" w:tentative="1">
      <w:start w:val="1"/>
      <w:numFmt w:val="lowerLetter"/>
      <w:lvlText w:val="%8."/>
      <w:lvlJc w:val="left"/>
      <w:pPr>
        <w:ind w:left="5633" w:hanging="360"/>
      </w:pPr>
    </w:lvl>
    <w:lvl w:ilvl="8" w:tplc="0410001B" w:tentative="1">
      <w:start w:val="1"/>
      <w:numFmt w:val="lowerRoman"/>
      <w:lvlText w:val="%9."/>
      <w:lvlJc w:val="right"/>
      <w:pPr>
        <w:ind w:left="6353" w:hanging="180"/>
      </w:pPr>
    </w:lvl>
  </w:abstractNum>
  <w:abstractNum w:abstractNumId="25">
    <w:nsid w:val="5EF94ED8"/>
    <w:multiLevelType w:val="hybridMultilevel"/>
    <w:tmpl w:val="72209032"/>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6">
    <w:nsid w:val="665926F0"/>
    <w:multiLevelType w:val="hybridMultilevel"/>
    <w:tmpl w:val="DF324694"/>
    <w:lvl w:ilvl="0" w:tplc="1A54824A">
      <w:start w:val="1"/>
      <w:numFmt w:val="bullet"/>
      <w:lvlText w:val="-"/>
      <w:lvlJc w:val="left"/>
      <w:pPr>
        <w:ind w:left="946" w:hanging="360"/>
      </w:pPr>
      <w:rPr>
        <w:rFonts w:ascii="Arial" w:eastAsiaTheme="minorEastAsia" w:hAnsi="Arial" w:cs="Aria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27">
    <w:nsid w:val="68C77355"/>
    <w:multiLevelType w:val="hybridMultilevel"/>
    <w:tmpl w:val="D500F9C8"/>
    <w:lvl w:ilvl="0" w:tplc="1A54824A">
      <w:start w:val="1"/>
      <w:numFmt w:val="bullet"/>
      <w:lvlText w:val="-"/>
      <w:lvlJc w:val="left"/>
      <w:pPr>
        <w:ind w:left="833" w:hanging="360"/>
      </w:pPr>
      <w:rPr>
        <w:rFonts w:ascii="Arial" w:eastAsiaTheme="minorEastAsia" w:hAnsi="Arial" w:cs="Aria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28">
    <w:nsid w:val="70651AB3"/>
    <w:multiLevelType w:val="hybridMultilevel"/>
    <w:tmpl w:val="BE36A254"/>
    <w:lvl w:ilvl="0" w:tplc="E54ADFEA">
      <w:start w:val="1"/>
      <w:numFmt w:val="decimal"/>
      <w:lvlText w:val="%1)"/>
      <w:lvlJc w:val="left"/>
      <w:pPr>
        <w:ind w:left="593" w:hanging="360"/>
      </w:pPr>
      <w:rPr>
        <w:rFonts w:hint="default"/>
        <w:color w:val="232323"/>
        <w:w w:val="122"/>
      </w:rPr>
    </w:lvl>
    <w:lvl w:ilvl="1" w:tplc="04100019" w:tentative="1">
      <w:start w:val="1"/>
      <w:numFmt w:val="lowerLetter"/>
      <w:lvlText w:val="%2."/>
      <w:lvlJc w:val="left"/>
      <w:pPr>
        <w:ind w:left="1313" w:hanging="360"/>
      </w:pPr>
    </w:lvl>
    <w:lvl w:ilvl="2" w:tplc="0410001B" w:tentative="1">
      <w:start w:val="1"/>
      <w:numFmt w:val="lowerRoman"/>
      <w:lvlText w:val="%3."/>
      <w:lvlJc w:val="right"/>
      <w:pPr>
        <w:ind w:left="2033" w:hanging="180"/>
      </w:pPr>
    </w:lvl>
    <w:lvl w:ilvl="3" w:tplc="0410000F" w:tentative="1">
      <w:start w:val="1"/>
      <w:numFmt w:val="decimal"/>
      <w:lvlText w:val="%4."/>
      <w:lvlJc w:val="left"/>
      <w:pPr>
        <w:ind w:left="2753" w:hanging="360"/>
      </w:pPr>
    </w:lvl>
    <w:lvl w:ilvl="4" w:tplc="04100019" w:tentative="1">
      <w:start w:val="1"/>
      <w:numFmt w:val="lowerLetter"/>
      <w:lvlText w:val="%5."/>
      <w:lvlJc w:val="left"/>
      <w:pPr>
        <w:ind w:left="3473" w:hanging="360"/>
      </w:pPr>
    </w:lvl>
    <w:lvl w:ilvl="5" w:tplc="0410001B" w:tentative="1">
      <w:start w:val="1"/>
      <w:numFmt w:val="lowerRoman"/>
      <w:lvlText w:val="%6."/>
      <w:lvlJc w:val="right"/>
      <w:pPr>
        <w:ind w:left="4193" w:hanging="180"/>
      </w:pPr>
    </w:lvl>
    <w:lvl w:ilvl="6" w:tplc="0410000F" w:tentative="1">
      <w:start w:val="1"/>
      <w:numFmt w:val="decimal"/>
      <w:lvlText w:val="%7."/>
      <w:lvlJc w:val="left"/>
      <w:pPr>
        <w:ind w:left="4913" w:hanging="360"/>
      </w:pPr>
    </w:lvl>
    <w:lvl w:ilvl="7" w:tplc="04100019" w:tentative="1">
      <w:start w:val="1"/>
      <w:numFmt w:val="lowerLetter"/>
      <w:lvlText w:val="%8."/>
      <w:lvlJc w:val="left"/>
      <w:pPr>
        <w:ind w:left="5633" w:hanging="360"/>
      </w:pPr>
    </w:lvl>
    <w:lvl w:ilvl="8" w:tplc="0410001B" w:tentative="1">
      <w:start w:val="1"/>
      <w:numFmt w:val="lowerRoman"/>
      <w:lvlText w:val="%9."/>
      <w:lvlJc w:val="right"/>
      <w:pPr>
        <w:ind w:left="6353" w:hanging="180"/>
      </w:pPr>
    </w:lvl>
  </w:abstractNum>
  <w:abstractNum w:abstractNumId="29">
    <w:nsid w:val="7746776E"/>
    <w:multiLevelType w:val="hybridMultilevel"/>
    <w:tmpl w:val="DB62EC40"/>
    <w:lvl w:ilvl="0" w:tplc="95E62996">
      <w:start w:val="1"/>
      <w:numFmt w:val="decimal"/>
      <w:lvlText w:val="%1)"/>
      <w:lvlJc w:val="left"/>
      <w:pPr>
        <w:ind w:left="593" w:hanging="360"/>
      </w:pPr>
      <w:rPr>
        <w:rFonts w:hint="default"/>
        <w:color w:val="232323"/>
        <w:w w:val="122"/>
      </w:rPr>
    </w:lvl>
    <w:lvl w:ilvl="1" w:tplc="04100019" w:tentative="1">
      <w:start w:val="1"/>
      <w:numFmt w:val="lowerLetter"/>
      <w:lvlText w:val="%2."/>
      <w:lvlJc w:val="left"/>
      <w:pPr>
        <w:ind w:left="1313" w:hanging="360"/>
      </w:pPr>
    </w:lvl>
    <w:lvl w:ilvl="2" w:tplc="0410001B" w:tentative="1">
      <w:start w:val="1"/>
      <w:numFmt w:val="lowerRoman"/>
      <w:lvlText w:val="%3."/>
      <w:lvlJc w:val="right"/>
      <w:pPr>
        <w:ind w:left="2033" w:hanging="180"/>
      </w:pPr>
    </w:lvl>
    <w:lvl w:ilvl="3" w:tplc="0410000F" w:tentative="1">
      <w:start w:val="1"/>
      <w:numFmt w:val="decimal"/>
      <w:lvlText w:val="%4."/>
      <w:lvlJc w:val="left"/>
      <w:pPr>
        <w:ind w:left="2753" w:hanging="360"/>
      </w:pPr>
    </w:lvl>
    <w:lvl w:ilvl="4" w:tplc="04100019" w:tentative="1">
      <w:start w:val="1"/>
      <w:numFmt w:val="lowerLetter"/>
      <w:lvlText w:val="%5."/>
      <w:lvlJc w:val="left"/>
      <w:pPr>
        <w:ind w:left="3473" w:hanging="360"/>
      </w:pPr>
    </w:lvl>
    <w:lvl w:ilvl="5" w:tplc="0410001B" w:tentative="1">
      <w:start w:val="1"/>
      <w:numFmt w:val="lowerRoman"/>
      <w:lvlText w:val="%6."/>
      <w:lvlJc w:val="right"/>
      <w:pPr>
        <w:ind w:left="4193" w:hanging="180"/>
      </w:pPr>
    </w:lvl>
    <w:lvl w:ilvl="6" w:tplc="0410000F" w:tentative="1">
      <w:start w:val="1"/>
      <w:numFmt w:val="decimal"/>
      <w:lvlText w:val="%7."/>
      <w:lvlJc w:val="left"/>
      <w:pPr>
        <w:ind w:left="4913" w:hanging="360"/>
      </w:pPr>
    </w:lvl>
    <w:lvl w:ilvl="7" w:tplc="04100019" w:tentative="1">
      <w:start w:val="1"/>
      <w:numFmt w:val="lowerLetter"/>
      <w:lvlText w:val="%8."/>
      <w:lvlJc w:val="left"/>
      <w:pPr>
        <w:ind w:left="5633" w:hanging="360"/>
      </w:pPr>
    </w:lvl>
    <w:lvl w:ilvl="8" w:tplc="0410001B" w:tentative="1">
      <w:start w:val="1"/>
      <w:numFmt w:val="lowerRoman"/>
      <w:lvlText w:val="%9."/>
      <w:lvlJc w:val="right"/>
      <w:pPr>
        <w:ind w:left="6353" w:hanging="180"/>
      </w:pPr>
    </w:lvl>
  </w:abstractNum>
  <w:abstractNum w:abstractNumId="30">
    <w:nsid w:val="7BB11377"/>
    <w:multiLevelType w:val="hybridMultilevel"/>
    <w:tmpl w:val="BB94C588"/>
    <w:lvl w:ilvl="0" w:tplc="1A54824A">
      <w:start w:val="1"/>
      <w:numFmt w:val="bullet"/>
      <w:lvlText w:val="-"/>
      <w:lvlJc w:val="left"/>
      <w:pPr>
        <w:ind w:left="1153" w:hanging="360"/>
      </w:pPr>
      <w:rPr>
        <w:rFonts w:ascii="Arial" w:eastAsiaTheme="minorEastAsia" w:hAnsi="Arial" w:cs="Arial" w:hint="default"/>
      </w:rPr>
    </w:lvl>
    <w:lvl w:ilvl="1" w:tplc="04100003" w:tentative="1">
      <w:start w:val="1"/>
      <w:numFmt w:val="bullet"/>
      <w:lvlText w:val="o"/>
      <w:lvlJc w:val="left"/>
      <w:pPr>
        <w:ind w:left="1873" w:hanging="360"/>
      </w:pPr>
      <w:rPr>
        <w:rFonts w:ascii="Courier New" w:hAnsi="Courier New" w:cs="Courier New" w:hint="default"/>
      </w:rPr>
    </w:lvl>
    <w:lvl w:ilvl="2" w:tplc="04100005" w:tentative="1">
      <w:start w:val="1"/>
      <w:numFmt w:val="bullet"/>
      <w:lvlText w:val=""/>
      <w:lvlJc w:val="left"/>
      <w:pPr>
        <w:ind w:left="2593" w:hanging="360"/>
      </w:pPr>
      <w:rPr>
        <w:rFonts w:ascii="Wingdings" w:hAnsi="Wingdings" w:hint="default"/>
      </w:rPr>
    </w:lvl>
    <w:lvl w:ilvl="3" w:tplc="04100001" w:tentative="1">
      <w:start w:val="1"/>
      <w:numFmt w:val="bullet"/>
      <w:lvlText w:val=""/>
      <w:lvlJc w:val="left"/>
      <w:pPr>
        <w:ind w:left="3313" w:hanging="360"/>
      </w:pPr>
      <w:rPr>
        <w:rFonts w:ascii="Symbol" w:hAnsi="Symbol" w:hint="default"/>
      </w:rPr>
    </w:lvl>
    <w:lvl w:ilvl="4" w:tplc="04100003" w:tentative="1">
      <w:start w:val="1"/>
      <w:numFmt w:val="bullet"/>
      <w:lvlText w:val="o"/>
      <w:lvlJc w:val="left"/>
      <w:pPr>
        <w:ind w:left="4033" w:hanging="360"/>
      </w:pPr>
      <w:rPr>
        <w:rFonts w:ascii="Courier New" w:hAnsi="Courier New" w:cs="Courier New" w:hint="default"/>
      </w:rPr>
    </w:lvl>
    <w:lvl w:ilvl="5" w:tplc="04100005" w:tentative="1">
      <w:start w:val="1"/>
      <w:numFmt w:val="bullet"/>
      <w:lvlText w:val=""/>
      <w:lvlJc w:val="left"/>
      <w:pPr>
        <w:ind w:left="4753" w:hanging="360"/>
      </w:pPr>
      <w:rPr>
        <w:rFonts w:ascii="Wingdings" w:hAnsi="Wingdings" w:hint="default"/>
      </w:rPr>
    </w:lvl>
    <w:lvl w:ilvl="6" w:tplc="04100001" w:tentative="1">
      <w:start w:val="1"/>
      <w:numFmt w:val="bullet"/>
      <w:lvlText w:val=""/>
      <w:lvlJc w:val="left"/>
      <w:pPr>
        <w:ind w:left="5473" w:hanging="360"/>
      </w:pPr>
      <w:rPr>
        <w:rFonts w:ascii="Symbol" w:hAnsi="Symbol" w:hint="default"/>
      </w:rPr>
    </w:lvl>
    <w:lvl w:ilvl="7" w:tplc="04100003" w:tentative="1">
      <w:start w:val="1"/>
      <w:numFmt w:val="bullet"/>
      <w:lvlText w:val="o"/>
      <w:lvlJc w:val="left"/>
      <w:pPr>
        <w:ind w:left="6193" w:hanging="360"/>
      </w:pPr>
      <w:rPr>
        <w:rFonts w:ascii="Courier New" w:hAnsi="Courier New" w:cs="Courier New" w:hint="default"/>
      </w:rPr>
    </w:lvl>
    <w:lvl w:ilvl="8" w:tplc="04100005" w:tentative="1">
      <w:start w:val="1"/>
      <w:numFmt w:val="bullet"/>
      <w:lvlText w:val=""/>
      <w:lvlJc w:val="left"/>
      <w:pPr>
        <w:ind w:left="6913" w:hanging="360"/>
      </w:pPr>
      <w:rPr>
        <w:rFonts w:ascii="Wingdings" w:hAnsi="Wingdings" w:hint="default"/>
      </w:rPr>
    </w:lvl>
  </w:abstractNum>
  <w:abstractNum w:abstractNumId="31">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8"/>
  </w:num>
  <w:num w:numId="4">
    <w:abstractNumId w:val="27"/>
  </w:num>
  <w:num w:numId="5">
    <w:abstractNumId w:val="26"/>
  </w:num>
  <w:num w:numId="6">
    <w:abstractNumId w:val="29"/>
  </w:num>
  <w:num w:numId="7">
    <w:abstractNumId w:val="14"/>
  </w:num>
  <w:num w:numId="8">
    <w:abstractNumId w:val="24"/>
  </w:num>
  <w:num w:numId="9">
    <w:abstractNumId w:val="18"/>
  </w:num>
  <w:num w:numId="10">
    <w:abstractNumId w:val="7"/>
  </w:num>
  <w:num w:numId="11">
    <w:abstractNumId w:val="19"/>
  </w:num>
  <w:num w:numId="12">
    <w:abstractNumId w:val="22"/>
  </w:num>
  <w:num w:numId="13">
    <w:abstractNumId w:val="31"/>
  </w:num>
  <w:num w:numId="14">
    <w:abstractNumId w:val="20"/>
  </w:num>
  <w:num w:numId="15">
    <w:abstractNumId w:val="0"/>
  </w:num>
  <w:num w:numId="16">
    <w:abstractNumId w:val="21"/>
  </w:num>
  <w:num w:numId="17">
    <w:abstractNumId w:val="2"/>
  </w:num>
  <w:num w:numId="18">
    <w:abstractNumId w:val="3"/>
  </w:num>
  <w:num w:numId="19">
    <w:abstractNumId w:val="4"/>
  </w:num>
  <w:num w:numId="20">
    <w:abstractNumId w:val="30"/>
  </w:num>
  <w:num w:numId="21">
    <w:abstractNumId w:val="6"/>
  </w:num>
  <w:num w:numId="22">
    <w:abstractNumId w:val="10"/>
  </w:num>
  <w:num w:numId="23">
    <w:abstractNumId w:val="23"/>
  </w:num>
  <w:num w:numId="24">
    <w:abstractNumId w:val="16"/>
  </w:num>
  <w:num w:numId="25">
    <w:abstractNumId w:val="15"/>
  </w:num>
  <w:num w:numId="26">
    <w:abstractNumId w:val="8"/>
  </w:num>
  <w:num w:numId="27">
    <w:abstractNumId w:val="12"/>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9"/>
  </w:num>
  <w:num w:numId="31">
    <w:abstractNumId w:val="1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355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14"/>
    <w:rsid w:val="0000284F"/>
    <w:rsid w:val="00026A56"/>
    <w:rsid w:val="000632DF"/>
    <w:rsid w:val="00085E58"/>
    <w:rsid w:val="00092046"/>
    <w:rsid w:val="000928C1"/>
    <w:rsid w:val="000C5DDD"/>
    <w:rsid w:val="000D20C4"/>
    <w:rsid w:val="000E5F87"/>
    <w:rsid w:val="000E665F"/>
    <w:rsid w:val="00126F02"/>
    <w:rsid w:val="00136CDD"/>
    <w:rsid w:val="0014476C"/>
    <w:rsid w:val="001E1BE0"/>
    <w:rsid w:val="001F34D8"/>
    <w:rsid w:val="00201085"/>
    <w:rsid w:val="002104E8"/>
    <w:rsid w:val="00217FC2"/>
    <w:rsid w:val="002240BC"/>
    <w:rsid w:val="00235DF7"/>
    <w:rsid w:val="00254CF9"/>
    <w:rsid w:val="00256311"/>
    <w:rsid w:val="00274626"/>
    <w:rsid w:val="00293DC1"/>
    <w:rsid w:val="00293F84"/>
    <w:rsid w:val="002B525F"/>
    <w:rsid w:val="00307062"/>
    <w:rsid w:val="00311B7E"/>
    <w:rsid w:val="00312EAC"/>
    <w:rsid w:val="00356180"/>
    <w:rsid w:val="003616D3"/>
    <w:rsid w:val="00365876"/>
    <w:rsid w:val="003818BF"/>
    <w:rsid w:val="00393B7F"/>
    <w:rsid w:val="003C63E7"/>
    <w:rsid w:val="003C7B72"/>
    <w:rsid w:val="003D56E7"/>
    <w:rsid w:val="003E5CBD"/>
    <w:rsid w:val="003E7B6B"/>
    <w:rsid w:val="004138C5"/>
    <w:rsid w:val="00414E33"/>
    <w:rsid w:val="004965C9"/>
    <w:rsid w:val="004B33AB"/>
    <w:rsid w:val="004C0780"/>
    <w:rsid w:val="004E1AA1"/>
    <w:rsid w:val="00505236"/>
    <w:rsid w:val="00517FA1"/>
    <w:rsid w:val="005250EE"/>
    <w:rsid w:val="00537458"/>
    <w:rsid w:val="00541886"/>
    <w:rsid w:val="005927BE"/>
    <w:rsid w:val="005B1596"/>
    <w:rsid w:val="00604703"/>
    <w:rsid w:val="00631AA8"/>
    <w:rsid w:val="00631EB7"/>
    <w:rsid w:val="006358AA"/>
    <w:rsid w:val="00660115"/>
    <w:rsid w:val="00661D6B"/>
    <w:rsid w:val="00694BE8"/>
    <w:rsid w:val="006B0588"/>
    <w:rsid w:val="006B16F7"/>
    <w:rsid w:val="0071021C"/>
    <w:rsid w:val="00713FD3"/>
    <w:rsid w:val="0073425E"/>
    <w:rsid w:val="00737924"/>
    <w:rsid w:val="00766EBB"/>
    <w:rsid w:val="00773283"/>
    <w:rsid w:val="0078381A"/>
    <w:rsid w:val="007B1377"/>
    <w:rsid w:val="008079BE"/>
    <w:rsid w:val="008244FE"/>
    <w:rsid w:val="0083685B"/>
    <w:rsid w:val="008445C1"/>
    <w:rsid w:val="00892DFB"/>
    <w:rsid w:val="008B2BA4"/>
    <w:rsid w:val="0090002D"/>
    <w:rsid w:val="00916D58"/>
    <w:rsid w:val="00927A53"/>
    <w:rsid w:val="0093248F"/>
    <w:rsid w:val="00937BED"/>
    <w:rsid w:val="00957361"/>
    <w:rsid w:val="00975EEB"/>
    <w:rsid w:val="00983218"/>
    <w:rsid w:val="00984F9F"/>
    <w:rsid w:val="00995D03"/>
    <w:rsid w:val="009E3D14"/>
    <w:rsid w:val="00A07EAC"/>
    <w:rsid w:val="00A2097F"/>
    <w:rsid w:val="00A62D8F"/>
    <w:rsid w:val="00A80239"/>
    <w:rsid w:val="00AA7DFD"/>
    <w:rsid w:val="00AD08BF"/>
    <w:rsid w:val="00AE4B56"/>
    <w:rsid w:val="00AF0190"/>
    <w:rsid w:val="00B169DC"/>
    <w:rsid w:val="00B54C93"/>
    <w:rsid w:val="00B71C85"/>
    <w:rsid w:val="00B832CF"/>
    <w:rsid w:val="00BE1458"/>
    <w:rsid w:val="00C107E4"/>
    <w:rsid w:val="00C379DA"/>
    <w:rsid w:val="00C56809"/>
    <w:rsid w:val="00C7021B"/>
    <w:rsid w:val="00C73B91"/>
    <w:rsid w:val="00C803F6"/>
    <w:rsid w:val="00C83763"/>
    <w:rsid w:val="00C9102E"/>
    <w:rsid w:val="00C94FF1"/>
    <w:rsid w:val="00CA3EEA"/>
    <w:rsid w:val="00CA738B"/>
    <w:rsid w:val="00CA7915"/>
    <w:rsid w:val="00CB6454"/>
    <w:rsid w:val="00CE0CB8"/>
    <w:rsid w:val="00CE37B5"/>
    <w:rsid w:val="00D05099"/>
    <w:rsid w:val="00D121DC"/>
    <w:rsid w:val="00D2549D"/>
    <w:rsid w:val="00D36F26"/>
    <w:rsid w:val="00D7501A"/>
    <w:rsid w:val="00DA0437"/>
    <w:rsid w:val="00DC6ED7"/>
    <w:rsid w:val="00DF599A"/>
    <w:rsid w:val="00E457BE"/>
    <w:rsid w:val="00E55947"/>
    <w:rsid w:val="00E83038"/>
    <w:rsid w:val="00EA22BD"/>
    <w:rsid w:val="00EC4458"/>
    <w:rsid w:val="00F27C9A"/>
    <w:rsid w:val="00F45994"/>
    <w:rsid w:val="00F841BF"/>
    <w:rsid w:val="00F9527E"/>
    <w:rsid w:val="00FA566C"/>
    <w:rsid w:val="00FB32CE"/>
    <w:rsid w:val="00FB59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5:docId w15:val="{5A83C91F-185D-4B02-968A-BA2D37BD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F599A"/>
    <w:pPr>
      <w:tabs>
        <w:tab w:val="center" w:pos="4819"/>
        <w:tab w:val="right" w:pos="9638"/>
      </w:tabs>
    </w:pPr>
  </w:style>
  <w:style w:type="character" w:customStyle="1" w:styleId="IntestazioneCarattere">
    <w:name w:val="Intestazione Carattere"/>
    <w:basedOn w:val="Carpredefinitoparagrafo"/>
    <w:link w:val="Intestazione"/>
    <w:uiPriority w:val="99"/>
    <w:rsid w:val="00DF599A"/>
  </w:style>
  <w:style w:type="paragraph" w:styleId="Pidipagina">
    <w:name w:val="footer"/>
    <w:basedOn w:val="Normale"/>
    <w:link w:val="PidipaginaCarattere"/>
    <w:uiPriority w:val="99"/>
    <w:unhideWhenUsed/>
    <w:rsid w:val="00DF599A"/>
    <w:pPr>
      <w:tabs>
        <w:tab w:val="center" w:pos="4819"/>
        <w:tab w:val="right" w:pos="9638"/>
      </w:tabs>
    </w:pPr>
  </w:style>
  <w:style w:type="character" w:customStyle="1" w:styleId="PidipaginaCarattere">
    <w:name w:val="Piè di pagina Carattere"/>
    <w:basedOn w:val="Carpredefinitoparagrafo"/>
    <w:link w:val="Pidipagina"/>
    <w:uiPriority w:val="99"/>
    <w:rsid w:val="00DF599A"/>
  </w:style>
  <w:style w:type="paragraph" w:customStyle="1" w:styleId="Predefinito">
    <w:name w:val="Predefinito"/>
    <w:rsid w:val="00DF599A"/>
    <w:pPr>
      <w:widowControl w:val="0"/>
      <w:autoSpaceDN w:val="0"/>
      <w:adjustRightInd w:val="0"/>
      <w:spacing w:after="0" w:line="240" w:lineRule="auto"/>
    </w:pPr>
    <w:rPr>
      <w:rFonts w:ascii="Times New Roman" w:hAnsi="Times New Roman"/>
      <w:kern w:val="1"/>
      <w:sz w:val="24"/>
      <w:szCs w:val="24"/>
      <w:lang w:bidi="hi-IN"/>
    </w:rPr>
  </w:style>
  <w:style w:type="paragraph" w:styleId="Corpotesto">
    <w:name w:val="Body Text"/>
    <w:basedOn w:val="Predefinito"/>
    <w:link w:val="CorpotestoCarattere1"/>
    <w:uiPriority w:val="99"/>
    <w:rsid w:val="00256311"/>
    <w:pPr>
      <w:spacing w:after="120"/>
    </w:pPr>
    <w:rPr>
      <w:lang w:bidi="ar-SA"/>
    </w:rPr>
  </w:style>
  <w:style w:type="character" w:customStyle="1" w:styleId="CorpotestoCarattere">
    <w:name w:val="Corpo testo Carattere"/>
    <w:basedOn w:val="Carpredefinitoparagrafo"/>
    <w:uiPriority w:val="99"/>
    <w:semiHidden/>
    <w:rsid w:val="00256311"/>
  </w:style>
  <w:style w:type="character" w:customStyle="1" w:styleId="CorpotestoCarattere1">
    <w:name w:val="Corpo testo Carattere1"/>
    <w:basedOn w:val="Carpredefinitoparagrafo"/>
    <w:link w:val="Corpotesto"/>
    <w:uiPriority w:val="99"/>
    <w:locked/>
    <w:rsid w:val="00256311"/>
    <w:rPr>
      <w:rFonts w:ascii="Times New Roman" w:hAnsi="Times New Roman"/>
      <w:kern w:val="1"/>
      <w:sz w:val="24"/>
      <w:szCs w:val="24"/>
    </w:rPr>
  </w:style>
  <w:style w:type="paragraph" w:styleId="Paragrafoelenco">
    <w:name w:val="List Paragraph"/>
    <w:basedOn w:val="Normale"/>
    <w:uiPriority w:val="34"/>
    <w:qFormat/>
    <w:rsid w:val="00CE37B5"/>
    <w:pPr>
      <w:ind w:left="720"/>
      <w:contextualSpacing/>
    </w:pPr>
  </w:style>
  <w:style w:type="paragraph" w:customStyle="1" w:styleId="Contenutotabella">
    <w:name w:val="Contenuto tabella"/>
    <w:basedOn w:val="Normale"/>
    <w:uiPriority w:val="99"/>
    <w:rsid w:val="00026A56"/>
    <w:pPr>
      <w:suppressLineNumbers/>
      <w:suppressAutoHyphens/>
      <w:spacing w:after="0" w:line="240" w:lineRule="auto"/>
    </w:pPr>
    <w:rPr>
      <w:rFonts w:ascii="Times New Roman" w:eastAsia="Times New Roman" w:hAnsi="Times New Roman"/>
      <w:sz w:val="24"/>
      <w:szCs w:val="24"/>
      <w:lang w:eastAsia="zh-CN"/>
    </w:rPr>
  </w:style>
  <w:style w:type="paragraph" w:customStyle="1" w:styleId="Paragrafoelenco1">
    <w:name w:val="Paragrafo elenco1"/>
    <w:basedOn w:val="Normale"/>
    <w:uiPriority w:val="99"/>
    <w:qFormat/>
    <w:rsid w:val="00026A56"/>
    <w:pPr>
      <w:suppressAutoHyphens/>
      <w:spacing w:after="0" w:line="240" w:lineRule="auto"/>
      <w:ind w:left="708"/>
    </w:pPr>
    <w:rPr>
      <w:rFonts w:ascii="Times New Roman" w:eastAsia="Times New Roman" w:hAnsi="Times New Roman"/>
      <w:sz w:val="24"/>
      <w:szCs w:val="24"/>
      <w:lang w:eastAsia="zh-CN"/>
    </w:rPr>
  </w:style>
  <w:style w:type="paragraph" w:styleId="Testonotaapidipagina">
    <w:name w:val="footnote text"/>
    <w:basedOn w:val="Normale"/>
    <w:link w:val="TestonotaapidipaginaCarattere"/>
    <w:uiPriority w:val="99"/>
    <w:rsid w:val="00026A56"/>
    <w:pPr>
      <w:suppressAutoHyphens/>
      <w:spacing w:after="0" w:line="240" w:lineRule="auto"/>
    </w:pPr>
    <w:rPr>
      <w:rFonts w:ascii="Times New Roman" w:eastAsia="Times New Roman" w:hAnsi="Times New Roman"/>
      <w:sz w:val="20"/>
      <w:szCs w:val="20"/>
      <w:lang w:eastAsia="zh-CN"/>
    </w:rPr>
  </w:style>
  <w:style w:type="character" w:customStyle="1" w:styleId="TestonotaapidipaginaCarattere">
    <w:name w:val="Testo nota a piè di pagina Carattere"/>
    <w:basedOn w:val="Carpredefinitoparagrafo"/>
    <w:link w:val="Testonotaapidipagina"/>
    <w:uiPriority w:val="99"/>
    <w:rsid w:val="00026A56"/>
    <w:rPr>
      <w:rFonts w:ascii="Times New Roman" w:eastAsia="Times New Roman" w:hAnsi="Times New Roman"/>
      <w:sz w:val="20"/>
      <w:szCs w:val="20"/>
      <w:lang w:eastAsia="zh-CN"/>
    </w:rPr>
  </w:style>
  <w:style w:type="character" w:styleId="Rimandonotaapidipagina">
    <w:name w:val="footnote reference"/>
    <w:uiPriority w:val="99"/>
    <w:rsid w:val="00026A56"/>
    <w:rPr>
      <w:rFonts w:cs="Times New Roman"/>
      <w:vertAlign w:val="superscript"/>
    </w:rPr>
  </w:style>
  <w:style w:type="paragraph" w:customStyle="1" w:styleId="Corpotesto1">
    <w:name w:val="Corpo testo1"/>
    <w:uiPriority w:val="99"/>
    <w:rsid w:val="00026A56"/>
    <w:pPr>
      <w:widowControl w:val="0"/>
      <w:snapToGrid w:val="0"/>
      <w:spacing w:after="0" w:line="240" w:lineRule="auto"/>
    </w:pPr>
    <w:rPr>
      <w:rFonts w:ascii="Times New Roman" w:eastAsia="Times New Roman" w:hAnsi="Times New Roman"/>
      <w:color w:val="000000"/>
      <w:sz w:val="28"/>
      <w:szCs w:val="20"/>
    </w:rPr>
  </w:style>
  <w:style w:type="paragraph" w:styleId="Testofumetto">
    <w:name w:val="Balloon Text"/>
    <w:basedOn w:val="Normale"/>
    <w:link w:val="TestofumettoCarattere"/>
    <w:uiPriority w:val="99"/>
    <w:semiHidden/>
    <w:unhideWhenUsed/>
    <w:rsid w:val="008368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685B"/>
    <w:rPr>
      <w:rFonts w:ascii="Tahoma" w:hAnsi="Tahoma" w:cs="Tahoma"/>
      <w:sz w:val="16"/>
      <w:szCs w:val="16"/>
    </w:rPr>
  </w:style>
  <w:style w:type="paragraph" w:styleId="Corpodeltesto2">
    <w:name w:val="Body Text 2"/>
    <w:basedOn w:val="Normale"/>
    <w:link w:val="Corpodeltesto2Carattere"/>
    <w:uiPriority w:val="99"/>
    <w:semiHidden/>
    <w:unhideWhenUsed/>
    <w:rsid w:val="000E5F87"/>
    <w:pPr>
      <w:spacing w:after="120" w:line="480" w:lineRule="auto"/>
    </w:pPr>
  </w:style>
  <w:style w:type="character" w:customStyle="1" w:styleId="Corpodeltesto2Carattere">
    <w:name w:val="Corpo del testo 2 Carattere"/>
    <w:basedOn w:val="Carpredefinitoparagrafo"/>
    <w:link w:val="Corpodeltesto2"/>
    <w:uiPriority w:val="99"/>
    <w:semiHidden/>
    <w:rsid w:val="000E5F87"/>
  </w:style>
  <w:style w:type="table" w:styleId="Grigliatabella">
    <w:name w:val="Table Grid"/>
    <w:basedOn w:val="Tabellanormale"/>
    <w:uiPriority w:val="59"/>
    <w:rsid w:val="00892DFB"/>
    <w:pPr>
      <w:spacing w:after="0" w:line="240" w:lineRule="auto"/>
    </w:pPr>
    <w:rPr>
      <w:rFonts w:ascii="Calibri" w:eastAsia="Times New Roman"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66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98571-6E03-46B1-97DB-F0E5BC2F0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4457</Words>
  <Characters>26527</Characters>
  <Application>Microsoft Office Word</Application>
  <DocSecurity>0</DocSecurity>
  <Lines>221</Lines>
  <Paragraphs>61</Paragraphs>
  <ScaleCrop>false</ScaleCrop>
  <HeadingPairs>
    <vt:vector size="2" baseType="variant">
      <vt:variant>
        <vt:lpstr>Titolo</vt:lpstr>
      </vt:variant>
      <vt:variant>
        <vt:i4>1</vt:i4>
      </vt:variant>
    </vt:vector>
  </HeadingPairs>
  <TitlesOfParts>
    <vt:vector size="1" baseType="lpstr">
      <vt:lpstr>ALLEGATO A: MODELLI</vt:lpstr>
    </vt:vector>
  </TitlesOfParts>
  <Company>Hewlett-Packard Company</Company>
  <LinksUpToDate>false</LinksUpToDate>
  <CharactersWithSpaces>30923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MODELLI</dc:title>
  <dc:subject/>
  <dc:creator>Paola Bottaro</dc:creator>
  <cp:keywords/>
  <dc:description/>
  <cp:lastModifiedBy>Gestione 04 - Ass.For.SEO</cp:lastModifiedBy>
  <cp:revision>4</cp:revision>
  <cp:lastPrinted>2019-02-27T15:16:00Z</cp:lastPrinted>
  <dcterms:created xsi:type="dcterms:W3CDTF">2019-02-27T12:07:00Z</dcterms:created>
  <dcterms:modified xsi:type="dcterms:W3CDTF">2019-06-03T15:20:00Z</dcterms:modified>
</cp:coreProperties>
</file>