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B016" w14:textId="77777777" w:rsidR="003C7B72" w:rsidRPr="00365876" w:rsidRDefault="003C7B72" w:rsidP="00DF599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9527E" w:rsidRPr="00365876" w14:paraId="6E492B43" w14:textId="77777777" w:rsidTr="00085E58">
        <w:trPr>
          <w:trHeight w:val="993"/>
        </w:trPr>
        <w:tc>
          <w:tcPr>
            <w:tcW w:w="4889" w:type="dxa"/>
            <w:shd w:val="clear" w:color="auto" w:fill="auto"/>
          </w:tcPr>
          <w:p w14:paraId="12E7ED4C" w14:textId="77777777" w:rsidR="00F9527E" w:rsidRPr="00365876" w:rsidRDefault="00F9527E" w:rsidP="00085E5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5876">
              <w:rPr>
                <w:rFonts w:ascii="Arial Narrow" w:hAnsi="Arial Narrow"/>
                <w:i/>
                <w:noProof/>
              </w:rPr>
              <w:drawing>
                <wp:inline distT="0" distB="0" distL="0" distR="0" wp14:anchorId="48343857" wp14:editId="16624FD4">
                  <wp:extent cx="1076325" cy="857250"/>
                  <wp:effectExtent l="0" t="0" r="9525" b="0"/>
                  <wp:docPr id="2" name="Immagine 2" descr="Schermata 2016-05-24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chermata 2016-05-24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66874404" w14:textId="77777777" w:rsidR="00F9527E" w:rsidRPr="00365876" w:rsidRDefault="00F9527E" w:rsidP="00085E5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5876">
              <w:rPr>
                <w:noProof/>
              </w:rPr>
              <w:drawing>
                <wp:inline distT="0" distB="0" distL="0" distR="0" wp14:anchorId="549D32E9" wp14:editId="2DB6E5A5">
                  <wp:extent cx="1133475" cy="904875"/>
                  <wp:effectExtent l="0" t="0" r="9525" b="9525"/>
                  <wp:docPr id="3" name="Immagine 3" descr="LogoAssfor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Assfor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D9311" w14:textId="77777777" w:rsidR="003C7B72" w:rsidRPr="00365876" w:rsidRDefault="003C7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CFB20B" w14:textId="77777777" w:rsidR="003C7B72" w:rsidRPr="00365876" w:rsidRDefault="003C7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EE12AF" w14:textId="77777777" w:rsidR="003C7B72" w:rsidRPr="00365876" w:rsidRDefault="003C7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4F905F" w14:textId="77777777" w:rsidR="003C7B72" w:rsidRPr="00365876" w:rsidRDefault="000E66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 wp14:anchorId="5C94ABFA" wp14:editId="4E968922">
                <wp:simplePos x="0" y="0"/>
                <wp:positionH relativeFrom="page">
                  <wp:posOffset>704850</wp:posOffset>
                </wp:positionH>
                <wp:positionV relativeFrom="paragraph">
                  <wp:posOffset>19050</wp:posOffset>
                </wp:positionV>
                <wp:extent cx="6365875" cy="1475740"/>
                <wp:effectExtent l="0" t="0" r="15875" b="10160"/>
                <wp:wrapNone/>
                <wp:docPr id="25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475740"/>
                          <a:chOff x="1014" y="-1638"/>
                          <a:chExt cx="9800" cy="1162"/>
                        </a:xfrm>
                      </wpg:grpSpPr>
                      <wps:wsp>
                        <wps:cNvPr id="2557" name="Rectangle 5"/>
                        <wps:cNvSpPr>
                          <a:spLocks/>
                        </wps:cNvSpPr>
                        <wps:spPr bwMode="auto">
                          <a:xfrm>
                            <a:off x="1032" y="-1625"/>
                            <a:ext cx="100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6"/>
                        <wps:cNvSpPr>
                          <a:spLocks/>
                        </wps:cNvSpPr>
                        <wps:spPr bwMode="auto">
                          <a:xfrm>
                            <a:off x="10698" y="-1625"/>
                            <a:ext cx="103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7"/>
                        <wps:cNvSpPr>
                          <a:spLocks/>
                        </wps:cNvSpPr>
                        <wps:spPr bwMode="auto">
                          <a:xfrm>
                            <a:off x="1132" y="-1625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8"/>
                        <wps:cNvSpPr>
                          <a:spLocks/>
                        </wps:cNvSpPr>
                        <wps:spPr bwMode="auto">
                          <a:xfrm>
                            <a:off x="1132" y="-1246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9"/>
                        <wps:cNvSpPr>
                          <a:spLocks/>
                        </wps:cNvSpPr>
                        <wps:spPr bwMode="auto">
                          <a:xfrm>
                            <a:off x="1132" y="-867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10"/>
                        <wps:cNvSpPr>
                          <a:spLocks/>
                        </wps:cNvSpPr>
                        <wps:spPr bwMode="auto">
                          <a:xfrm>
                            <a:off x="1020" y="-163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11"/>
                        <wps:cNvSpPr>
                          <a:spLocks/>
                        </wps:cNvSpPr>
                        <wps:spPr bwMode="auto">
                          <a:xfrm>
                            <a:off x="102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12"/>
                        <wps:cNvSpPr>
                          <a:spLocks/>
                        </wps:cNvSpPr>
                        <wps:spPr bwMode="auto">
                          <a:xfrm>
                            <a:off x="1020" y="-48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13"/>
                        <wps:cNvSpPr>
                          <a:spLocks/>
                        </wps:cNvSpPr>
                        <wps:spPr bwMode="auto">
                          <a:xfrm>
                            <a:off x="1080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2813C" id="Group 4" o:spid="_x0000_s1026" style="position:absolute;margin-left:55.5pt;margin-top:1.5pt;width:501.25pt;height:116.2pt;z-index:-251708928;mso-position-horizontal-relative:page" coordorigin="1014,-1638" coordsize="980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" o:allowincell="f">
                <v:rect id="Rectangle 5" o:spid="_x0000_s1027" style="position:absolute;left:1032;top:-1625;width:10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jXsUA&#10;AADdAAAADwAAAGRycy9kb3ducmV2LnhtbESP3WoCMRSE7wu+QziCdzWrVlu2RikVi7QU/O31YXPc&#10;LG5Olk3U+PamUOjlMDPfMNN5tLW4UOsrxwoG/QwEceF0xaWC/W75+ALCB2SNtWNScCMP81nnYYq5&#10;dlfe0GUbSpEg7HNUYEJocil9Ycii77uGOHlH11oMSbal1C1eE9zWcphlE2mx4rRgsKF3Q8Vpe7YK&#10;Rk/fP/bAi7Vbf+ziKo4+zdcJlep149sriEAx/If/2iutYDgeP8P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GNexQAAAN0AAAAPAAAAAAAAAAAAAAAAAJgCAABkcnMv&#10;ZG93bnJldi54bWxQSwUGAAAAAAQABAD1AAAAigMAAAAA&#10;" fillcolor="#c5d9f0" stroked="f">
                  <v:path arrowok="t"/>
                </v:rect>
                <v:rect id="Rectangle 6" o:spid="_x0000_s1028" style="position:absolute;left:10698;top:-1625;width:103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3LMEA&#10;AADdAAAADwAAAGRycy9kb3ducmV2LnhtbERPy2oCMRTdF/yHcIXuasZXkdEooijSUvC9vkyuk8HJ&#10;zTBJNf37ZlHo8nDes0W0tXhQ6yvHCvq9DARx4XTFpYLzafM2AeEDssbaMSn4IQ+Leedlhrl2Tz7Q&#10;4xhKkULY56jAhNDkUvrCkEXfcw1x4m6utRgSbEupW3ymcFvLQZa9S4sVpwaDDa0MFffjt1UwHH1d&#10;7YXXe7ffnuIuDj/M5x2Veu3G5RREoBj+xX/unVYwGI/T3PQmPQ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9yzBAAAA3QAAAA8AAAAAAAAAAAAAAAAAmAIAAGRycy9kb3du&#10;cmV2LnhtbFBLBQYAAAAABAAEAPUAAACGAwAAAAA=&#10;" fillcolor="#c5d9f0" stroked="f">
                  <v:path arrowok="t"/>
                </v:rect>
                <v:rect id="Rectangle 7" o:spid="_x0000_s1029" style="position:absolute;left:1132;top:-1625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St8UA&#10;AADdAAAADwAAAGRycy9kb3ducmV2LnhtbESP3WoCMRSE7wu+QziCdzWrVmm3RikVi7QU/O31YXPc&#10;LG5Olk3U+PamUOjlMDPfMNN5tLW4UOsrxwoG/QwEceF0xaWC/W75+AzCB2SNtWNScCMP81nnYYq5&#10;dlfe0GUbSpEg7HNUYEJocil9Ycii77uGOHlH11oMSbal1C1eE9zWcphlE2mx4rRgsKF3Q8Vpe7YK&#10;Rk/fP/bAi7Vbf+ziKo4+zdcJlep149sriEAx/If/2iutYDgev8D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1K3xQAAAN0AAAAPAAAAAAAAAAAAAAAAAJgCAABkcnMv&#10;ZG93bnJldi54bWxQSwUGAAAAAAQABAD1AAAAigMAAAAA&#10;" fillcolor="#c5d9f0" stroked="f">
                  <v:path arrowok="t"/>
                </v:rect>
                <v:rect id="Rectangle 8" o:spid="_x0000_s1030" style="position:absolute;left:1132;top:-1246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xl8EA&#10;AADdAAAADwAAAGRycy9kb3ducmV2LnhtbERPy2oCMRTdF/yHcIXuasZHRUajiKJIS8H3+jK5TgYn&#10;N8Mk1fTvm0Why8N5zxbR1uJBra8cK+j3MhDEhdMVlwrOp83bBIQPyBprx6Tghzws5p2XGebaPflA&#10;j2MoRQphn6MCE0KTS+kLQxZ9zzXEibu51mJIsC2lbvGZwm0tB1k2lhYrTg0GG1oZKu7Hb6tgOPq6&#10;2guv926/PcVdHH6Yzzsq9dqNyymIQDH8i//cO61g8D5O+9Ob9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ZfBAAAA3QAAAA8AAAAAAAAAAAAAAAAAmAIAAGRycy9kb3du&#10;cmV2LnhtbFBLBQYAAAAABAAEAPUAAACGAwAAAAA=&#10;" fillcolor="#c5d9f0" stroked="f">
                  <v:path arrowok="t"/>
                </v:rect>
                <v:rect id="Rectangle 9" o:spid="_x0000_s1031" style="position:absolute;left:1132;top:-867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UDMYA&#10;AADdAAAADwAAAGRycy9kb3ducmV2LnhtbESPW2sCMRSE3wv+h3AKfatZL11kaxRpaRGL4LXPh83p&#10;ZnFzsmxSjf/eFAo+DjPzDTOdR9uIM3W+dqxg0M9AEJdO11wpOOw/nicgfEDW2DgmBVfyMJ/1HqZY&#10;aHfhLZ13oRIJwr5ABSaEtpDSl4Ys+r5riZP34zqLIcmukrrDS4LbRg6zLJcWa04LBlt6M1Sedr9W&#10;wWi8/rZHft+4zec+LuNoZb5OqNTTY1y8gggUwz38315qBcOXfAB/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WUDMYAAADdAAAADwAAAAAAAAAAAAAAAACYAgAAZHJz&#10;L2Rvd25yZXYueG1sUEsFBgAAAAAEAAQA9QAAAIsDAAAAAA==&#10;" fillcolor="#c5d9f0" stroked="f">
                  <v:path arrowok="t"/>
                </v:rect>
                <v:shape id="Freeform 10" o:spid="_x0000_s1032" style="position:absolute;left:1020;top:-163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IfsYA&#10;AADdAAAADwAAAGRycy9kb3ducmV2LnhtbESP0WrCQBRE34X+w3IF33RjaIOkrqJCoaXFVu0HXLI3&#10;yWr2bsiumv59VxB8HGbmDDNf9rYRF+q8caxgOklAEBdOG64U/B7exjMQPiBrbByTgj/ysFw8DeaY&#10;a3flHV32oRIRwj5HBXUIbS6lL2qy6CeuJY5e6TqLIcqukrrDa4TbRqZJkkmLhuNCjS1taipO+7NV&#10;sFpvn7PNZ/m9nn78mPJ4mgWjv5QaDfvVK4hAfXiE7+13rSB9yVK4vY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yIfs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1" o:spid="_x0000_s1033" style="position:absolute;left:102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MgsQA&#10;AADdAAAADwAAAGRycy9kb3ducmV2LnhtbESPT2sCMRTE74LfIbxCb5p1i1pWo0ihUDxI/dP7Y/Pc&#10;LE1elk3c3X57Iwg9DjPzG2a9HZwVHbWh9qxgNs1AEJde11wpuJw/J+8gQkTWaD2Tgj8KsN2MR2ss&#10;tO/5SN0pViJBOBSowMTYFFKG0pDDMPUNcfKuvnUYk2wrqVvsE9xZmWfZQjqsOS0YbOjDUPl7ujkF&#10;zV7zcWZ++lv/rfPDsu4GazulXl+G3QpEpCH+h5/tL60gny/e4PE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TILEAAAA3QAAAA8AAAAAAAAAAAAAAAAAmAIAAGRycy9k&#10;b3ducmV2LnhtbFBLBQYAAAAABAAEAPUAAACJAwAAAAA=&#10;" path="m,l,1140e" filled="f" strokeweight=".20458mm">
                  <v:path arrowok="t" o:connecttype="custom" o:connectlocs="0,0;0,1140" o:connectangles="0,0"/>
                </v:shape>
                <v:shape id="Freeform 12" o:spid="_x0000_s1034" style="position:absolute;left:1020;top:-48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1kcYA&#10;AADdAAAADwAAAGRycy9kb3ducmV2LnhtbESP3WrCQBSE7wt9h+UUeqcbRYNEV1FBsLTU3wc4ZE+S&#10;1ezZkN1qfPtuQejlMDPfMLNFZ2txo9YbxwoG/QQEce604VLB+bTpTUD4gKyxdkwKHuRhMX99mWGm&#10;3Z0PdDuGUkQI+wwVVCE0mZQ+r8ii77uGOHqFay2GKNtS6hbvEW5rOUySVFo0HBcqbGhdUX49/lgF&#10;y9X3KF1/FrvV4GNvist1Eoz+Uur9rVtOQQTqwn/42d5qBcNxO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m1kc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3" o:spid="_x0000_s1035" style="position:absolute;left:1080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xbcMA&#10;AADdAAAADwAAAGRycy9kb3ducmV2LnhtbESPS2vDMBCE74X8B7GB3Bo5hjxwooQQKJQcSvO6L9bG&#10;MpFWxlJs999XhUKOw8x8w2x2g7OiozbUnhXMphkI4tLrmisF18vH+wpEiMgarWdS8EMBdtvR2wYL&#10;7Xs+UXeOlUgQDgUqMDE2hZShNOQwTH1DnLy7bx3GJNtK6hb7BHdW5lm2kA5rTgsGGzoYKh/np1PQ&#10;HDWfZubWP/tvnX8t626wtlNqMh72axCRhvgK/7c/tYJ8vpjD3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xbcMAAADdAAAADwAAAAAAAAAAAAAAAACYAgAAZHJzL2Rv&#10;d25yZXYueG1sUEsFBgAAAAAEAAQA9QAAAIgDAAAAAA==&#10;" path="m,l,1140e" filled="f" strokeweight=".20458mm">
                  <v:path arrowok="t" o:connecttype="custom" o:connectlocs="0,0;0,1140" o:connectangles="0,0"/>
                </v:shape>
                <w10:wrap anchorx="page"/>
              </v:group>
            </w:pict>
          </mc:Fallback>
        </mc:AlternateContent>
      </w:r>
    </w:p>
    <w:p w14:paraId="706293AE" w14:textId="77777777" w:rsidR="003C7B72" w:rsidRPr="00365876" w:rsidRDefault="003C7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C86E21" w14:textId="77777777" w:rsidR="003C7B72" w:rsidRPr="00365876" w:rsidRDefault="003C7B7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74359B76" w14:textId="77777777" w:rsidR="00DF599A" w:rsidRPr="00365876" w:rsidRDefault="00DF599A" w:rsidP="00DF599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365876">
        <w:rPr>
          <w:rFonts w:ascii="Arial" w:hAnsi="Arial" w:cs="Arial"/>
          <w:b/>
        </w:rPr>
        <w:t>AVVISO PUBBLICO PER IL FINANZIAMENTO DI AZIONI</w:t>
      </w:r>
    </w:p>
    <w:p w14:paraId="4799F5E7" w14:textId="77777777" w:rsidR="00DF599A" w:rsidRPr="00365876" w:rsidRDefault="00DF599A" w:rsidP="00DF599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365876">
        <w:rPr>
          <w:rFonts w:ascii="Arial" w:hAnsi="Arial" w:cs="Arial"/>
          <w:b/>
        </w:rPr>
        <w:t>FORMATIVE E SEMINARIALI PER L’ACCRESCIMENTO/AGGIORNAMENTO</w:t>
      </w:r>
    </w:p>
    <w:p w14:paraId="787B7874" w14:textId="77777777" w:rsidR="00DF599A" w:rsidRPr="00365876" w:rsidRDefault="00DF599A" w:rsidP="00DF599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365876">
        <w:rPr>
          <w:rFonts w:ascii="Arial" w:hAnsi="Arial" w:cs="Arial"/>
          <w:b/>
        </w:rPr>
        <w:t>DELLE COMPETENZE DEGLI OPERATORI DEL SETTORE AUDIOVISIVO</w:t>
      </w:r>
    </w:p>
    <w:p w14:paraId="33C8FCAB" w14:textId="77777777" w:rsidR="00DF599A" w:rsidRPr="00365876" w:rsidRDefault="00DF599A" w:rsidP="00DF599A">
      <w:pPr>
        <w:pStyle w:val="Predefinito"/>
        <w:spacing w:line="360" w:lineRule="auto"/>
        <w:jc w:val="center"/>
        <w:rPr>
          <w:b/>
        </w:rPr>
      </w:pPr>
    </w:p>
    <w:p w14:paraId="4091EFC8" w14:textId="77777777" w:rsidR="00E33A05" w:rsidRDefault="00E33A05" w:rsidP="00DF599A">
      <w:pPr>
        <w:pStyle w:val="Predefinito"/>
        <w:spacing w:line="360" w:lineRule="auto"/>
        <w:jc w:val="center"/>
      </w:pPr>
    </w:p>
    <w:p w14:paraId="39A8A652" w14:textId="77777777" w:rsidR="00E33A05" w:rsidRDefault="00E33A05" w:rsidP="00E33A05">
      <w:pPr>
        <w:widowControl w:val="0"/>
        <w:autoSpaceDE w:val="0"/>
        <w:autoSpaceDN w:val="0"/>
        <w:adjustRightInd w:val="0"/>
        <w:spacing w:before="25" w:after="0" w:line="240" w:lineRule="auto"/>
        <w:ind w:left="333" w:right="-20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 w:rsidRPr="00E33A05">
        <w:rPr>
          <w:rFonts w:ascii="Arial" w:hAnsi="Arial" w:cs="Arial"/>
          <w:b/>
          <w:bCs/>
          <w:spacing w:val="-4"/>
          <w:sz w:val="28"/>
          <w:szCs w:val="28"/>
        </w:rPr>
        <w:t>PERCORSI FORMATIVI E SEMINARIALI R</w:t>
      </w:r>
      <w:r>
        <w:rPr>
          <w:rFonts w:ascii="Arial" w:hAnsi="Arial" w:cs="Arial"/>
          <w:b/>
          <w:bCs/>
          <w:spacing w:val="-4"/>
          <w:sz w:val="28"/>
          <w:szCs w:val="28"/>
        </w:rPr>
        <w:t>IVOLTI</w:t>
      </w:r>
    </w:p>
    <w:p w14:paraId="16016964" w14:textId="77777777" w:rsidR="00DF599A" w:rsidRPr="00E33A05" w:rsidRDefault="00E33A05" w:rsidP="00E33A05">
      <w:pPr>
        <w:widowControl w:val="0"/>
        <w:autoSpaceDE w:val="0"/>
        <w:autoSpaceDN w:val="0"/>
        <w:adjustRightInd w:val="0"/>
        <w:spacing w:before="25" w:after="0" w:line="240" w:lineRule="auto"/>
        <w:ind w:left="333" w:right="-20"/>
        <w:jc w:val="center"/>
        <w:rPr>
          <w:rFonts w:ascii="Arial" w:hAnsi="Arial" w:cs="Arial"/>
          <w:b/>
          <w:bCs/>
          <w:spacing w:val="-4"/>
          <w:sz w:val="28"/>
          <w:szCs w:val="28"/>
        </w:rPr>
      </w:pPr>
      <w:r w:rsidRPr="00E33A05">
        <w:rPr>
          <w:rFonts w:ascii="Arial" w:hAnsi="Arial" w:cs="Arial"/>
          <w:b/>
          <w:bCs/>
          <w:spacing w:val="-4"/>
          <w:sz w:val="28"/>
          <w:szCs w:val="28"/>
        </w:rPr>
        <w:t xml:space="preserve">A DESTINATARI </w:t>
      </w:r>
      <w:r w:rsidR="00A641CF">
        <w:rPr>
          <w:rFonts w:ascii="Arial" w:hAnsi="Arial" w:cs="Arial"/>
          <w:b/>
          <w:bCs/>
          <w:spacing w:val="-4"/>
          <w:sz w:val="28"/>
          <w:szCs w:val="28"/>
        </w:rPr>
        <w:t>DISOCCUPATI/INOCCUPATI</w:t>
      </w:r>
    </w:p>
    <w:p w14:paraId="4F34CD63" w14:textId="77777777" w:rsidR="003C7B72" w:rsidRPr="00365876" w:rsidRDefault="003C7B7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37B82150" w14:textId="77777777" w:rsidR="003C7B72" w:rsidRPr="00365876" w:rsidRDefault="003C7B72">
      <w:pPr>
        <w:widowControl w:val="0"/>
        <w:autoSpaceDE w:val="0"/>
        <w:autoSpaceDN w:val="0"/>
        <w:adjustRightInd w:val="0"/>
        <w:spacing w:before="25" w:after="0" w:line="240" w:lineRule="auto"/>
        <w:ind w:left="333" w:right="-20"/>
        <w:rPr>
          <w:rFonts w:ascii="Arial" w:hAnsi="Arial" w:cs="Arial"/>
          <w:sz w:val="28"/>
          <w:szCs w:val="28"/>
        </w:rPr>
      </w:pPr>
      <w:r w:rsidRPr="00365876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365876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365876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365876">
        <w:rPr>
          <w:rFonts w:ascii="Arial" w:hAnsi="Arial" w:cs="Arial"/>
          <w:b/>
          <w:bCs/>
          <w:sz w:val="28"/>
          <w:szCs w:val="28"/>
        </w:rPr>
        <w:t>E</w:t>
      </w:r>
      <w:r w:rsidRPr="00365876">
        <w:rPr>
          <w:rFonts w:ascii="Arial" w:hAnsi="Arial" w:cs="Arial"/>
          <w:b/>
          <w:bCs/>
          <w:spacing w:val="4"/>
          <w:sz w:val="28"/>
          <w:szCs w:val="28"/>
        </w:rPr>
        <w:t>G</w:t>
      </w:r>
      <w:r w:rsidRPr="00365876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365876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365876">
        <w:rPr>
          <w:rFonts w:ascii="Arial" w:hAnsi="Arial" w:cs="Arial"/>
          <w:b/>
          <w:bCs/>
          <w:sz w:val="28"/>
          <w:szCs w:val="28"/>
        </w:rPr>
        <w:t>O</w:t>
      </w:r>
      <w:r w:rsidRPr="00365876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365876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365876">
        <w:rPr>
          <w:rFonts w:ascii="Arial" w:hAnsi="Arial" w:cs="Arial"/>
          <w:b/>
          <w:bCs/>
          <w:sz w:val="28"/>
          <w:szCs w:val="28"/>
        </w:rPr>
        <w:t>:</w:t>
      </w:r>
      <w:r w:rsidRPr="00365876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365876">
        <w:rPr>
          <w:rFonts w:ascii="Arial" w:hAnsi="Arial" w:cs="Arial"/>
          <w:b/>
          <w:bCs/>
          <w:spacing w:val="3"/>
          <w:sz w:val="28"/>
          <w:szCs w:val="28"/>
        </w:rPr>
        <w:t>M</w:t>
      </w:r>
      <w:r w:rsidRPr="00365876">
        <w:rPr>
          <w:rFonts w:ascii="Arial" w:hAnsi="Arial" w:cs="Arial"/>
          <w:b/>
          <w:bCs/>
          <w:spacing w:val="-3"/>
          <w:sz w:val="28"/>
          <w:szCs w:val="28"/>
        </w:rPr>
        <w:t>O</w:t>
      </w:r>
      <w:r w:rsidRPr="00365876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Pr="00365876">
        <w:rPr>
          <w:rFonts w:ascii="Arial" w:hAnsi="Arial" w:cs="Arial"/>
          <w:b/>
          <w:bCs/>
          <w:sz w:val="28"/>
          <w:szCs w:val="28"/>
        </w:rPr>
        <w:t>E</w:t>
      </w:r>
      <w:r w:rsidRPr="00365876">
        <w:rPr>
          <w:rFonts w:ascii="Arial" w:hAnsi="Arial" w:cs="Arial"/>
          <w:b/>
          <w:bCs/>
          <w:spacing w:val="-1"/>
          <w:sz w:val="28"/>
          <w:szCs w:val="28"/>
        </w:rPr>
        <w:t>LL</w:t>
      </w:r>
      <w:r w:rsidRPr="00365876">
        <w:rPr>
          <w:rFonts w:ascii="Arial" w:hAnsi="Arial" w:cs="Arial"/>
          <w:b/>
          <w:bCs/>
          <w:sz w:val="28"/>
          <w:szCs w:val="28"/>
        </w:rPr>
        <w:t>I</w:t>
      </w:r>
    </w:p>
    <w:p w14:paraId="2DE2C571" w14:textId="77777777" w:rsidR="003C7B72" w:rsidRPr="00365876" w:rsidRDefault="003C7B7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6FBD4F8C" w14:textId="77777777" w:rsidR="004B33AB" w:rsidRPr="00365876" w:rsidRDefault="003C7B7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468" w:lineRule="auto"/>
        <w:ind w:left="333" w:right="1697"/>
        <w:rPr>
          <w:rFonts w:ascii="Arial" w:hAnsi="Arial" w:cs="Arial"/>
          <w:b/>
          <w:bCs/>
        </w:rPr>
      </w:pPr>
      <w:r w:rsidRPr="00365876">
        <w:rPr>
          <w:rFonts w:ascii="Arial" w:hAnsi="Arial" w:cs="Arial"/>
          <w:b/>
          <w:bCs/>
          <w:spacing w:val="1"/>
        </w:rPr>
        <w:t>MO</w:t>
      </w:r>
      <w:r w:rsidRPr="00365876">
        <w:rPr>
          <w:rFonts w:ascii="Arial" w:hAnsi="Arial" w:cs="Arial"/>
          <w:b/>
          <w:bCs/>
          <w:spacing w:val="-1"/>
        </w:rPr>
        <w:t>DE</w:t>
      </w:r>
      <w:r w:rsidRPr="00365876">
        <w:rPr>
          <w:rFonts w:ascii="Arial" w:hAnsi="Arial" w:cs="Arial"/>
          <w:b/>
          <w:bCs/>
        </w:rPr>
        <w:t>L</w:t>
      </w:r>
      <w:r w:rsidRPr="00365876">
        <w:rPr>
          <w:rFonts w:ascii="Arial" w:hAnsi="Arial" w:cs="Arial"/>
          <w:b/>
          <w:bCs/>
          <w:spacing w:val="-3"/>
        </w:rPr>
        <w:t>L</w:t>
      </w:r>
      <w:r w:rsidRPr="00365876">
        <w:rPr>
          <w:rFonts w:ascii="Arial" w:hAnsi="Arial" w:cs="Arial"/>
          <w:b/>
          <w:bCs/>
        </w:rPr>
        <w:t>O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b/>
          <w:bCs/>
        </w:rPr>
        <w:t>0</w:t>
      </w:r>
      <w:r w:rsidRPr="00365876">
        <w:rPr>
          <w:rFonts w:ascii="Arial" w:hAnsi="Arial" w:cs="Arial"/>
          <w:b/>
          <w:bCs/>
          <w:spacing w:val="-3"/>
        </w:rPr>
        <w:t>1</w:t>
      </w:r>
      <w:r w:rsidRPr="00365876">
        <w:rPr>
          <w:rFonts w:ascii="Arial" w:hAnsi="Arial" w:cs="Arial"/>
          <w:b/>
          <w:bCs/>
        </w:rPr>
        <w:t>:</w:t>
      </w:r>
      <w:r w:rsidRPr="00365876">
        <w:rPr>
          <w:rFonts w:ascii="Arial" w:hAnsi="Arial" w:cs="Arial"/>
          <w:b/>
          <w:bCs/>
        </w:rPr>
        <w:tab/>
      </w:r>
      <w:r w:rsidRPr="00365876">
        <w:rPr>
          <w:rFonts w:ascii="Arial" w:hAnsi="Arial" w:cs="Arial"/>
          <w:b/>
          <w:bCs/>
          <w:spacing w:val="-3"/>
        </w:rPr>
        <w:t>D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  <w:spacing w:val="4"/>
        </w:rPr>
        <w:t>M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  <w:spacing w:val="4"/>
        </w:rPr>
        <w:t>D</w:t>
      </w:r>
      <w:r w:rsidRPr="00365876">
        <w:rPr>
          <w:rFonts w:ascii="Arial" w:hAnsi="Arial" w:cs="Arial"/>
          <w:b/>
          <w:bCs/>
        </w:rPr>
        <w:t>A</w:t>
      </w:r>
      <w:r w:rsidRPr="00365876">
        <w:rPr>
          <w:rFonts w:ascii="Arial" w:hAnsi="Arial" w:cs="Arial"/>
          <w:b/>
          <w:bCs/>
          <w:spacing w:val="-5"/>
        </w:rPr>
        <w:t xml:space="preserve"> </w:t>
      </w:r>
      <w:r w:rsidRPr="00365876">
        <w:rPr>
          <w:rFonts w:ascii="Arial" w:hAnsi="Arial" w:cs="Arial"/>
          <w:b/>
          <w:bCs/>
          <w:spacing w:val="-1"/>
        </w:rPr>
        <w:t>D</w:t>
      </w:r>
      <w:r w:rsidRPr="00365876">
        <w:rPr>
          <w:rFonts w:ascii="Arial" w:hAnsi="Arial" w:cs="Arial"/>
          <w:b/>
          <w:bCs/>
        </w:rPr>
        <w:t>I</w:t>
      </w:r>
      <w:r w:rsidRPr="00365876">
        <w:rPr>
          <w:rFonts w:ascii="Arial" w:hAnsi="Arial" w:cs="Arial"/>
          <w:b/>
          <w:bCs/>
          <w:spacing w:val="4"/>
        </w:rPr>
        <w:t xml:space="preserve"> </w:t>
      </w:r>
      <w:r w:rsidRPr="00365876">
        <w:rPr>
          <w:rFonts w:ascii="Arial" w:hAnsi="Arial" w:cs="Arial"/>
          <w:b/>
          <w:bCs/>
          <w:spacing w:val="-3"/>
        </w:rPr>
        <w:t>A</w:t>
      </w:r>
      <w:r w:rsidRPr="00365876">
        <w:rPr>
          <w:rFonts w:ascii="Arial" w:hAnsi="Arial" w:cs="Arial"/>
          <w:b/>
          <w:bCs/>
          <w:spacing w:val="1"/>
        </w:rPr>
        <w:t>M</w:t>
      </w:r>
      <w:r w:rsidRPr="00365876">
        <w:rPr>
          <w:rFonts w:ascii="Arial" w:hAnsi="Arial" w:cs="Arial"/>
          <w:b/>
          <w:bCs/>
          <w:spacing w:val="-2"/>
        </w:rPr>
        <w:t>M</w:t>
      </w:r>
      <w:r w:rsidRPr="00365876">
        <w:rPr>
          <w:rFonts w:ascii="Arial" w:hAnsi="Arial" w:cs="Arial"/>
          <w:b/>
          <w:bCs/>
          <w:spacing w:val="1"/>
        </w:rPr>
        <w:t>I</w:t>
      </w:r>
      <w:r w:rsidRPr="00365876">
        <w:rPr>
          <w:rFonts w:ascii="Arial" w:hAnsi="Arial" w:cs="Arial"/>
          <w:b/>
          <w:bCs/>
          <w:spacing w:val="-1"/>
        </w:rPr>
        <w:t>SSI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</w:rPr>
        <w:t>E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</w:rPr>
        <w:t>L F</w:t>
      </w:r>
      <w:r w:rsidRPr="00365876">
        <w:rPr>
          <w:rFonts w:ascii="Arial" w:hAnsi="Arial" w:cs="Arial"/>
          <w:b/>
          <w:bCs/>
          <w:spacing w:val="1"/>
        </w:rPr>
        <w:t>I</w:t>
      </w:r>
      <w:r w:rsidRPr="00365876">
        <w:rPr>
          <w:rFonts w:ascii="Arial" w:hAnsi="Arial" w:cs="Arial"/>
          <w:b/>
          <w:bCs/>
          <w:spacing w:val="4"/>
        </w:rPr>
        <w:t>N</w:t>
      </w:r>
      <w:r w:rsidRPr="00365876">
        <w:rPr>
          <w:rFonts w:ascii="Arial" w:hAnsi="Arial" w:cs="Arial"/>
          <w:b/>
          <w:bCs/>
          <w:spacing w:val="-6"/>
        </w:rPr>
        <w:t>A</w:t>
      </w:r>
      <w:r w:rsidRPr="00365876">
        <w:rPr>
          <w:rFonts w:ascii="Arial" w:hAnsi="Arial" w:cs="Arial"/>
          <w:b/>
          <w:bCs/>
          <w:spacing w:val="1"/>
        </w:rPr>
        <w:t>N</w:t>
      </w:r>
      <w:r w:rsidRPr="00365876">
        <w:rPr>
          <w:rFonts w:ascii="Arial" w:hAnsi="Arial" w:cs="Arial"/>
          <w:b/>
          <w:bCs/>
        </w:rPr>
        <w:t>Z</w:t>
      </w:r>
      <w:r w:rsidRPr="00365876">
        <w:rPr>
          <w:rFonts w:ascii="Arial" w:hAnsi="Arial" w:cs="Arial"/>
          <w:b/>
          <w:bCs/>
          <w:spacing w:val="3"/>
        </w:rPr>
        <w:t>I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  <w:spacing w:val="1"/>
        </w:rPr>
        <w:t>M</w:t>
      </w:r>
      <w:r w:rsidRPr="00365876">
        <w:rPr>
          <w:rFonts w:ascii="Arial" w:hAnsi="Arial" w:cs="Arial"/>
          <w:b/>
          <w:bCs/>
          <w:spacing w:val="-1"/>
        </w:rPr>
        <w:t>E</w:t>
      </w:r>
      <w:r w:rsidRPr="00365876">
        <w:rPr>
          <w:rFonts w:ascii="Arial" w:hAnsi="Arial" w:cs="Arial"/>
          <w:b/>
          <w:bCs/>
          <w:spacing w:val="1"/>
        </w:rPr>
        <w:t>N</w:t>
      </w:r>
      <w:r w:rsidRPr="00365876">
        <w:rPr>
          <w:rFonts w:ascii="Arial" w:hAnsi="Arial" w:cs="Arial"/>
          <w:b/>
          <w:bCs/>
          <w:spacing w:val="-3"/>
        </w:rPr>
        <w:t>T</w:t>
      </w:r>
      <w:r w:rsidRPr="00365876">
        <w:rPr>
          <w:rFonts w:ascii="Arial" w:hAnsi="Arial" w:cs="Arial"/>
          <w:b/>
          <w:bCs/>
        </w:rPr>
        <w:t>O</w:t>
      </w:r>
      <w:r w:rsidR="004B33AB" w:rsidRPr="00365876">
        <w:rPr>
          <w:rFonts w:ascii="Arial" w:hAnsi="Arial" w:cs="Arial"/>
          <w:b/>
          <w:bCs/>
        </w:rPr>
        <w:t xml:space="preserve"> </w:t>
      </w:r>
    </w:p>
    <w:p w14:paraId="4CA1A359" w14:textId="77777777" w:rsidR="003C7B72" w:rsidRPr="00365876" w:rsidRDefault="003C7B72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468" w:lineRule="auto"/>
        <w:ind w:left="333" w:right="1697"/>
        <w:rPr>
          <w:rFonts w:ascii="Arial" w:hAnsi="Arial" w:cs="Arial"/>
        </w:rPr>
      </w:pPr>
      <w:r w:rsidRPr="00365876">
        <w:rPr>
          <w:rFonts w:ascii="Arial" w:hAnsi="Arial" w:cs="Arial"/>
          <w:b/>
          <w:bCs/>
          <w:spacing w:val="1"/>
        </w:rPr>
        <w:t>MO</w:t>
      </w:r>
      <w:r w:rsidRPr="00365876">
        <w:rPr>
          <w:rFonts w:ascii="Arial" w:hAnsi="Arial" w:cs="Arial"/>
          <w:b/>
          <w:bCs/>
          <w:spacing w:val="-1"/>
        </w:rPr>
        <w:t>DE</w:t>
      </w:r>
      <w:r w:rsidRPr="00365876">
        <w:rPr>
          <w:rFonts w:ascii="Arial" w:hAnsi="Arial" w:cs="Arial"/>
          <w:b/>
          <w:bCs/>
        </w:rPr>
        <w:t>L</w:t>
      </w:r>
      <w:r w:rsidRPr="00365876">
        <w:rPr>
          <w:rFonts w:ascii="Arial" w:hAnsi="Arial" w:cs="Arial"/>
          <w:b/>
          <w:bCs/>
          <w:spacing w:val="-3"/>
        </w:rPr>
        <w:t>L</w:t>
      </w:r>
      <w:r w:rsidRPr="00365876">
        <w:rPr>
          <w:rFonts w:ascii="Arial" w:hAnsi="Arial" w:cs="Arial"/>
          <w:b/>
          <w:bCs/>
        </w:rPr>
        <w:t>O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b/>
          <w:bCs/>
        </w:rPr>
        <w:t>02</w:t>
      </w:r>
      <w:r w:rsidRPr="00365876">
        <w:rPr>
          <w:rFonts w:ascii="Arial" w:hAnsi="Arial" w:cs="Arial"/>
          <w:b/>
          <w:bCs/>
          <w:spacing w:val="-1"/>
        </w:rPr>
        <w:t xml:space="preserve"> </w:t>
      </w:r>
      <w:r w:rsidRPr="00365876">
        <w:rPr>
          <w:rFonts w:ascii="Arial" w:hAnsi="Arial" w:cs="Arial"/>
          <w:b/>
          <w:bCs/>
        </w:rPr>
        <w:t>:</w:t>
      </w:r>
      <w:r w:rsidRPr="00365876">
        <w:rPr>
          <w:rFonts w:ascii="Arial" w:hAnsi="Arial" w:cs="Arial"/>
          <w:b/>
          <w:bCs/>
        </w:rPr>
        <w:tab/>
      </w:r>
      <w:r w:rsidRPr="00365876">
        <w:rPr>
          <w:rFonts w:ascii="Arial" w:hAnsi="Arial" w:cs="Arial"/>
          <w:b/>
          <w:bCs/>
          <w:spacing w:val="-3"/>
        </w:rPr>
        <w:t>D</w:t>
      </w:r>
      <w:r w:rsidRPr="00365876">
        <w:rPr>
          <w:rFonts w:ascii="Arial" w:hAnsi="Arial" w:cs="Arial"/>
          <w:b/>
          <w:bCs/>
          <w:spacing w:val="1"/>
        </w:rPr>
        <w:t>I</w:t>
      </w:r>
      <w:r w:rsidRPr="00365876">
        <w:rPr>
          <w:rFonts w:ascii="Arial" w:hAnsi="Arial" w:cs="Arial"/>
          <w:b/>
          <w:bCs/>
          <w:spacing w:val="-1"/>
        </w:rPr>
        <w:t>CH</w:t>
      </w:r>
      <w:r w:rsidRPr="00365876">
        <w:rPr>
          <w:rFonts w:ascii="Arial" w:hAnsi="Arial" w:cs="Arial"/>
          <w:b/>
          <w:bCs/>
          <w:spacing w:val="3"/>
        </w:rPr>
        <w:t>I</w:t>
      </w:r>
      <w:r w:rsidRPr="00365876">
        <w:rPr>
          <w:rFonts w:ascii="Arial" w:hAnsi="Arial" w:cs="Arial"/>
          <w:b/>
          <w:bCs/>
          <w:spacing w:val="-6"/>
        </w:rPr>
        <w:t>A</w:t>
      </w:r>
      <w:r w:rsidRPr="00365876">
        <w:rPr>
          <w:rFonts w:ascii="Arial" w:hAnsi="Arial" w:cs="Arial"/>
          <w:b/>
          <w:bCs/>
          <w:spacing w:val="4"/>
        </w:rPr>
        <w:t>R</w:t>
      </w:r>
      <w:r w:rsidRPr="00365876">
        <w:rPr>
          <w:rFonts w:ascii="Arial" w:hAnsi="Arial" w:cs="Arial"/>
          <w:b/>
          <w:bCs/>
          <w:spacing w:val="-6"/>
        </w:rPr>
        <w:t>A</w:t>
      </w:r>
      <w:r w:rsidRPr="00365876">
        <w:rPr>
          <w:rFonts w:ascii="Arial" w:hAnsi="Arial" w:cs="Arial"/>
          <w:b/>
          <w:bCs/>
        </w:rPr>
        <w:t>ZI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</w:rPr>
        <w:t>E</w:t>
      </w:r>
    </w:p>
    <w:p w14:paraId="70045FFA" w14:textId="77777777" w:rsidR="003C7B72" w:rsidRPr="00365876" w:rsidRDefault="003C7B7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72E2E112" w14:textId="77777777" w:rsidR="00D2549D" w:rsidRPr="00365876" w:rsidRDefault="00D2549D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240" w:lineRule="auto"/>
        <w:ind w:left="333" w:right="-20"/>
        <w:rPr>
          <w:rFonts w:ascii="Arial" w:hAnsi="Arial" w:cs="Arial"/>
          <w:b/>
          <w:bCs/>
        </w:rPr>
      </w:pPr>
    </w:p>
    <w:p w14:paraId="04E15512" w14:textId="77777777" w:rsidR="00BC42CC" w:rsidRDefault="00BC42CC">
      <w:pPr>
        <w:rPr>
          <w:rFonts w:ascii="Arial" w:hAnsi="Arial" w:cs="Arial"/>
          <w:b/>
          <w:bCs/>
        </w:rPr>
      </w:pPr>
    </w:p>
    <w:p w14:paraId="53894BCF" w14:textId="77777777" w:rsidR="00D2549D" w:rsidRPr="00365876" w:rsidRDefault="00D2549D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240" w:lineRule="auto"/>
        <w:ind w:left="333" w:right="-20"/>
        <w:rPr>
          <w:rFonts w:ascii="Arial" w:hAnsi="Arial" w:cs="Arial"/>
          <w:b/>
          <w:bCs/>
        </w:rPr>
      </w:pPr>
    </w:p>
    <w:p w14:paraId="552E2DD9" w14:textId="77777777" w:rsidR="00D2549D" w:rsidRDefault="00D2549D" w:rsidP="00D2549D">
      <w:pPr>
        <w:spacing w:line="360" w:lineRule="auto"/>
        <w:jc w:val="both"/>
        <w:rPr>
          <w:rFonts w:ascii="Arial" w:hAnsi="Arial" w:cs="Arial"/>
        </w:rPr>
      </w:pPr>
    </w:p>
    <w:p w14:paraId="67A1BC04" w14:textId="77777777" w:rsidR="00BC42CC" w:rsidRDefault="00BC42CC" w:rsidP="00D2549D">
      <w:pPr>
        <w:spacing w:line="360" w:lineRule="auto"/>
        <w:jc w:val="both"/>
        <w:rPr>
          <w:rFonts w:ascii="Arial" w:hAnsi="Arial" w:cs="Arial"/>
        </w:rPr>
      </w:pPr>
    </w:p>
    <w:p w14:paraId="42B6CBA8" w14:textId="77777777" w:rsidR="00BC42CC" w:rsidRDefault="00BC42CC" w:rsidP="00D2549D">
      <w:pPr>
        <w:spacing w:line="360" w:lineRule="auto"/>
        <w:jc w:val="both"/>
        <w:rPr>
          <w:rFonts w:ascii="Arial" w:hAnsi="Arial" w:cs="Arial"/>
        </w:rPr>
      </w:pPr>
    </w:p>
    <w:p w14:paraId="79AFBC93" w14:textId="77777777" w:rsidR="00BC42CC" w:rsidRDefault="00BC42CC" w:rsidP="00D2549D">
      <w:pPr>
        <w:spacing w:line="360" w:lineRule="auto"/>
        <w:jc w:val="both"/>
        <w:rPr>
          <w:rFonts w:ascii="Arial" w:hAnsi="Arial" w:cs="Arial"/>
        </w:rPr>
      </w:pPr>
    </w:p>
    <w:p w14:paraId="65E25DB8" w14:textId="77777777" w:rsidR="00BC42CC" w:rsidRDefault="00BC42CC" w:rsidP="00D2549D">
      <w:pPr>
        <w:spacing w:line="360" w:lineRule="auto"/>
        <w:jc w:val="both"/>
        <w:rPr>
          <w:rFonts w:ascii="Arial" w:hAnsi="Arial" w:cs="Arial"/>
        </w:rPr>
      </w:pPr>
    </w:p>
    <w:p w14:paraId="383241AC" w14:textId="77777777" w:rsidR="00BC42CC" w:rsidRPr="00365876" w:rsidRDefault="00BC42CC" w:rsidP="00D2549D">
      <w:pPr>
        <w:spacing w:line="360" w:lineRule="auto"/>
        <w:jc w:val="both"/>
        <w:rPr>
          <w:rFonts w:ascii="Arial" w:hAnsi="Arial" w:cs="Arial"/>
        </w:rPr>
      </w:pPr>
    </w:p>
    <w:p w14:paraId="7B0E378D" w14:textId="77777777" w:rsidR="00D2549D" w:rsidRPr="00365876" w:rsidRDefault="00D2549D" w:rsidP="00D2549D">
      <w:pPr>
        <w:jc w:val="both"/>
        <w:rPr>
          <w:rFonts w:ascii="Arial" w:hAnsi="Arial" w:cs="Arial"/>
        </w:rPr>
      </w:pPr>
      <w:r w:rsidRPr="00365876">
        <w:rPr>
          <w:noProof/>
        </w:rPr>
        <w:drawing>
          <wp:inline distT="0" distB="0" distL="0" distR="0" wp14:anchorId="0017CC1A" wp14:editId="2BFDA064">
            <wp:extent cx="6123940" cy="708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614C8" w14:textId="77777777" w:rsidR="00BC42CC" w:rsidRPr="00365876" w:rsidRDefault="00BC42CC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240" w:lineRule="auto"/>
        <w:ind w:left="333" w:right="-20"/>
        <w:rPr>
          <w:rFonts w:ascii="Arial" w:hAnsi="Arial" w:cs="Arial"/>
        </w:rPr>
      </w:pPr>
    </w:p>
    <w:p w14:paraId="2C08208A" w14:textId="77777777" w:rsidR="003C7B72" w:rsidRPr="00365876" w:rsidRDefault="003C7B72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240" w:lineRule="auto"/>
        <w:ind w:left="333" w:right="-20"/>
        <w:rPr>
          <w:rFonts w:ascii="Arial" w:hAnsi="Arial" w:cs="Arial"/>
        </w:rPr>
        <w:sectPr w:rsidR="003C7B72" w:rsidRPr="00365876">
          <w:headerReference w:type="default" r:id="rId11"/>
          <w:footerReference w:type="default" r:id="rId12"/>
          <w:pgSz w:w="11920" w:h="16840"/>
          <w:pgMar w:top="1200" w:right="1020" w:bottom="880" w:left="800" w:header="722" w:footer="686" w:gutter="0"/>
          <w:pgNumType w:start="1"/>
          <w:cols w:space="720"/>
          <w:noEndnote/>
        </w:sectPr>
      </w:pPr>
    </w:p>
    <w:p w14:paraId="4ED5068E" w14:textId="77777777" w:rsidR="003C7B72" w:rsidRPr="00365876" w:rsidRDefault="003C7B72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5D6946CF" w14:textId="77777777" w:rsidR="00BC42CC" w:rsidRDefault="00BC42CC" w:rsidP="00256311">
      <w:pPr>
        <w:widowControl w:val="0"/>
        <w:tabs>
          <w:tab w:val="left" w:pos="2220"/>
        </w:tabs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  <w:b/>
          <w:bCs/>
          <w:spacing w:val="1"/>
        </w:rPr>
      </w:pPr>
    </w:p>
    <w:p w14:paraId="2ACE4925" w14:textId="77777777" w:rsidR="00BC42CC" w:rsidRDefault="00BC42CC" w:rsidP="00256311">
      <w:pPr>
        <w:widowControl w:val="0"/>
        <w:tabs>
          <w:tab w:val="left" w:pos="2220"/>
        </w:tabs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  <w:b/>
          <w:bCs/>
          <w:spacing w:val="1"/>
        </w:rPr>
      </w:pPr>
    </w:p>
    <w:p w14:paraId="46D8D108" w14:textId="77777777" w:rsidR="00256311" w:rsidRPr="00365876" w:rsidRDefault="00256311" w:rsidP="00256311">
      <w:pPr>
        <w:widowControl w:val="0"/>
        <w:tabs>
          <w:tab w:val="left" w:pos="2220"/>
        </w:tabs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  <w:b/>
          <w:bCs/>
        </w:rPr>
      </w:pPr>
      <w:r w:rsidRPr="00365876">
        <w:rPr>
          <w:rFonts w:ascii="Arial" w:hAnsi="Arial" w:cs="Arial"/>
          <w:b/>
          <w:bCs/>
          <w:spacing w:val="1"/>
        </w:rPr>
        <w:t>MO</w:t>
      </w:r>
      <w:r w:rsidRPr="00365876">
        <w:rPr>
          <w:rFonts w:ascii="Arial" w:hAnsi="Arial" w:cs="Arial"/>
          <w:b/>
          <w:bCs/>
          <w:spacing w:val="-1"/>
        </w:rPr>
        <w:t>DE</w:t>
      </w:r>
      <w:r w:rsidRPr="00365876">
        <w:rPr>
          <w:rFonts w:ascii="Arial" w:hAnsi="Arial" w:cs="Arial"/>
          <w:b/>
          <w:bCs/>
        </w:rPr>
        <w:t>L</w:t>
      </w:r>
      <w:r w:rsidRPr="00365876">
        <w:rPr>
          <w:rFonts w:ascii="Arial" w:hAnsi="Arial" w:cs="Arial"/>
          <w:b/>
          <w:bCs/>
          <w:spacing w:val="-3"/>
        </w:rPr>
        <w:t>L</w:t>
      </w:r>
      <w:r w:rsidRPr="00365876">
        <w:rPr>
          <w:rFonts w:ascii="Arial" w:hAnsi="Arial" w:cs="Arial"/>
          <w:b/>
          <w:bCs/>
        </w:rPr>
        <w:t>O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b/>
          <w:bCs/>
        </w:rPr>
        <w:t>0</w:t>
      </w:r>
      <w:r w:rsidRPr="00365876">
        <w:rPr>
          <w:rFonts w:ascii="Arial" w:hAnsi="Arial" w:cs="Arial"/>
          <w:b/>
          <w:bCs/>
          <w:spacing w:val="-3"/>
        </w:rPr>
        <w:t>1</w:t>
      </w:r>
      <w:r w:rsidRPr="00365876">
        <w:rPr>
          <w:rFonts w:ascii="Arial" w:hAnsi="Arial" w:cs="Arial"/>
          <w:b/>
          <w:bCs/>
        </w:rPr>
        <w:t>:</w:t>
      </w:r>
      <w:r w:rsidRPr="00365876">
        <w:rPr>
          <w:rFonts w:ascii="Arial" w:hAnsi="Arial" w:cs="Arial"/>
          <w:b/>
          <w:bCs/>
        </w:rPr>
        <w:tab/>
      </w:r>
      <w:r w:rsidRPr="00365876">
        <w:rPr>
          <w:rFonts w:ascii="Arial" w:hAnsi="Arial" w:cs="Arial"/>
          <w:b/>
          <w:bCs/>
          <w:spacing w:val="-1"/>
        </w:rPr>
        <w:t>D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  <w:spacing w:val="3"/>
        </w:rPr>
        <w:t>M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  <w:spacing w:val="4"/>
        </w:rPr>
        <w:t>D</w:t>
      </w:r>
      <w:r w:rsidRPr="00365876">
        <w:rPr>
          <w:rFonts w:ascii="Arial" w:hAnsi="Arial" w:cs="Arial"/>
          <w:b/>
          <w:bCs/>
        </w:rPr>
        <w:t>A</w:t>
      </w:r>
      <w:r w:rsidRPr="00365876">
        <w:rPr>
          <w:rFonts w:ascii="Arial" w:hAnsi="Arial" w:cs="Arial"/>
          <w:b/>
          <w:bCs/>
          <w:spacing w:val="-5"/>
        </w:rPr>
        <w:t xml:space="preserve"> </w:t>
      </w:r>
      <w:r w:rsidRPr="00365876">
        <w:rPr>
          <w:rFonts w:ascii="Arial" w:hAnsi="Arial" w:cs="Arial"/>
          <w:b/>
          <w:bCs/>
          <w:spacing w:val="-1"/>
        </w:rPr>
        <w:t>D</w:t>
      </w:r>
      <w:r w:rsidRPr="00365876">
        <w:rPr>
          <w:rFonts w:ascii="Arial" w:hAnsi="Arial" w:cs="Arial"/>
          <w:b/>
          <w:bCs/>
        </w:rPr>
        <w:t>I</w:t>
      </w:r>
      <w:r w:rsidRPr="00365876">
        <w:rPr>
          <w:rFonts w:ascii="Arial" w:hAnsi="Arial" w:cs="Arial"/>
          <w:b/>
          <w:bCs/>
          <w:spacing w:val="7"/>
        </w:rPr>
        <w:t xml:space="preserve"> 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  <w:spacing w:val="1"/>
        </w:rPr>
        <w:t>MMI</w:t>
      </w:r>
      <w:r w:rsidRPr="00365876">
        <w:rPr>
          <w:rFonts w:ascii="Arial" w:hAnsi="Arial" w:cs="Arial"/>
          <w:b/>
          <w:bCs/>
          <w:spacing w:val="-1"/>
        </w:rPr>
        <w:t>SSI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</w:rPr>
        <w:t>E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</w:rPr>
        <w:t>L F</w:t>
      </w:r>
      <w:r w:rsidRPr="00365876">
        <w:rPr>
          <w:rFonts w:ascii="Arial" w:hAnsi="Arial" w:cs="Arial"/>
          <w:b/>
          <w:bCs/>
          <w:spacing w:val="1"/>
        </w:rPr>
        <w:t>I</w:t>
      </w:r>
      <w:r w:rsidRPr="00365876">
        <w:rPr>
          <w:rFonts w:ascii="Arial" w:hAnsi="Arial" w:cs="Arial"/>
          <w:b/>
          <w:bCs/>
          <w:spacing w:val="4"/>
        </w:rPr>
        <w:t>N</w:t>
      </w:r>
      <w:r w:rsidRPr="00365876">
        <w:rPr>
          <w:rFonts w:ascii="Arial" w:hAnsi="Arial" w:cs="Arial"/>
          <w:b/>
          <w:bCs/>
          <w:spacing w:val="-6"/>
        </w:rPr>
        <w:t>A</w:t>
      </w:r>
      <w:r w:rsidRPr="00365876">
        <w:rPr>
          <w:rFonts w:ascii="Arial" w:hAnsi="Arial" w:cs="Arial"/>
          <w:b/>
          <w:bCs/>
          <w:spacing w:val="-1"/>
        </w:rPr>
        <w:t>N</w:t>
      </w:r>
      <w:r w:rsidRPr="00365876">
        <w:rPr>
          <w:rFonts w:ascii="Arial" w:hAnsi="Arial" w:cs="Arial"/>
          <w:b/>
          <w:bCs/>
        </w:rPr>
        <w:t>Z</w:t>
      </w:r>
      <w:r w:rsidRPr="00365876">
        <w:rPr>
          <w:rFonts w:ascii="Arial" w:hAnsi="Arial" w:cs="Arial"/>
          <w:b/>
          <w:bCs/>
          <w:spacing w:val="5"/>
        </w:rPr>
        <w:t>I</w:t>
      </w:r>
      <w:r w:rsidRPr="00365876">
        <w:rPr>
          <w:rFonts w:ascii="Arial" w:hAnsi="Arial" w:cs="Arial"/>
          <w:b/>
          <w:bCs/>
          <w:spacing w:val="-8"/>
        </w:rPr>
        <w:t>A</w:t>
      </w:r>
      <w:r w:rsidRPr="00365876">
        <w:rPr>
          <w:rFonts w:ascii="Arial" w:hAnsi="Arial" w:cs="Arial"/>
          <w:b/>
          <w:bCs/>
          <w:spacing w:val="1"/>
        </w:rPr>
        <w:t>M</w:t>
      </w:r>
      <w:r w:rsidRPr="00365876">
        <w:rPr>
          <w:rFonts w:ascii="Arial" w:hAnsi="Arial" w:cs="Arial"/>
          <w:b/>
          <w:bCs/>
          <w:spacing w:val="-1"/>
        </w:rPr>
        <w:t>E</w:t>
      </w:r>
      <w:r w:rsidRPr="00365876">
        <w:rPr>
          <w:rFonts w:ascii="Arial" w:hAnsi="Arial" w:cs="Arial"/>
          <w:b/>
          <w:bCs/>
          <w:spacing w:val="1"/>
        </w:rPr>
        <w:t>N</w:t>
      </w:r>
      <w:r w:rsidRPr="00365876">
        <w:rPr>
          <w:rFonts w:ascii="Arial" w:hAnsi="Arial" w:cs="Arial"/>
          <w:b/>
          <w:bCs/>
          <w:spacing w:val="-3"/>
        </w:rPr>
        <w:t>T</w:t>
      </w:r>
      <w:r w:rsidRPr="00365876">
        <w:rPr>
          <w:rFonts w:ascii="Arial" w:hAnsi="Arial" w:cs="Arial"/>
          <w:b/>
          <w:bCs/>
        </w:rPr>
        <w:t xml:space="preserve">O </w:t>
      </w:r>
    </w:p>
    <w:p w14:paraId="06D7E96A" w14:textId="77777777" w:rsidR="00256311" w:rsidRPr="00365876" w:rsidRDefault="00256311" w:rsidP="00C9102E">
      <w:pPr>
        <w:widowControl w:val="0"/>
        <w:tabs>
          <w:tab w:val="left" w:pos="2220"/>
        </w:tabs>
        <w:autoSpaceDE w:val="0"/>
        <w:autoSpaceDN w:val="0"/>
        <w:adjustRightInd w:val="0"/>
        <w:spacing w:before="32" w:after="0" w:line="240" w:lineRule="auto"/>
        <w:ind w:left="113" w:right="-20"/>
        <w:jc w:val="both"/>
        <w:rPr>
          <w:rFonts w:ascii="Arial" w:hAnsi="Arial" w:cs="Arial"/>
        </w:rPr>
      </w:pPr>
      <w:r w:rsidRPr="00365876">
        <w:rPr>
          <w:i/>
          <w:sz w:val="20"/>
        </w:rPr>
        <w:t>Deve essere compilata e sottoscritta dal Legale rappresentante d</w:t>
      </w:r>
      <w:r w:rsidR="00A641CF">
        <w:rPr>
          <w:i/>
          <w:sz w:val="20"/>
        </w:rPr>
        <w:t>al Soggetto Pro</w:t>
      </w:r>
      <w:r w:rsidR="00482B72">
        <w:rPr>
          <w:i/>
          <w:sz w:val="20"/>
        </w:rPr>
        <w:t>po</w:t>
      </w:r>
      <w:r w:rsidR="00A641CF">
        <w:rPr>
          <w:i/>
          <w:sz w:val="20"/>
        </w:rPr>
        <w:t>nente</w:t>
      </w:r>
    </w:p>
    <w:p w14:paraId="24224241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547AAC" w14:textId="77777777" w:rsidR="00256311" w:rsidRPr="00365876" w:rsidRDefault="000E665F" w:rsidP="00256311">
      <w:pPr>
        <w:widowControl w:val="0"/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0" allowOverlap="1" wp14:anchorId="3BFEF6D8" wp14:editId="3F508DC4">
                <wp:simplePos x="0" y="0"/>
                <wp:positionH relativeFrom="page">
                  <wp:posOffset>1741805</wp:posOffset>
                </wp:positionH>
                <wp:positionV relativeFrom="paragraph">
                  <wp:posOffset>-43815</wp:posOffset>
                </wp:positionV>
                <wp:extent cx="5149215" cy="220980"/>
                <wp:effectExtent l="0" t="0" r="13335" b="7620"/>
                <wp:wrapNone/>
                <wp:docPr id="2427" name="Group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220980"/>
                          <a:chOff x="2743" y="-69"/>
                          <a:chExt cx="8109" cy="348"/>
                        </a:xfrm>
                      </wpg:grpSpPr>
                      <wps:wsp>
                        <wps:cNvPr id="2428" name="Rectangle 228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92427" w14:textId="77777777" w:rsidR="00A641CF" w:rsidRDefault="00A641CF" w:rsidP="00C9102E">
                              <w:pPr>
                                <w:jc w:val="center"/>
                              </w:pPr>
                              <w:r>
                                <w:t>jjjj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228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228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228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Freeform 228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228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Freeform 228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229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Freeform 229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229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Freeform 229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F6D8" id="Group 2282" o:spid="_x0000_s1026" style="position:absolute;left:0;text-align:left;margin-left:137.15pt;margin-top:-3.45pt;width:405.45pt;height:17.4pt;z-index:-251606528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" o:allowincell="f">
                <v:rect id="Rectangle 228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" fillcolor="#e6e6e6" stroked="f">
                  <v:path arrowok="t"/>
                  <v:textbox>
                    <w:txbxContent>
                      <w:p w14:paraId="2A592427" w14:textId="77777777" w:rsidR="00A641CF" w:rsidRDefault="00A641CF" w:rsidP="00C9102E">
                        <w:pPr>
                          <w:jc w:val="center"/>
                        </w:pPr>
                        <w:r>
                          <w:t>jjjj</w:t>
                        </w:r>
                      </w:p>
                    </w:txbxContent>
                  </v:textbox>
                </v:rect>
                <v:rect id="Rectangle 228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" fillcolor="#e6e6e6" stroked="f">
                  <v:path arrowok="t"/>
                </v:rect>
                <v:rect id="Rectangle 228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" fillcolor="#e6e6e6" stroked="f">
                  <v:path arrowok="t"/>
                </v:rect>
                <v:shape id="Freeform 228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8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8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228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9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29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position w:val="-1"/>
          <w:sz w:val="18"/>
          <w:szCs w:val="18"/>
        </w:rPr>
        <w:t>Il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s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sc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r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to</w:t>
      </w:r>
    </w:p>
    <w:p w14:paraId="30F30821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8BA630" w14:textId="77777777" w:rsidR="00256311" w:rsidRPr="00365876" w:rsidRDefault="000E665F" w:rsidP="00256311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0" allowOverlap="1" wp14:anchorId="105B751E" wp14:editId="1FA8BC5E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417" name="Group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418" name="Rectangle 229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Rectangle 229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Rectangle 229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229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Freeform 229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230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Freeform 230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230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Freeform 230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6DE56" id="Group 2294" o:spid="_x0000_s1026" style="position:absolute;margin-left:137.15pt;margin-top:-1.6pt;width:160.95pt;height:17.3pt;z-index:-25160550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" o:allowincell="f">
                <v:rect id="Rectangle 2295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CjcMA&#10;AADdAAAADwAAAGRycy9kb3ducmV2LnhtbERP3WrCMBS+H+wdwhnsbk3tVKQzSh2bjClYdQ9waI5t&#10;sTkpTdZ2b79cCF5+fP/L9Wga0VPnassKJlEMgriwuuZSwc/582UBwnlkjY1lUvBHDtarx4clptoO&#10;fKT+5EsRQtilqKDyvk2ldEVFBl1kW+LAXWxn0AfYlVJ3OIRw08gkjufSYM2hocKW3isqrqdfo+A1&#10;n32PxjRbe9nntPnYZf1hNyj1/DRmbyA8jf4uvrm/tIJkOglzw5v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eCjcMAAADdAAAADwAAAAAAAAAAAAAAAACYAgAAZHJzL2Rv&#10;d25yZXYueG1sUEsFBgAAAAAEAAQA9QAAAIgDAAAAAA==&#10;" fillcolor="#e6e6e6" stroked="f">
                  <v:path arrowok="t"/>
                </v:rect>
                <v:rect id="Rectangle 2296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nFsYA&#10;AADdAAAADwAAAGRycy9kb3ducmV2LnhtbESP0WrCQBRE3wv+w3IF3+pGq2Kjq2ixUrRQtX7AJXtN&#10;gtm7IbtN4t+7BcHHYWbOMPNlawpRU+VyywoG/QgEcWJ1zqmC8+/n6xSE88gaC8uk4EYOlovOyxxj&#10;bRs+Un3yqQgQdjEqyLwvYyldkpFB17clcfAutjLog6xSqStsAtwUchhFE2kw57CQYUkfGSXX059R&#10;8HYY71pjiq29fB9ovdmv6p99o1Sv265mIDy1/hl+tL+0guFo8A7/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snFsYAAADdAAAADwAAAAAAAAAAAAAAAACYAgAAZHJz&#10;L2Rvd25yZXYueG1sUEsFBgAAAAAEAAQA9QAAAIsDAAAAAA==&#10;" fillcolor="#e6e6e6" stroked="f">
                  <v:path arrowok="t"/>
                </v:rect>
                <v:rect id="Rectangle 2297" o:spid="_x0000_s1029" style="position:absolute;left:2861;top:-21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ENsMA&#10;AADdAAAADwAAAGRycy9kb3ducmV2LnhtbERPy2rCQBTdF/oPwy24q5PGViTNKCpaShV8fsAlc/PA&#10;zJ2QGZP07zuLgsvDeaeLwdSio9ZVlhW8jSMQxJnVFRcKrpft6wyE88gaa8uk4JccLObPTykm2vZ8&#10;ou7sCxFC2CWooPS+SaR0WUkG3dg2xIHLbWvQB9gWUrfYh3BTyziKptJgxaGhxIbWJWW3890omBw/&#10;fgZj6i+b74+02uyW3WHXKzV6GZafIDwN/iH+d39rBfF7HPaHN+E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1ENsMAAADdAAAADwAAAAAAAAAAAAAAAACYAgAAZHJzL2Rv&#10;d25yZXYueG1sUEsFBgAAAAAEAAQA9QAAAIgDAAAAAA==&#10;" fillcolor="#e6e6e6" stroked="f">
                  <v:path arrowok="t"/>
                </v:rect>
                <v:shape id="Freeform 2298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FlsgA&#10;AADdAAAADwAAAGRycy9kb3ducmV2LnhtbESPW2sCMRSE3wv9D+EU+lazLsXL1iheEBS0oBb6etyc&#10;veDmZNlEXfvrTUHwcZiZb5jRpDWVuFDjSssKup0IBHFqdcm5gp/D8mMAwnlkjZVlUnAjB5Px68sI&#10;E22vvKPL3uciQNglqKDwvk6kdGlBBl3H1sTBy2xj0AfZ5FI3eA1wU8k4inrSYMlhocCa5gWlp/3Z&#10;KNiuzsdhP1sfD9+b392iP/vLhoOFUu9v7fQLhKfWP8OP9koriD/jLvy/CU9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IWWyAAAAN0AAAAPAAAAAAAAAAAAAAAAAJgCAABk&#10;cnMvZG93bnJldi54bWxQSwUGAAAAAAQABAD1AAAAjQMAAAAA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299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gs8QA&#10;AADdAAAADwAAAGRycy9kb3ducmV2LnhtbESPUWvCMBSF3wf7D+EOfBkzNQ4nnVGmIIhvq/0Bl+ba&#10;FpOb0kTt9uuNIPh4OOd8h7NYDc6KC/Wh9axhMs5AEFfetFxrKA/bjzmIEJENWs+k4Y8CrJavLwvM&#10;jb/yL12KWIsE4ZCjhibGLpcyVA05DGPfESfv6HuHMcm+lqbHa4I7K1WWzaTDltNCgx1tGqpOxdlp&#10;oK+y2qyn6/fA//6kymxi98ZqPXobfr5BRBriM/xo74wG9akU3N+k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4LP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00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FKMUA&#10;AADdAAAADwAAAGRycy9kb3ducmV2LnhtbESPwWrDMBBE74H+g9hCLiGW45Q2uFFCbSiU3Or4AxZr&#10;a5tIK2OpsdOvrwqFHIeZecPsj7M14kqj7x0r2CQpCOLG6Z5bBfX5fb0D4QOyRuOYFNzIw/HwsNhj&#10;rt3En3StQisihH2OCroQhlxK33Rk0SduII7elxsthijHVuoRpwi3RmZp+iwt9hwXOhyo7Ki5VN9W&#10;Ab3UTVlsi5XnH3fJ6nRjTtootXyc315BBJrDPfzf/tAKsqdsC39v4hO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0Uo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01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WTMcA&#10;AADdAAAADwAAAGRycy9kb3ducmV2LnhtbESPQWvCQBSE74X+h+UVeil10ygi0VVKaUEUsU314O2R&#10;fWbTZt+G7Krx37uC4HGYmW+YyayztThS6yvHCt56CQjiwumKSwWb36/XEQgfkDXWjknBmTzMpo8P&#10;E8y0O/EPHfNQighhn6ECE0KTSekLQxZ9zzXE0du71mKIsi2lbvEU4baWaZIMpcWK44LBhj4MFf/5&#10;wSrY59XILD951XfrLS1f1sPd999Cqeen7n0MIlAX7uFbe64VpIN0ANc38Qn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rFkz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302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DwsUA&#10;AADdAAAADwAAAGRycy9kb3ducmV2LnhtbESPQWvCQBSE70L/w/IKvemmqYpEVyliSy8eXEvB2yP7&#10;TILZtyG7JvHfdwXB4zAz3zCrzWBr0VHrK8cK3icJCOLcmYoLBb/Hr/EChA/IBmvHpOBGHjbrl9EK&#10;M+N6PlCnQyEihH2GCsoQmkxKn5dk0U9cQxy9s2sthijbQpoW+wi3tUyTZC4tVhwXSmxoW1J+0Ver&#10;wPa622+9/uvDjq2+nWbf1cdJqbfX4XMJItAQnuFH+8coSKfpDO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kP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03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dtcUA&#10;AADdAAAADwAAAGRycy9kb3ducmV2LnhtbESPQWvCQBSE74X+h+UVvNWNsZUS3YQirfTioasUvD2y&#10;zySYfRuy2yT+e1co9DjMzDfMpphsKwbqfeNYwWKegCAunWm4UnA8fD6/gfAB2WDrmBRcyUORPz5s&#10;MDNu5G8adKhEhLDPUEEdQpdJ6cuaLPq564ijd3a9xRBlX0nT4xjhtpVpkqykxYbjQo0dbWsqL/rX&#10;KrCjHvZbr3/G8MFWX0+vu2Z5Umr2NL2vQQSawn/4r/1lFKQv6Qru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N21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0" allowOverlap="1" wp14:anchorId="274F2C08" wp14:editId="2358E621">
                <wp:simplePos x="0" y="0"/>
                <wp:positionH relativeFrom="page">
                  <wp:posOffset>4257040</wp:posOffset>
                </wp:positionH>
                <wp:positionV relativeFrom="paragraph">
                  <wp:posOffset>-20320</wp:posOffset>
                </wp:positionV>
                <wp:extent cx="2633980" cy="219710"/>
                <wp:effectExtent l="0" t="0" r="13970" b="8890"/>
                <wp:wrapNone/>
                <wp:docPr id="2407" name="Group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408" name="Rectangle 230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Rectangle 230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Rectangle 230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230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Freeform 230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Freeform 231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231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231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231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FA33" id="Group 2304" o:spid="_x0000_s1026" style="position:absolute;margin-left:335.2pt;margin-top:-1.6pt;width:207.4pt;height:17.3pt;z-index:-25160448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" o:allowincell="f">
                <v:rect id="Rectangle 2305" o:spid="_x0000_s1027" style="position:absolute;left:6721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UUMMA&#10;AADdAAAADwAAAGRycy9kb3ducmV2LnhtbERP3WrCMBS+H/gO4Qi7m+k6ldEZxY0psg506gMcmmNb&#10;lpyUJrb17ZcLYZcf3/9iNVgjOmp97VjB8yQBQVw4XXOp4HzaPL2C8AFZo3FMCm7kYbUcPSww067n&#10;H+qOoRQxhH2GCqoQmkxKX1Rk0U9cQxy5i2sthgjbUuoW+xhujUyTZC4t1hwbKmzoo6Li93i1Cl4O&#10;s6/BWrN1l+8DvX/m626f90o9jof1G4hAQ/gX3907rSCdJnFufB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4UUMMAAADdAAAADwAAAAAAAAAAAAAAAACYAgAAZHJzL2Rv&#10;d25yZXYueG1sUEsFBgAAAAAEAAQA9QAAAIgDAAAAAA==&#10;" fillcolor="#e6e6e6" stroked="f">
                  <v:path arrowok="t"/>
                </v:rect>
                <v:rect id="Rectangle 2306" o:spid="_x0000_s1028" style="position:absolute;left:10734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xy8YA&#10;AADdAAAADwAAAGRycy9kb3ducmV2LnhtbESP3WrCQBSE7wu+w3IE7+qmVqVN3YgtKkWFWtsHOGRP&#10;fmj2bMiuSXx7tyB4OczMN8xi2ZtKtNS40rKCp3EEgji1uuRcwe/P5vEFhPPIGivLpOBCDpbJ4GGB&#10;sbYdf1N78rkIEHYxKii8r2MpXVqQQTe2NXHwMtsY9EE2udQNdgFuKjmJork0WHJYKLCmj4LSv9PZ&#10;KHg+zna9MdXWZocjva/3q/Zr3yk1GvarNxCeen8P39qfWsFkGr3C/5vwBG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xy8YAAADdAAAADwAAAAAAAAAAAAAAAACYAgAAZHJz&#10;L2Rvd25yZXYueG1sUEsFBgAAAAAEAAQA9QAAAIsDAAAAAA==&#10;" fillcolor="#e6e6e6" stroked="f">
                  <v:path arrowok="t"/>
                </v:rect>
                <v:rect id="Rectangle 2307" o:spid="_x0000_s1029" style="position:absolute;left:6822;top:-21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Oi8MA&#10;AADdAAAADwAAAGRycy9kb3ducmV2LnhtbERP3WrCMBS+H+wdwhnsbk3tVKQzSh2bjClYdQ9waI5t&#10;sTkpTdZ2b79cCF5+fP/L9Wga0VPnassKJlEMgriwuuZSwc/582UBwnlkjY1lUvBHDtarx4clptoO&#10;fKT+5EsRQtilqKDyvk2ldEVFBl1kW+LAXWxn0AfYlVJ3OIRw08gkjufSYM2hocKW3isqrqdfo+A1&#10;n32PxjRbe9nntPnYZf1hNyj1/DRmbyA8jf4uvrm/tIJkOgn7w5v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Oi8MAAADdAAAADwAAAAAAAAAAAAAAAACYAgAAZHJzL2Rv&#10;d25yZXYueG1sUEsFBgAAAAAEAAQA9QAAAIgDAAAAAA==&#10;" fillcolor="#e6e6e6" stroked="f">
                  <v:path arrowok="t"/>
                </v:rect>
                <v:shape id="Freeform 2308" o:spid="_x0000_s1030" style="position:absolute;left:6709;top:-26;width:4138;height:20;visibility:visible;mso-wrap-style:square;v-text-anchor:top" coordsize="4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disQA&#10;AADdAAAADwAAAGRycy9kb3ducmV2LnhtbESP3YrCMBSE7wXfIRzBO00rIlpNixREb3bBnwc4NMe2&#10;2pyUJtbuPv1mYWEvh5n5htllg2lET52rLSuI5xEI4sLqmksFt+thtgbhPLLGxjIp+CIHWToe7TDR&#10;9s1n6i++FAHCLkEFlfdtIqUrKjLo5rYlDt7ddgZ9kF0pdYfvADeNXETRShqsOSxU2FJeUfG8vIyC&#10;zedruaL4dPymx2PD/Trn80eu1HQy7LcgPA3+P/zXPmkFi2Ucw++b8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3YrEAAAA3QAAAA8AAAAAAAAAAAAAAAAAmAIAAGRycy9k&#10;b3ducmV2LnhtbFBLBQYAAAAABAAEAPUAAACJAw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309" o:spid="_x0000_s1031" style="position:absolute;left:6714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qDsMA&#10;AADdAAAADwAAAGRycy9kb3ducmV2LnhtbESP0YrCMBRE34X9h3AFX2RNW2VXqlFWQRDfdPsBl+ba&#10;FpOb0kTt7tcbQfBxmJkzzHLdWyNu1PnGsYJ0koAgLp1uuFJQ/O4+5yB8QNZoHJOCP/KwXn0Mlphr&#10;d+cj3U6hEhHCPkcFdQhtLqUva7LoJ64ljt7ZdRZDlF0ldYf3CLdGZknyJS02HBdqbGlbU3k5Xa0C&#10;+i7K7Wa6GXv+d5esSFJz0Eap0bD/WYAI1Id3+NXeawXZLM3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qDsMAAADdAAAADwAAAAAAAAAAAAAAAACYAgAAZHJzL2Rv&#10;d25yZXYueG1sUEsFBgAAAAAEAAQA9QAAAIgD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10" o:spid="_x0000_s1032" style="position:absolute;left:1084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+PlcUA&#10;AADdAAAADwAAAGRycy9kb3ducmV2LnhtbESPwWrDMBBE74H+g9hCLyGR7YQ2OFFMYyiU3pL4AxZr&#10;Y5tIK2OpttuvrwqFHoeZecMcitkaMdLgO8cK0nUCgrh2uuNGQXV9W+1A+ICs0TgmBV/koTg+LA6Y&#10;azfxmcZLaESEsM9RQRtCn0vp65Ys+rXriaN3c4PFEOXQSD3gFOHWyCxJnqXFjuNCiz2VLdX3y6dV&#10;QC9VXZ42p6Xnb3fPqiQ1H9oo9fQ4v+5BBJrDf/iv/a4VZNt0A79v4hO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4+V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11" o:spid="_x0000_s1033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s5MUA&#10;AADdAAAADwAAAGRycy9kb3ducmV2LnhtbESPQWvCQBSE70L/w/IK3sxGq6WkrlLEihcPrqXg7ZF9&#10;TUKzb0N2TeK/dwXB4zAz3zDL9WBr0VHrK8cKpkkKgjh3puJCwc/pe/IBwgdkg7VjUnAlD+vVy2iJ&#10;mXE9H6nToRARwj5DBWUITSalz0uy6BPXEEfvz7UWQ5RtIU2LfYTbWs7S9F1arDgulNjQpqT8X1+s&#10;Atvr7rDx+rcPW7b6el7sqrezUuPX4esTRKAhPMOP9t4omM2n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izk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12" o:spid="_x0000_s1034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Jf8UA&#10;AADdAAAADwAAAGRycy9kb3ducmV2LnhtbESPQWvCQBSE70L/w/IK3sxGq6WkrlLEihcPrqXg7ZF9&#10;TUKzb0N2TeK/dwXB4zAz3zDL9WBr0VHrK8cKpkkKgjh3puJCwc/pe/IBwgdkg7VjUnAlD+vVy2iJ&#10;mXE9H6nToRARwj5DBWUITSalz0uy6BPXEEfvz7UWQ5RtIU2LfYTbWs7S9F1arDgulNjQpqT8X1+s&#10;Atvr7rDx+rcPW7b6el7sqrezUuPX4esTRKAhPMOP9t4omM2n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ol/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13" o:spid="_x0000_s1035" style="position:absolute;left:6719;top:309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zycUA&#10;AADdAAAADwAAAGRycy9kb3ducmV2LnhtbESPQWvCQBSE7wX/w/IEb83GKCqpq0ghKkgPxrbnR/aZ&#10;BLNvQ3Yb4793C4Ueh5n5hllvB9OInjpXW1YwjWIQxIXVNZcKPi/Z6wqE88gaG8uk4EEOtpvRyxpT&#10;be98pj73pQgQdikqqLxvUyldUZFBF9mWOHhX2xn0QXal1B3eA9w0MonjhTRYc1iosKX3iopb/mMU&#10;9F/X71Pmkjbb97NllieHYfUxU2oyHnZvIDwN/j/81z5qBcl8uoDfN+EJ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vPJxQAAAN0AAAAPAAAAAAAAAAAAAAAAAJgCAABkcnMv&#10;ZG93bnJldi54bWxQSwUGAAAAAAQABAD1AAAAigM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na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to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a</w:t>
      </w:r>
      <w:r w:rsidR="00256311" w:rsidRPr="00365876">
        <w:rPr>
          <w:rFonts w:ascii="Arial" w:hAnsi="Arial" w:cs="Arial"/>
          <w:position w:val="-1"/>
          <w:sz w:val="18"/>
          <w:szCs w:val="18"/>
        </w:rPr>
        <w:tab/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il</w:t>
      </w:r>
    </w:p>
    <w:p w14:paraId="66737539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64FA39" w14:textId="77777777" w:rsidR="00256311" w:rsidRPr="00365876" w:rsidRDefault="000E665F" w:rsidP="00256311">
      <w:pPr>
        <w:widowControl w:val="0"/>
        <w:tabs>
          <w:tab w:val="left" w:pos="5340"/>
        </w:tabs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0" allowOverlap="1" wp14:anchorId="248154CF" wp14:editId="109F545B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393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394" name="Rectangle 23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Rectangle 23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Rectangle 23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Freeform 23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231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232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232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232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232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232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232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232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232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9958" id="Group 2314" o:spid="_x0000_s1026" style="position:absolute;margin-left:137.15pt;margin-top:-1.6pt;width:160.95pt;height:17.3pt;z-index:-25160345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" o:allowincell="f">
                <v:rect id="Rectangle 2315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Gt8YA&#10;AADdAAAADwAAAGRycy9kb3ducmV2LnhtbESP0WrCQBRE3wv+w3KFvtWNWsXGrGJLW0QL1dQPuGSv&#10;STB7N2S3Sfr3XUHwcZiZM0yy7k0lWmpcaVnBeBSBIM6sLjlXcPr5eFqAcB5ZY2WZFPyRg/Vq8JBg&#10;rG3HR2pTn4sAYRejgsL7OpbSZQUZdCNbEwfvbBuDPsgml7rBLsBNJSdRNJcGSw4LBdb0VlB2SX+N&#10;gulhtuuNqT7t+etAr+/7Tfu975R6HPabJQhPvb+Hb+2tVjCZvjzD9U1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NGt8YAAADdAAAADwAAAAAAAAAAAAAAAACYAgAAZHJz&#10;L2Rvd25yZXYueG1sUEsFBgAAAAAEAAQA9QAAAIsDAAAAAA==&#10;" fillcolor="#e6e6e6" stroked="f">
                  <v:path arrowok="t"/>
                </v:rect>
                <v:rect id="Rectangle 2316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jLMUA&#10;AADdAAAADwAAAGRycy9kb3ducmV2LnhtbESP3WrCQBSE7wu+w3IE7+pGxaLRVVRskSr4+wCH7DEJ&#10;Zs+G7DZJ394tCL0cZuYbZr5sTSFqqlxuWcGgH4EgTqzOOVVwu36+T0A4j6yxsEwKfsnBctF5m2Os&#10;bcNnqi8+FQHCLkYFmfdlLKVLMjLo+rYkDt7dVgZ9kFUqdYVNgJtCDqPoQxrMOSxkWNImo+Rx+TEK&#10;Rqfxd2tM8WXvhxOtt/tVfdw3SvW67WoGwlPr/8Ov9k4rGI6mY/h7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+MsxQAAAN0AAAAPAAAAAAAAAAAAAAAAAJgCAABkcnMv&#10;ZG93bnJldi54bWxQSwUGAAAAAAQABAD1AAAAigMAAAAA&#10;" fillcolor="#e6e6e6" stroked="f">
                  <v:path arrowok="t"/>
                </v:rect>
                <v:rect id="Rectangle 2317" o:spid="_x0000_s1029" style="position:absolute;left:2861;top:-21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9W8UA&#10;AADdAAAADwAAAGRycy9kb3ducmV2LnhtbESP3WrCQBSE7wu+w3IE7+pGpaLRVWyxRarg7wMcssck&#10;mD0bstskvr0rCL0cZuYbZr5sTSFqqlxuWcGgH4EgTqzOOVVwOX+/T0A4j6yxsEwK7uRguei8zTHW&#10;tuEj1SefigBhF6OCzPsyltIlGRl0fVsSB+9qK4M+yCqVusImwE0hh1E0lgZzDgsZlvSVUXI7/RkF&#10;o8PHb2tM8WOvuwN9rrerer9tlOp129UMhKfW/4df7Y1WMBxNx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1bxQAAAN0AAAAPAAAAAAAAAAAAAAAAAJgCAABkcnMv&#10;ZG93bnJldi54bWxQSwUGAAAAAAQABAD1AAAAigMAAAAA&#10;" fillcolor="#e6e6e6" stroked="f">
                  <v:path arrowok="t"/>
                </v:rect>
                <v:shape id="Freeform 2318" o:spid="_x0000_s1030" style="position:absolute;left:27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8rMUA&#10;AADdAAAADwAAAGRycy9kb3ducmV2LnhtbESPQWvCQBSE7wX/w/IEb3Wj0qrRVURs6aUHVxG8PbLP&#10;JJh9G7JrEv99t1DocZiZb5j1treVaKnxpWMFk3ECgjhzpuRcwfn08boA4QOywcoxKXiSh+1m8LLG&#10;1LiOj9TqkIsIYZ+igiKEOpXSZwVZ9GNXE0fv5hqLIcoml6bBLsJtJadJ8i4tlhwXCqxpX1B21w+r&#10;wHa6/d57fenCga1+Xt8+y9lVqdGw361ABOrDf/iv/WUUTGfLO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Xys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19" o:spid="_x0000_s1031" style="position:absolute;left:27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o3sEA&#10;AADdAAAADwAAAGRycy9kb3ducmV2LnhtbERPTYvCMBC9C/sfwix403QVxa1GWWQVLx6MsuBtaMa2&#10;bDMpTWzrvzcHwePjfa82va1ES40vHSv4GicgiDNnSs4VXM670QKED8gGK8ek4EEeNuuPwQpT4zo+&#10;UatDLmII+xQVFCHUqZQ+K8iiH7uaOHI311gMETa5NA12MdxWcpIkc2mx5NhQYE3bgrJ/fbcKbKfb&#10;49brvy78stWP62xfTq9KDT/7nyWIQH14i1/ug1EwmX7Hu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6N7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20" o:spid="_x0000_s1032" style="position:absolute;left:2757;top:-26;width:3191;height:20;visibility:visible;mso-wrap-style:square;v-text-anchor:top" coordsize="3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t8cUA&#10;AADdAAAADwAAAGRycy9kb3ducmV2LnhtbESPQWvCQBSE70L/w/IKvUjdGEFM6hpasaCe2lTw+si+&#10;JsHs25Bdk/jv3ULB4zAz3zDrbDSN6KlztWUF81kEgriwuuZSwenn83UFwnlkjY1lUnAjB9nmabLG&#10;VNuBv6nPfSkChF2KCirv21RKV1Rk0M1sSxy8X9sZ9EF2pdQdDgFuGhlH0VIarDksVNjStqLikl+N&#10;gp7biIfFdFd/HY4fl/NKT6XVSr08j+9vIDyN/hH+b++1gniRJPD3Jj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G3xxQAAAN0AAAAPAAAAAAAAAAAAAAAAAJgCAABkcnMv&#10;ZG93bnJldi54bWxQSwUGAAAAAAQABAD1AAAAigM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2321" o:spid="_x0000_s1033" style="position:absolute;left:59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8OsEA&#10;AADdAAAADwAAAGRycy9kb3ducmV2LnhtbERPy4rCMBTdD/gP4QruxtQnQ8coIipuZmEUwd2ludOW&#10;aW5KE9v692YhzPJw3qtNbyvRUuNLxwom4wQEceZMybmC6+Xw+QXCB2SDlWNS8CQPm/XgY4WpcR2f&#10;qdUhFzGEfYoKihDqVEqfFWTRj11NHLlf11gMETa5NA12MdxWcpokS2mx5NhQYE27grI//bAKbKfb&#10;n53Xty7s2ernfXEsZ3elRsN++w0iUB/+xW/3ySiYzpO4P76JT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kvDr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22" o:spid="_x0000_s1034" style="position:absolute;left:59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ZocUA&#10;AADdAAAADwAAAGRycy9kb3ducmV2LnhtbESPQWvCQBSE70L/w/IK3sxGbUWiqxSp0ouHrqXg7ZF9&#10;TUKzb0N2TeK/dwXB4zAz3zDr7WBr0VHrK8cKpkkKgjh3puJCwc9pP1mC8AHZYO2YFFzJw3bzMlpj&#10;ZlzP39TpUIgIYZ+hgjKEJpPS5yVZ9IlriKP351qLIcq2kKbFPsJtLWdpupAWK44LJTa0Kyn/1xer&#10;wPa6O+68/u3DJ1t9Pb8fqvlZqfHr8LECEWgIz/Cj/WUUzN7SKdzfx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Bmh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23" o:spid="_x0000_s1035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808QA&#10;AADdAAAADwAAAGRycy9kb3ducmV2LnhtbESPUWvCMBSF3wf7D+EOfBkzsQ4nnVGmIIhvq/0Bl+ba&#10;FpOb0kTt9uuNIPh4OOd8h7NYDc6KC/Wh9axhMlYgiCtvWq41lIftxxxEiMgGrWfS8EcBVsvXlwXm&#10;xl/5ly5FrEWCcMhRQxNjl0sZqoYchrHviJN39L3DmGRfS9PjNcGdlZlSM+mw5bTQYEebhqpTcXYa&#10;6KusNuvp+j3wvz9lpZrYvbFaj96Gn28QkYb4DD/aO6Mh+1QZ3N+k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vNP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24" o:spid="_x0000_s1036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ZSMQA&#10;AADdAAAADwAAAGRycy9kb3ducmV2LnhtbESPUWvCMBSF3wf7D+EOfBmaWIdK1ygqDIZv0/6AS3PX&#10;liY3pYla9+uXwcDHwznnO5xiOzorrjSE1rOG+UyBIK68abnWUJ4/pmsQISIbtJ5Jw50CbDfPTwXm&#10;xt/4i66nWIsE4ZCjhibGPpcyVA05DDPfEyfv2w8OY5JDLc2AtwR3VmZKLaXDltNCgz0dGqq608Vp&#10;oFVZHfaL/WvgH99lpZrbo7FaT17G3TuISGN8hP/bn0ZD9qYW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GUj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25" o:spid="_x0000_s1037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KLMcA&#10;AADdAAAADwAAAGRycy9kb3ducmV2LnhtbESPQWvCQBSE7wX/w/KEXopuakVC6ioiLUhFbKMeentk&#10;n9m02bchu2r677uC4HGYmW+Y6byztThT6yvHCp6HCQjiwumKSwX73fsgBeEDssbaMSn4Iw/zWe9h&#10;ipl2F/6icx5KESHsM1RgQmgyKX1hyKIfuoY4ekfXWgxRtqXULV4i3NZylCQTabHiuGCwoaWh4jc/&#10;WQXHvErN+o03L257oPXTdvL9+fOh1GO/W7yCCNSFe/jWXmkFo3Eyhuub+AT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Siz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326" o:spid="_x0000_s1038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fosUA&#10;AADdAAAADwAAAGRycy9kb3ducmV2LnhtbESPQWvCQBSE74X+h+UVems2tVUkuglF2uLFQ1cRvD2y&#10;zySYfRuy2yT+e7cg9DjMzDfMuphsKwbqfeNYwWuSgiAunWm4UnDYf70sQfiAbLB1TAqu5KHIHx/W&#10;mBk38g8NOlQiQthnqKAOocuk9GVNFn3iOuLonV1vMUTZV9L0OEa4beUsTRfSYsNxocaONjWVF/1r&#10;FdhRD7uN18cxfLLV19P8u3k7KfX8NH2sQASawn/43t4aBbP3dA5/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x+i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27" o:spid="_x0000_s1039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B1cUA&#10;AADdAAAADwAAAGRycy9kb3ducmV2LnhtbESPQWvCQBSE74L/YXmCN92obZDoKiJWeumh2yJ4e2Sf&#10;STD7NmS3Sfz3bqHQ4zAz3zDb/WBr0VHrK8cKFvMEBHHuTMWFgu+vt9kahA/IBmvHpOBBHva78WiL&#10;mXE9f1KnQyEihH2GCsoQmkxKn5dk0c9dQxy9m2sthijbQpoW+wi3tVwmSSotVhwXSmzoWFJ+1z9W&#10;ge1193H0+tKHE1v9uL6eq9VVqelkOGxABBrCf/iv/W4ULF+SFH7fx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YHV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 wp14:anchorId="4B73E1A7" wp14:editId="37A49F28">
                <wp:simplePos x="0" y="0"/>
                <wp:positionH relativeFrom="page">
                  <wp:posOffset>4257040</wp:posOffset>
                </wp:positionH>
                <wp:positionV relativeFrom="paragraph">
                  <wp:posOffset>-20320</wp:posOffset>
                </wp:positionV>
                <wp:extent cx="2633980" cy="219710"/>
                <wp:effectExtent l="0" t="0" r="13970" b="8890"/>
                <wp:wrapNone/>
                <wp:docPr id="2379" name="Group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380" name="Rectangle 232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Rectangle 233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Rectangle 233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Freeform 233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33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33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33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33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33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33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33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34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34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69C3" id="Group 2328" o:spid="_x0000_s1026" style="position:absolute;margin-left:335.2pt;margin-top:-1.6pt;width:207.4pt;height:17.3pt;z-index:-25160243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" o:allowincell="f">
                <v:rect id="Rectangle 2329" o:spid="_x0000_s1027" style="position:absolute;left:6721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acEA&#10;AADdAAAADwAAAGRycy9kb3ducmV2LnhtbERPy4rCMBTdC/5DuIK7MVWZQapRdBhlUMHnB1yaa1ts&#10;bkoT2/r3ZiG4PJz3bNGaQtRUudyyguEgAkGcWJ1zquB6WX9NQDiPrLGwTAqe5GAx73ZmGGvb8Inq&#10;s09FCGEXo4LM+zKW0iUZGXQDWxIH7mYrgz7AKpW6wiaEm0KOouhHGsw5NGRY0m9Gyf38MArGx+9t&#10;a0yxsbf9kVZ/u2V92DVK9XvtcgrCU+s/4rf7XysYjSdhf3gTn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1mnBAAAA3QAAAA8AAAAAAAAAAAAAAAAAmAIAAGRycy9kb3du&#10;cmV2LnhtbFBLBQYAAAAABAAEAPUAAACGAwAAAAA=&#10;" fillcolor="#e6e6e6" stroked="f">
                  <v:path arrowok="t"/>
                </v:rect>
                <v:rect id="Rectangle 2330" o:spid="_x0000_s1028" style="position:absolute;left:10734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z8sQA&#10;AADdAAAADwAAAGRycy9kb3ducmV2LnhtbESP3YrCMBSE7xd8h3AE79ZUZRepRlFRERX8fYBDc2yL&#10;zUlpYtt9e7OwsJfDzHzDTOetKURNlcstKxj0IxDEidU5pwrut83nGITzyBoLy6TghxzMZ52PKcba&#10;Nnyh+upTESDsYlSQeV/GUrokI4Oub0vi4D1sZdAHWaVSV9gEuCnkMIq+pcGcw0KGJa0ySp7Xl1Ew&#10;On/tW2OKrX0cz7RcHxb16dAo1eu2iwkIT63/D/+1d1rBcDQewO+b8AT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c/LEAAAA3QAAAA8AAAAAAAAAAAAAAAAAmAIAAGRycy9k&#10;b3ducmV2LnhtbFBLBQYAAAAABAAEAPUAAACJAwAAAAA=&#10;" fillcolor="#e6e6e6" stroked="f">
                  <v:path arrowok="t"/>
                </v:rect>
                <v:rect id="Rectangle 2331" o:spid="_x0000_s1029" style="position:absolute;left:6822;top:-21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thcYA&#10;AADdAAAADwAAAGRycy9kb3ducmV2LnhtbESP0WrCQBRE3wX/YblC3+rGSEViVlFpS6mFavQDLtlr&#10;EszeDdltkv59Vyj4OMzMGSbdDKYWHbWusqxgNo1AEOdWV1wouJzfnpcgnEfWWFsmBb/kYLMej1JM&#10;tO35RF3mCxEg7BJUUHrfJFK6vCSDbmob4uBdbWvQB9kWUrfYB7ipZRxFC2mw4rBQYkP7kvJb9mMU&#10;zI8vn4Mx9bu9fh1p93rYdt+HXqmnybBdgfA0+Ef4v/2hFcTzZQz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/thcYAAADdAAAADwAAAAAAAAAAAAAAAACYAgAAZHJz&#10;L2Rvd25yZXYueG1sUEsFBgAAAAAEAAQA9QAAAIsDAAAAAA==&#10;" fillcolor="#e6e6e6" stroked="f">
                  <v:path arrowok="t"/>
                </v:rect>
                <v:shape id="Freeform 2332" o:spid="_x0000_s1030" style="position:absolute;left:6709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scsUA&#10;AADdAAAADwAAAGRycy9kb3ducmV2LnhtbESPQWvCQBSE74L/YXlCb7rRUAmpq4io9NKD21Lw9si+&#10;JqHZtyG7JvHfdwuCx2FmvmE2u9E2oqfO144VLBcJCOLCmZpLBV+fp3kGwgdkg41jUnAnD7vtdLLB&#10;3LiBL9TrUIoIYZ+jgiqENpfSFxVZ9AvXEkfvx3UWQ5RdKU2HQ4TbRq6SZC0t1hwXKmzpUFHxq29W&#10;gR10/3Hw+nsIR7b6fn091+lVqZfZuH8DEWgMz/Cj/W4UrNIsh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+xy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33" o:spid="_x0000_s1031" style="position:absolute;left:6709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0BsYA&#10;AADdAAAADwAAAGRycy9kb3ducmV2LnhtbESPQWvCQBSE70L/w/IKvZlNYy0SXUMRW3rpwbUI3h7Z&#10;ZxLMvg3ZNYn/vlso9DjMzDfMpphsKwbqfeNYwXOSgiAunWm4UvB9fJ+vQPiAbLB1TAru5KHYPsw2&#10;mBs38oEGHSoRIexzVFCH0OVS+rImiz5xHXH0Lq63GKLsK2l6HCPctjJL01dpseG4UGNHu5rKq75Z&#10;BXbUw9fO69MY9mz1/bz8aBZnpZ4ep7c1iEBT+A//tT+NgmyxeoH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Z0Bs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334" o:spid="_x0000_s1032" style="position:absolute;left:6719;top:-26;width:4119;height:20;visibility:visible;mso-wrap-style:square;v-text-anchor:top" coordsize="4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tkccA&#10;AADdAAAADwAAAGRycy9kb3ducmV2LnhtbESPQUvDQBSE74L/YXlCL2I3rVRK7LaI0NLiyejB3p7Z&#10;l2ww+zbZ3Tbx37tCocdhZr5hVpvRtuJMPjSOFcymGQji0umGawWfH9uHJYgQkTW2jknBLwXYrG9v&#10;VphrN/A7nYtYiwThkKMCE2OXSxlKQxbD1HXEyauctxiT9LXUHocEt62cZ9mTtNhwWjDY0auh8qc4&#10;WQX7ouidPfTffleZ++PQH7/eqk6pyd348gwi0hiv4Ut7rxXMH5cL+H+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J7ZHHAAAA3QAAAA8AAAAAAAAAAAAAAAAAmAIAAGRy&#10;cy9kb3ducmV2LnhtbFBLBQYAAAAABAAEAPUAAACMAwAAAAA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2335" o:spid="_x0000_s1033" style="position:absolute;left:1083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P6sQA&#10;AADdAAAADwAAAGRycy9kb3ducmV2LnhtbESPQYvCMBSE7wv+h/AEb2uqsiLVKCIqe9mDUQRvj+bZ&#10;FpuX0sS2/vvNwoLHYWa+YVab3laipcaXjhVMxgkI4syZknMFl/PhcwHCB2SDlWNS8CIPm/XgY4Wp&#10;cR2fqNUhFxHCPkUFRQh1KqXPCrLox64mjt7dNRZDlE0uTYNdhNtKTpNkLi2WHBcKrGlXUPbQT6vA&#10;drr92Xl97cKerX7dvo7l7KbUaNhvlyAC9eEd/m9/GwXT2WIOf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T+r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36" o:spid="_x0000_s1034" style="position:absolute;left:1083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qccYA&#10;AADdAAAADwAAAGRycy9kb3ducmV2LnhtbESPQWvCQBSE70L/w/IKvZlNI7USXUMRW3rpwbUI3h7Z&#10;ZxLMvg3ZNYn/vlso9DjMzDfMpphsKwbqfeNYwXOSgiAunWm4UvB9fJ+vQPiAbLB1TAru5KHYPsw2&#10;mBs38oEGHSoRIexzVFCH0OVS+rImiz5xHXH0Lq63GKLsK2l6HCPctjJL06W02HBcqLGjXU3lVd+s&#10;Ajvq4Wvn9WkMe7b6fn75aBZnpZ4ep7c1iEBT+A//tT+NgmyxeoX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qc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337" o:spid="_x0000_s1035" style="position:absolute;left:6714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FBsAA&#10;AADdAAAADwAAAGRycy9kb3ducmV2LnhtbERPzYrCMBC+C75DGMGLaGqFXammooIg3tbtAwzN2JYm&#10;k9JktevTm4Pg8eP73+4Ga8Sdet84VrBcJCCIS6cbrhQUv6f5GoQPyBqNY1LwTx52+Xi0xUy7B//Q&#10;/RoqEUPYZ6igDqHLpPRlTRb9wnXEkbu53mKIsK+k7vERw62RaZJ8SYsNx4YaOzrWVLbXP6uAvovy&#10;eFgdZp6frk2LZGku2ig1nQz7DYhAQ/iI3+6zVpCu1nFufBOf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FBsAAAADdAAAADwAAAAAAAAAAAAAAAACYAgAAZHJzL2Rvd25y&#10;ZXYueG1sUEsFBgAAAAAEAAQA9QAAAIUD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38" o:spid="_x0000_s1036" style="position:absolute;left:1084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gncUA&#10;AADdAAAADwAAAGRycy9kb3ducmV2LnhtbESPwWrDMBBE74H+g9hCL6GR7UDqOlFMHSiE3uL6AxZr&#10;Y5tIK2OpiduvjwqFHoeZecPsytkacaXJD44VpKsEBHHr9MCdgubz/TkH4QOyRuOYFHyTh3L/sNhh&#10;od2NT3StQycihH2BCvoQxkJK3/Zk0a/cSBy9s5sshiinTuoJbxFujcySZCMtDhwXehzp0FN7qb+s&#10;Anpp2kO1rpaef9wla5LUfGij1NPj/LYFEWgO/+G/9lEryNb5K/y+i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+Cd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39" o:spid="_x0000_s1037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k2MEA&#10;AADdAAAADwAAAGRycy9kb3ducmV2LnhtbERPTYvCMBC9C/sfwix403QVxa1GWWQVLx6MsuBtaMa2&#10;bDMpTWzrvzcHwePjfa82va1ES40vHSv4GicgiDNnSs4VXM670QKED8gGK8ek4EEeNuuPwQpT4zo+&#10;UatDLmII+xQVFCHUqZQ+K8iiH7uaOHI311gMETa5NA12MdxWcpIkc2mx5NhQYE3bgrJ/fbcKbKfb&#10;49brvy78stWP62xfTq9KDT/7nyWIQH14i1/ug1EwmX7H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5Nj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40" o:spid="_x0000_s1038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BQ8UA&#10;AADdAAAADwAAAGRycy9kb3ducmV2LnhtbESPQWvCQBSE74X+h+UJvTUbFUsbXaWIFS8eupaCt0f2&#10;mQSzb0N2TeK/dwXB4zAz3zCL1WBr0VHrK8cKxkkKgjh3puJCwd/h5/0ThA/IBmvHpOBKHlbL15cF&#10;Zsb1/EudDoWIEPYZKihDaDIpfV6SRZ+4hjh6J9daDFG2hTQt9hFuazlJ0w9pseK4UGJD65Lys75Y&#10;BbbX3X7t9X8fNmz19TjbVtOjUm+j4XsOItAQnuFHe2cUTKZfY7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EFD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41" o:spid="_x0000_s1039" style="position:absolute;left:6719;top:309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79cYA&#10;AADdAAAADwAAAGRycy9kb3ducmV2LnhtbESPQWvCQBSE74L/YXmF3nTTDVibuooU0grSg7Ht+ZF9&#10;JqHZtyG7jem/dwXB4zAz3zCrzWhbMVDvG8canuYJCOLSmYYrDV/HfLYE4QOywdYxafgnD5v1dLLC&#10;zLgzH2goQiUihH2GGuoQukxKX9Zk0c9dRxy9k+sthij7SpoezxFuW6mSZCEtNhwXauzorabyt/iz&#10;Gobv088+96rL34f0OS/Ux7j8TLV+fBi3ryACjeEevrV3RoNKXxRc38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79cYAAADdAAAADwAAAAAAAAAAAAAAAACYAgAAZHJz&#10;L2Rvd25yZXYueG1sUEsFBgAAAAAEAAQA9QAAAIsD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position w:val="-1"/>
          <w:sz w:val="18"/>
          <w:szCs w:val="18"/>
        </w:rPr>
        <w:t>r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esi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te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n</w:t>
      </w:r>
      <w:r w:rsidR="00256311" w:rsidRPr="00365876">
        <w:rPr>
          <w:rFonts w:ascii="Arial" w:hAnsi="Arial" w:cs="Arial"/>
          <w:position w:val="-1"/>
          <w:sz w:val="18"/>
          <w:szCs w:val="18"/>
        </w:rPr>
        <w:tab/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a</w:t>
      </w:r>
    </w:p>
    <w:p w14:paraId="1AE059D7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E34DC5" w14:textId="77777777" w:rsidR="00256311" w:rsidRPr="00365876" w:rsidRDefault="000E665F" w:rsidP="00256311">
      <w:pPr>
        <w:widowControl w:val="0"/>
        <w:tabs>
          <w:tab w:val="left" w:pos="5240"/>
        </w:tabs>
        <w:autoSpaceDE w:val="0"/>
        <w:autoSpaceDN w:val="0"/>
        <w:adjustRightInd w:val="0"/>
        <w:spacing w:before="37" w:after="0" w:line="240" w:lineRule="auto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0" allowOverlap="1" wp14:anchorId="417A930E" wp14:editId="16684B8B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365" name="Group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366" name="Rectangle 234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Rectangle 234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Rectangle 234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34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34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34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34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35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35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35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35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35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35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C791" id="Group 2342" o:spid="_x0000_s1026" style="position:absolute;margin-left:137.15pt;margin-top:-1.6pt;width:160.95pt;height:17.3pt;z-index:-251601408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" o:allowincell="f">
                <v:rect id="Rectangle 2343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NfMUA&#10;AADdAAAADwAAAGRycy9kb3ducmV2LnhtbESP0WrCQBRE34X+w3KFvtWNSkOJrmLFStFCU/UDLtlr&#10;EszeDdk1iX/vCgUfh5k5w8yXvalES40rLSsYjyIQxJnVJecKTsevtw8QziNrrCyTghs5WC5eBnNM&#10;tO34j9qDz0WAsEtQQeF9nUjpsoIMupGtiYN3to1BH2STS91gF+CmkpMoiqXBksNCgTWtC8ouh6tR&#10;ME3fd70x1daef1L63OxX7e++U+p12K9mIDz1/hn+b39rBZNpHMPjTX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A18xQAAAN0AAAAPAAAAAAAAAAAAAAAAAJgCAABkcnMv&#10;ZG93bnJldi54bWxQSwUGAAAAAAQABAD1AAAAigMAAAAA&#10;" fillcolor="#e6e6e6" stroked="f">
                  <v:path arrowok="t"/>
                </v:rect>
                <v:rect id="Rectangle 2344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o58UA&#10;AADdAAAADwAAAGRycy9kb3ducmV2LnhtbESP3WrCQBSE7wu+w3IE7+pGpSrRVWyxRarg7wMcssck&#10;mD0bstskvr0rCL0cZuYbZr5sTSFqqlxuWcGgH4EgTqzOOVVwOX+/T0E4j6yxsEwK7uRguei8zTHW&#10;tuEj1SefigBhF6OCzPsyltIlGRl0fVsSB+9qK4M+yCqVusImwE0hh1E0lgZzDgsZlvSVUXI7/RkF&#10;o8PHb2tM8WOvuwN9rrerer9tlOp129UMhKfW/4df7Y1WMByNJ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KjnxQAAAN0AAAAPAAAAAAAAAAAAAAAAAJgCAABkcnMv&#10;ZG93bnJldi54bWxQSwUGAAAAAAQABAD1AAAAigMAAAAA&#10;" fillcolor="#e6e6e6" stroked="f">
                  <v:path arrowok="t"/>
                </v:rect>
                <v:rect id="Rectangle 2345" o:spid="_x0000_s1029" style="position:absolute;left:2861;top:-21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8lcIA&#10;AADdAAAADwAAAGRycy9kb3ducmV2LnhtbERPy4rCMBTdC/MP4Q7MTtNRFKlGUdFhUMH6+IBLc23L&#10;NDelybT1781CcHk47/myM6VoqHaFZQXfgwgEcWp1wZmC23XXn4JwHlljaZkUPMjBcvHRm2Osbctn&#10;ai4+EyGEXYwKcu+rWEqX5mTQDWxFHLi7rQ36AOtM6hrbEG5KOYyiiTRYcGjIsaJNTunf5d8oGCXj&#10;fWdM+WPvx4TW28OqOR1apb4+u9UMhKfOv8Uv969WMBxNwtz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yVwgAAAN0AAAAPAAAAAAAAAAAAAAAAAJgCAABkcnMvZG93&#10;bnJldi54bWxQSwUGAAAAAAQABAD1AAAAhwMAAAAA&#10;" fillcolor="#e6e6e6" stroked="f">
                  <v:path arrowok="t"/>
                </v:rect>
                <v:shape id="Freeform 2346" o:spid="_x0000_s1030" style="position:absolute;left:27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9YsQA&#10;AADdAAAADwAAAGRycy9kb3ducmV2LnhtbESPQWvCQBSE7wX/w/KE3upGpaLRVURs8eKhqwjeHtln&#10;Esy+DdltEv+9WxB6HGbmG2a16W0lWmp86VjBeJSAIM6cKTlXcD59fcxB+IBssHJMCh7kYbMevK0w&#10;Na7jH2p1yEWEsE9RQRFCnUrps4Is+pGriaN3c43FEGWTS9NgF+G2kpMkmUmLJceFAmvaFZTd9a9V&#10;YDvdHndeX7qwZ6sf18/vcnpV6n3Yb5cgAvXhP/xqH4yCyXS2gL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PWL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47" o:spid="_x0000_s1031" style="position:absolute;left:27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CIsEA&#10;AADdAAAADwAAAGRycy9kb3ducmV2LnhtbERPTYvCMBC9C/sfwix403QVdalGWWQVLx6MsuBtaMa2&#10;bDMpTWzrvzcHwePjfa82va1ES40vHSv4GicgiDNnSs4VXM670TcIH5ANVo5JwYM8bNYfgxWmxnV8&#10;olaHXMQQ9ikqKEKoUyl9VpBFP3Y1ceRurrEYImxyaRrsYrit5CRJ5tJiybGhwJq2BWX/+m4V2E63&#10;x63Xf134Zasf19m+nF6VGn72P0sQgfrwFr/cB6NgMl3E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AiL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48" o:spid="_x0000_s1032" style="position:absolute;left:2757;top:-26;width:3191;height:20;visibility:visible;mso-wrap-style:square;v-text-anchor:top" coordsize="3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DcMA&#10;AADdAAAADwAAAGRycy9kb3ducmV2LnhtbESPQYvCMBSE7wv+h/AEL6KpCqtUo6go6J52VfD6aJ5t&#10;sXkpTWzrvzeCsMdhZr5hFqvWFKKmyuWWFYyGEQjixOqcUwWX834wA+E8ssbCMil4koPVsvO1wFjb&#10;hv+oPvlUBAi7GBVk3pexlC7JyKAb2pI4eDdbGfRBVqnUFTYBbgo5jqJvaTDnsJBhSduMkvvpYRTU&#10;XEbcTPq7/Pf4s7lfZ7ovrVaq123XcxCeWv8f/rQPWsF4Mh3B+0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HDcMAAADdAAAADwAAAAAAAAAAAAAAAACYAgAAZHJzL2Rv&#10;d25yZXYueG1sUEsFBgAAAAAEAAQA9QAAAIgDAAAAAA=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2349" o:spid="_x0000_s1033" style="position:absolute;left:59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5zsUA&#10;AADdAAAADwAAAGRycy9kb3ducmV2LnhtbESPQWvCQBSE7wX/w/IEb3VjRFvSbESkFi89uBXB2yP7&#10;moRm34bsNon/vlso9DjMzDdMvptsKwbqfeNYwWqZgCAunWm4UnD5OD4+g/AB2WDrmBTcycOumD3k&#10;mBk38pkGHSoRIewzVFCH0GVS+rImi37pOuLofbreYoiyr6TpcYxw28o0SbbSYsNxocaODjWVX/rb&#10;KrCjHt4PXl/H8MpW32+bt2Z9U2oxn/YvIAJN4T/81z4ZBen6KYX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jnO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50" o:spid="_x0000_s1034" style="position:absolute;left:594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cVcUA&#10;AADdAAAADwAAAGRycy9kb3ducmV2LnhtbESPQWvCQBSE70L/w/IKvemmhlaJrlLESi8eupaCt0f2&#10;mQSzb0N2TeK/dwXB4zAz3zDL9WBr0VHrK8cK3icJCOLcmYoLBX+H7/EchA/IBmvHpOBKHtarl9ES&#10;M+N6/qVOh0JECPsMFZQhNJmUPi/Jop+4hjh6J9daDFG2hTQt9hFuazlNkk9pseK4UGJDm5Lys75Y&#10;BbbX3X7j9X8ftmz19fixq9KjUm+vw9cCRKAhPMOP9o9RME1n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xV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51" o:spid="_x0000_s1035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/JMUA&#10;AADdAAAADwAAAGRycy9kb3ducmV2LnhtbESPwWrDMBBE74H+g9hCL6GR7YS6OFFMHSiE3uL6AxZr&#10;Y5tIK2OpiduvjwqFHoeZecPsytkacaXJD44VpKsEBHHr9MCdgubz/fkVhA/IGo1jUvBNHsr9w2KH&#10;hXY3PtG1Dp2IEPYFKuhDGAspfduTRb9yI3H0zm6yGKKcOqknvEW4NTJLkhdpceC40ONIh57aS/1l&#10;FVDetIdqXS09/7hL1iSp+dBGqafH+W0LItAc/sN/7aNWkK3zDfy+i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z8k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52" o:spid="_x0000_s1036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av8UA&#10;AADdAAAADwAAAGRycy9kb3ducmV2LnhtbESPwWrDMBBE74H+g9hCL6GR7ZC6OFFMHSiE3uL6AxZr&#10;Y5tIK2OpiduvjwqFHoeZecPsytkacaXJD44VpKsEBHHr9MCdgubz/fkVhA/IGo1jUvBNHsr9w2KH&#10;hXY3PtG1Dp2IEPYFKuhDGAspfduTRb9yI3H0zm6yGKKcOqknvEW4NTJLkhdpceC40ONIh57aS/1l&#10;FVDetIdqXS09/7hL1iSp+dBGqafH+W0LItAc/sN/7aNWkK3zDfy+i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5q/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53" o:spid="_x0000_s1037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P2McA&#10;AADdAAAADwAAAGRycy9kb3ducmV2LnhtbESPQWvCQBSE7wX/w/KEXopuqhAlukopLZSKqFEP3h7Z&#10;ZzZt9m3IbjX9965Q6HGYmW+Y+bKztbhQ6yvHCp6HCQjiwumKSwWH/ftgCsIHZI21Y1LwSx6Wi97D&#10;HDPtrryjSx5KESHsM1RgQmgyKX1hyKIfuoY4emfXWgxRtqXULV4j3NZylCSptFhxXDDY0Kuh4jv/&#10;sQrOeTU1qzdej93mSKunTXrafn0q9djvXmYgAnXhP/zX/tAKRuNJCvc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sz9j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354" o:spid="_x0000_s1038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aVsYA&#10;AADdAAAADwAAAGRycy9kb3ducmV2LnhtbESPQWvCQBSE70L/w/IKvemmSo3EbKSILb304FoK3h7Z&#10;ZxLMvg3ZNYn/vlso9DjMzDdMvptsKwbqfeNYwfMiAUFcOtNwpeDr9DbfgPAB2WDrmBTcycOueJjl&#10;mBk38pEGHSoRIewzVFCH0GVS+rImi37hOuLoXVxvMUTZV9L0OEa4beUySdbSYsNxocaO9jWVV32z&#10;Cuyoh8+9199jOLDV9/PLe7M6K/X0OL1uQQSawn/4r/1hFCxXaQq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aVs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355" o:spid="_x0000_s1039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OJMEA&#10;AADdAAAADwAAAGRycy9kb3ducmV2LnhtbERPTYvCMBC9C/sfwix403QVdalGWWQVLx6MsuBtaMa2&#10;bDMpTWzrvzcHwePjfa82va1ES40vHSv4GicgiDNnSs4VXM670TcIH5ANVo5JwYM8bNYfgxWmxnV8&#10;olaHXMQQ9ikqKEKoUyl9VpBFP3Y1ceRurrEYImxyaRrsYrit5CRJ5tJiybGhwJq2BWX/+m4V2E63&#10;x63Xf134Zasf19m+nF6VGn72P0sQgfrwFr/cB6NgMl3Eu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+DiT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0" allowOverlap="1" wp14:anchorId="3A26C39A" wp14:editId="7C2AB5F2">
                <wp:simplePos x="0" y="0"/>
                <wp:positionH relativeFrom="page">
                  <wp:posOffset>4257040</wp:posOffset>
                </wp:positionH>
                <wp:positionV relativeFrom="paragraph">
                  <wp:posOffset>-20320</wp:posOffset>
                </wp:positionV>
                <wp:extent cx="2633980" cy="219710"/>
                <wp:effectExtent l="0" t="0" r="13970" b="8890"/>
                <wp:wrapNone/>
                <wp:docPr id="2351" name="Group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352" name="Rectangle 235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Rectangle 235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Rectangle 235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Freeform 236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36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Freeform 236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36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36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36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36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36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36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36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A1CF5" id="Group 2356" o:spid="_x0000_s1026" style="position:absolute;margin-left:335.2pt;margin-top:-1.6pt;width:207.4pt;height:17.3pt;z-index:-251600384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" o:allowincell="f">
                <v:rect id="Rectangle 2357" o:spid="_x0000_s1027" style="position:absolute;left:6721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BwsUA&#10;AADdAAAADwAAAGRycy9kb3ducmV2LnhtbESP0WrCQBRE34X+w3KFvtWNEaVEV7FiRbRQq37AJXtN&#10;gtm7Ibsm8e9doeDjMDNnmNmiM6VoqHaFZQXDQQSCOLW64EzB+fT98QnCeWSNpWVScCcHi/lbb4aJ&#10;ti3/UXP0mQgQdgkqyL2vEildmpNBN7AVcfAutjbog6wzqWtsA9yUMo6iiTRYcFjIsaJVTun1eDMK&#10;RofxrjOm3NjLz4G+1vtl87tvlXrvd8spCE+df4X/21utIB6N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8HCxQAAAN0AAAAPAAAAAAAAAAAAAAAAAJgCAABkcnMv&#10;ZG93bnJldi54bWxQSwUGAAAAAAQABAD1AAAAigMAAAAA&#10;" fillcolor="#e6e6e6" stroked="f">
                  <v:path arrowok="t"/>
                </v:rect>
                <v:rect id="Rectangle 2358" o:spid="_x0000_s1028" style="position:absolute;left:10734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kWcUA&#10;AADdAAAADwAAAGRycy9kb3ducmV2LnhtbESP0WrCQBRE34X+w3KFvtWNBqVEV7FiRbRQq37AJXtN&#10;gtm7Ibsm8e9doeDjMDNnmNmiM6VoqHaFZQXDQQSCOLW64EzB+fT98QnCeWSNpWVScCcHi/lbb4aJ&#10;ti3/UXP0mQgQdgkqyL2vEildmpNBN7AVcfAutjbog6wzqWtsA9yUchRFE2mw4LCQY0WrnNLr8WYU&#10;xIfxrjOm3NjLz4G+1vtl87tvlXrvd8spCE+df4X/21utYBSP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2RZxQAAAN0AAAAPAAAAAAAAAAAAAAAAAJgCAABkcnMv&#10;ZG93bnJldi54bWxQSwUGAAAAAAQABAD1AAAAigMAAAAA&#10;" fillcolor="#e6e6e6" stroked="f">
                  <v:path arrowok="t"/>
                </v:rect>
                <v:rect id="Rectangle 2359" o:spid="_x0000_s1029" style="position:absolute;left:6822;top:-21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8LcUA&#10;AADdAAAADwAAAGRycy9kb3ducmV2LnhtbESP3WrCQBSE7wu+w3IE7+pGrSLRVWyxRarg7wMcssck&#10;mD0bstskvr0rCL0cZuYbZr5sTSFqqlxuWcGgH4EgTqzOOVVwOX+/T0E4j6yxsEwK7uRguei8zTHW&#10;tuEj1SefigBhF6OCzPsyltIlGRl0fVsSB+9qK4M+yCqVusImwE0hh1E0kQZzDgsZlvSVUXI7/RkF&#10;o8P4tzWm+LHX3YE+19tVvd82SvW67WoGwlPr/8Ov9kYrGI7GH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vwtxQAAAN0AAAAPAAAAAAAAAAAAAAAAAJgCAABkcnMv&#10;ZG93bnJldi54bWxQSwUGAAAAAAQABAD1AAAAigMAAAAA&#10;" fillcolor="#e6e6e6" stroked="f">
                  <v:path arrowok="t"/>
                </v:rect>
                <v:shape id="Freeform 2360" o:spid="_x0000_s1030" style="position:absolute;left:6709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92sUA&#10;AADdAAAADwAAAGRycy9kb3ducmV2LnhtbESPQWvCQBSE70L/w/IKvemmSqREVxGppRcPbksht0f2&#10;mQSzb0N2TeK/7wqCx2FmvmHW29E2oqfO144VvM8SEMSFMzWXCn5/DtMPED4gG2wck4IbedhuXiZr&#10;zIwb+ES9DqWIEPYZKqhCaDMpfVGRRT9zLXH0zq6zGKLsSmk6HCLcNnKeJEtpsea4UGFL+4qKi75a&#10;BXbQ/XHv9d8QPtnqW55+1YtcqbfXcbcCEWgMz/Cj/W0UzBdpC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v3a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61" o:spid="_x0000_s1031" style="position:absolute;left:6709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jrcQA&#10;AADdAAAADwAAAGRycy9kb3ducmV2LnhtbESPQYvCMBSE78L+h/AWvGmqoixdo4is4sWDcVnw9mie&#10;bbF5KU22rf/eCILHYWa+YZbr3laipcaXjhVMxgkI4syZknMFv+fd6AuED8gGK8ek4E4e1quPwRJT&#10;4zo+UatDLiKEfYoKihDqVEqfFWTRj11NHL2rayyGKJtcmga7CLeVnCbJQlosOS4UWNO2oOym/60C&#10;2+n2uPX6rws/bPX9Mt+Xs4tSw89+8w0iUB/e4Vf7YBRMZ/MF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Y63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62" o:spid="_x0000_s1032" style="position:absolute;left:6719;top:-26;width:4119;height:20;visibility:visible;mso-wrap-style:square;v-text-anchor:top" coordsize="4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6OscA&#10;AADdAAAADwAAAGRycy9kb3ducmV2LnhtbESPQUvDQBSE74L/YXmCF2k3tmgl7baIoLR4avRgb6/Z&#10;l2ww+zbZXZv033cFweMwM98wq81oW3EiHxrHCu6nGQji0umGawWfH6+TJxAhImtsHZOCMwXYrK+v&#10;VphrN/CeTkWsRYJwyFGBibHLpQylIYth6jri5FXOW4xJ+lpqj0OC21bOsuxRWmw4LRjs6MVQ+V38&#10;WAXbouid3fVH/1aZu8PQH77eq06p25vxeQki0hj/w3/trVYwmz8s4PdNeg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3+jrHAAAA3QAAAA8AAAAAAAAAAAAAAAAAmAIAAGRy&#10;cy9kb3ducmV2LnhtbFBLBQYAAAAABAAEAPUAAACMAwAAAAA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2363" o:spid="_x0000_s1033" style="position:absolute;left:1083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SRMAA&#10;AADdAAAADwAAAGRycy9kb3ducmV2LnhtbERPTYvCMBC9L/gfwgh7W1MVRapRRNxlLx6MIngbmrEt&#10;NpPSxLb+e3MQPD7e92rT20q01PjSsYLxKAFBnDlTcq7gfPr9WYDwAdlg5ZgUPMnDZj34WmFqXMdH&#10;anXIRQxhn6KCIoQ6ldJnBVn0I1cTR+7mGoshwiaXpsEuhttKTpJkLi2WHBsKrGlXUHbXD6vAdro9&#10;7Ly+dGHPVj+vs79yelXqe9hvlyAC9eEjfrv/jYLJdBbnxjfxCc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tSRMAAAADd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364" o:spid="_x0000_s1034" style="position:absolute;left:10838;top:-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338QA&#10;AADdAAAADwAAAGRycy9kb3ducmV2LnhtbESPQWvCQBSE7wX/w/KE3upGxaLRVURs8eKhqwjeHtln&#10;Esy+DdltEv+9KxR6HGbmG2a16W0lWmp86VjBeJSAIM6cKTlXcD59fcxB+IBssHJMCh7kYbMevK0w&#10;Na7jH2p1yEWEsE9RQRFCnUrps4Is+pGriaN3c43FEGWTS9NgF+G2kpMk+ZQWS44LBda0Kyi761+r&#10;wHa6Pe68vnRhz1Y/rrPvcnpV6n3Yb5cgAvXhP/zXPhgFk+lsAa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H99/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65" o:spid="_x0000_s1035" style="position:absolute;left:6714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v+sEA&#10;AADdAAAADwAAAGRycy9kb3ducmV2LnhtbERP3WqDMBS+H+wdwhnsZtRYhbY4o7TCYOxurQ9wMGcq&#10;Jidi0tbt6ZeLwS4/vv+yXq0RN1r86FjBNklBEHdOj9wraC9vmwMIH5A1Gsek4Js81NXjQ4mFdnf+&#10;pNs59CKGsC9QwRDCXEjpu4Es+sTNxJH7covFEOHSS73gPYZbI7M03UmLI8eGAWdqBuqm89UqoH3b&#10;Naf89OL5x01Zm27NhzZKPT+tx1cQgdbwL/5zv2sFWb6L++Ob+AR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r/rBAAAA3QAAAA8AAAAAAAAAAAAAAAAAmAIAAGRycy9kb3du&#10;cmV2LnhtbFBLBQYAAAAABAAEAPUAAACG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66" o:spid="_x0000_s1036" style="position:absolute;left:1084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KYcQA&#10;AADdAAAADwAAAGRycy9kb3ducmV2LnhtbESPzWrDMBCE74W8g9hCLiWRf8AJbmSTBAKltyZ+gMXa&#10;2CbSylhq4vbpq0Khx2FmvmF29WyNuNPkB8cK0nUCgrh1euBOQXM5rbYgfEDWaByTgi/yUFeLpx2W&#10;2j34g+7n0IkIYV+igj6EsZTStz1Z9Gs3Ekfv6iaLIcqpk3rCR4RbI7MkKaTFgeNCjyMde2pv50+r&#10;gDZNezzkhxfP3+6WNUlq3rVRavk8719BBJrDf/iv/aYVZHmRwu+b+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CmH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67" o:spid="_x0000_s1037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vE8UA&#10;AADdAAAADwAAAGRycy9kb3ducmV2LnhtbESPQWvCQBSE74L/YXmCN90YUSR1E4pY6cVDt0Xw9si+&#10;JqHZtyG7TeK/7xYKPQ4z8w1zLCbbioF63zhWsFknIIhLZxquFHy8v6wOIHxANtg6JgUP8lDk89kR&#10;M+NGfqNBh0pECPsMFdQhdJmUvqzJol+7jjh6n663GKLsK2l6HCPctjJNkr202HBcqLGjU03ll/62&#10;Cuyoh+vJ69sYzmz14767NNu7UsvF9PwEItAU/sN/7VejIN3uU/h9E5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68T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68" o:spid="_x0000_s1038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KiMUA&#10;AADdAAAADwAAAGRycy9kb3ducmV2LnhtbESPwWrDMBBE74X+g9hCb43cmIbiRjYlNCWXHqKEgm+L&#10;tbVNrZWxFNv5+ygQyHGYmTfMuphtJ0YafOtYwesiAUFcOdNyreB42L68g/AB2WDnmBScyUORPz6s&#10;MTNu4j2NOtQiQthnqKAJoc+k9FVDFv3C9cTR+3ODxRDlUEsz4BThtpPLJFlJiy3HhQZ72jRU/euT&#10;VWAnPf5svP6dwhdbfS7fvtu0VOr5af78ABFoDvfwrb0zCpbpKoX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wqI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69" o:spid="_x0000_s1039" style="position:absolute;left:6719;top:309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2PcYA&#10;AADdAAAADwAAAGRycy9kb3ducmV2LnhtbESPS2vDMBCE74X8B7GB3Bo5dkmDYyWEgtNC6aHO47xY&#10;6wexVsZSHfffV4VCj8PMfMNk+8l0YqTBtZYVrJYRCOLS6pZrBedT/rgB4Tyyxs4yKfgmB/vd7CHD&#10;VNs7f9JY+FoECLsUFTTe96mUrmzIoFvanjh4lR0M+iCHWuoB7wFuOhlH0VoabDksNNjTS0Plrfgy&#10;CsZLdX3PXdznxzF5zov4ddp8JEot5tNhC8LT5P/Df+03rSBO1k/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B2PcYAAADdAAAADwAAAAAAAAAAAAAAAACYAgAAZHJz&#10;L2Rvd25yZXYueG1sUEsFBgAAAAAEAAQA9QAAAIsD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sz w:val="18"/>
          <w:szCs w:val="18"/>
        </w:rPr>
        <w:t>CAP</w:t>
      </w:r>
      <w:r w:rsidR="00256311" w:rsidRPr="00365876">
        <w:rPr>
          <w:rFonts w:ascii="Arial" w:hAnsi="Arial" w:cs="Arial"/>
          <w:sz w:val="18"/>
          <w:szCs w:val="18"/>
        </w:rPr>
        <w:tab/>
        <w:t>C.F.</w:t>
      </w:r>
    </w:p>
    <w:p w14:paraId="4A2B4F0A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7A840F9E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pacing w:val="-2"/>
          <w:position w:val="-1"/>
          <w:sz w:val="18"/>
          <w:szCs w:val="18"/>
        </w:rPr>
      </w:pPr>
      <w:r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365876">
        <w:rPr>
          <w:rFonts w:ascii="Arial" w:hAnsi="Arial" w:cs="Arial"/>
          <w:position w:val="-1"/>
          <w:sz w:val="18"/>
          <w:szCs w:val="18"/>
        </w:rPr>
        <w:t>n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q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u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ali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Pr="00365876">
        <w:rPr>
          <w:rFonts w:ascii="Arial" w:hAnsi="Arial" w:cs="Arial"/>
          <w:position w:val="-1"/>
          <w:sz w:val="18"/>
          <w:szCs w:val="18"/>
        </w:rPr>
        <w:t>à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Pr="00365876">
        <w:rPr>
          <w:rFonts w:ascii="Arial" w:hAnsi="Arial" w:cs="Arial"/>
          <w:position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ga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Pr="00365876">
        <w:rPr>
          <w:rFonts w:ascii="Arial" w:hAnsi="Arial" w:cs="Arial"/>
          <w:position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position w:val="-1"/>
          <w:sz w:val="18"/>
          <w:szCs w:val="18"/>
        </w:rPr>
        <w:t>r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Pr="00365876">
        <w:rPr>
          <w:rFonts w:ascii="Arial" w:hAnsi="Arial" w:cs="Arial"/>
          <w:position w:val="-1"/>
          <w:sz w:val="18"/>
          <w:szCs w:val="18"/>
        </w:rPr>
        <w:t>r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Pr="00365876">
        <w:rPr>
          <w:rFonts w:ascii="Arial" w:hAnsi="Arial" w:cs="Arial"/>
          <w:position w:val="-1"/>
          <w:sz w:val="18"/>
          <w:szCs w:val="18"/>
        </w:rPr>
        <w:t>t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Pr="00365876">
        <w:rPr>
          <w:rFonts w:ascii="Arial" w:hAnsi="Arial" w:cs="Arial"/>
          <w:position w:val="-1"/>
          <w:sz w:val="18"/>
          <w:szCs w:val="18"/>
        </w:rPr>
        <w:t>te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d</w:t>
      </w:r>
      <w:r w:rsidR="00A641CF">
        <w:rPr>
          <w:rFonts w:ascii="Arial" w:hAnsi="Arial" w:cs="Arial"/>
          <w:spacing w:val="-2"/>
          <w:position w:val="-1"/>
          <w:sz w:val="18"/>
          <w:szCs w:val="18"/>
        </w:rPr>
        <w:t xml:space="preserve">el </w:t>
      </w:r>
      <w:r w:rsidR="004E1AA1" w:rsidRPr="00365876">
        <w:rPr>
          <w:rFonts w:ascii="Arial" w:hAnsi="Arial" w:cs="Arial"/>
          <w:spacing w:val="-2"/>
          <w:position w:val="-1"/>
          <w:sz w:val="18"/>
          <w:szCs w:val="18"/>
        </w:rPr>
        <w:t xml:space="preserve">Soggetto proponente </w:t>
      </w:r>
    </w:p>
    <w:p w14:paraId="37580A33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478C0C49" w14:textId="77777777" w:rsidR="00256311" w:rsidRPr="00365876" w:rsidRDefault="000E665F" w:rsidP="00C9102E">
      <w:pPr>
        <w:widowControl w:val="0"/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position w:val="-1"/>
          <w:sz w:val="18"/>
          <w:szCs w:val="18"/>
        </w:rPr>
      </w:pPr>
      <w:r w:rsidRPr="00365876"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0368" behindDoc="1" locked="0" layoutInCell="0" allowOverlap="1" wp14:anchorId="0D92FE4D" wp14:editId="5B328D56">
                <wp:simplePos x="0" y="0"/>
                <wp:positionH relativeFrom="page">
                  <wp:posOffset>1741805</wp:posOffset>
                </wp:positionH>
                <wp:positionV relativeFrom="paragraph">
                  <wp:posOffset>-43815</wp:posOffset>
                </wp:positionV>
                <wp:extent cx="5149215" cy="220980"/>
                <wp:effectExtent l="0" t="0" r="13335" b="7620"/>
                <wp:wrapNone/>
                <wp:docPr id="2814" name="Group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220980"/>
                          <a:chOff x="2743" y="-69"/>
                          <a:chExt cx="8109" cy="348"/>
                        </a:xfrm>
                      </wpg:grpSpPr>
                      <wps:wsp>
                        <wps:cNvPr id="2815" name="Rectangle 228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46AAA" w14:textId="77777777" w:rsidR="00A641CF" w:rsidRDefault="00A641CF" w:rsidP="00C9102E">
                              <w:pPr>
                                <w:jc w:val="center"/>
                              </w:pPr>
                              <w:r>
                                <w:t>jjjj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Rectangle 228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Rectangle 228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228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228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228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228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Freeform 229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Freeform 229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Freeform 229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Freeform 229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2FE4D" id="_x0000_s1038" style="position:absolute;left:0;text-align:left;margin-left:137.15pt;margin-top:-3.45pt;width:405.45pt;height:17.4pt;z-index:-251546112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" o:allowincell="f">
                <v:rect id="Rectangle 2283" o:spid="_x0000_s1039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" fillcolor="#e6e6e6" stroked="f">
                  <v:path arrowok="t"/>
                  <v:textbox>
                    <w:txbxContent>
                      <w:p w14:paraId="20346AAA" w14:textId="77777777" w:rsidR="00A641CF" w:rsidRDefault="00A641CF" w:rsidP="00C9102E">
                        <w:pPr>
                          <w:jc w:val="center"/>
                        </w:pPr>
                        <w:r>
                          <w:t>jjjj</w:t>
                        </w:r>
                      </w:p>
                    </w:txbxContent>
                  </v:textbox>
                </v:rect>
                <v:rect id="Rectangle 2284" o:spid="_x0000_s1040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" fillcolor="#e6e6e6" stroked="f">
                  <v:path arrowok="t"/>
                </v:rect>
                <v:rect id="Rectangle 2285" o:spid="_x0000_s1041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" fillcolor="#e6e6e6" stroked="f">
                  <v:path arrowok="t"/>
                </v:rect>
                <v:shape id="Freeform 2286" o:spid="_x0000_s1042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287" o:spid="_x0000_s1043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88" o:spid="_x0000_s1044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2289" o:spid="_x0000_s1045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90" o:spid="_x0000_s1046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291" o:spid="_x0000_s1047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2" o:spid="_x0000_s1048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3" o:spid="_x0000_s1049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  <w:r w:rsidR="00C9102E" w:rsidRPr="00365876">
        <w:rPr>
          <w:rFonts w:ascii="Arial" w:hAnsi="Arial" w:cs="Arial"/>
          <w:position w:val="-1"/>
          <w:sz w:val="18"/>
          <w:szCs w:val="18"/>
        </w:rPr>
        <w:t>Denominazione</w:t>
      </w:r>
    </w:p>
    <w:p w14:paraId="62C02A7A" w14:textId="77777777" w:rsidR="00256311" w:rsidRPr="00365876" w:rsidRDefault="000E665F" w:rsidP="00256311">
      <w:pPr>
        <w:widowControl w:val="0"/>
        <w:autoSpaceDE w:val="0"/>
        <w:autoSpaceDN w:val="0"/>
        <w:adjustRightInd w:val="0"/>
        <w:spacing w:before="37" w:after="0" w:line="240" w:lineRule="auto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D651361" wp14:editId="69A542BB">
                <wp:simplePos x="0" y="0"/>
                <wp:positionH relativeFrom="page">
                  <wp:posOffset>675005</wp:posOffset>
                </wp:positionH>
                <wp:positionV relativeFrom="paragraph">
                  <wp:posOffset>-17145</wp:posOffset>
                </wp:positionV>
                <wp:extent cx="6209665" cy="0"/>
                <wp:effectExtent l="0" t="0" r="19685" b="19050"/>
                <wp:wrapNone/>
                <wp:docPr id="2350" name="Freeform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9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4ABF" id="Freeform 2384" o:spid="_x0000_s1026" style="position:absolute;margin-left:53.15pt;margin-top:-1.35pt;width:488.95pt;height:0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" o:allowincell="f" path="m,l9779,e" filled="f" strokeweight=".48pt">
                <v:stroke dashstyle="dash"/>
                <v:path arrowok="t" o:connecttype="custom" o:connectlocs="0,0;6209665,0" o:connectangles="0,0"/>
                <w10:wrap anchorx="page"/>
              </v:shape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0" allowOverlap="1" wp14:anchorId="03FDFF9E" wp14:editId="4243F14B">
                <wp:simplePos x="0" y="0"/>
                <wp:positionH relativeFrom="page">
                  <wp:posOffset>1741805</wp:posOffset>
                </wp:positionH>
                <wp:positionV relativeFrom="paragraph">
                  <wp:posOffset>192405</wp:posOffset>
                </wp:positionV>
                <wp:extent cx="2044065" cy="220345"/>
                <wp:effectExtent l="0" t="0" r="13335" b="8255"/>
                <wp:wrapNone/>
                <wp:docPr id="2336" name="Group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20345"/>
                          <a:chOff x="2743" y="303"/>
                          <a:chExt cx="3219" cy="347"/>
                        </a:xfrm>
                      </wpg:grpSpPr>
                      <wps:wsp>
                        <wps:cNvPr id="2337" name="Rectangle 2386"/>
                        <wps:cNvSpPr>
                          <a:spLocks/>
                        </wps:cNvSpPr>
                        <wps:spPr bwMode="auto">
                          <a:xfrm>
                            <a:off x="2760" y="313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Rectangle 2387"/>
                        <wps:cNvSpPr>
                          <a:spLocks/>
                        </wps:cNvSpPr>
                        <wps:spPr bwMode="auto">
                          <a:xfrm>
                            <a:off x="5845" y="313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Rectangle 2388"/>
                        <wps:cNvSpPr>
                          <a:spLocks/>
                        </wps:cNvSpPr>
                        <wps:spPr bwMode="auto">
                          <a:xfrm>
                            <a:off x="2861" y="313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389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390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Freeform 2391"/>
                        <wps:cNvSpPr>
                          <a:spLocks/>
                        </wps:cNvSpPr>
                        <wps:spPr bwMode="auto">
                          <a:xfrm>
                            <a:off x="2757" y="309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Freeform 239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39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Freeform 2394"/>
                        <wps:cNvSpPr>
                          <a:spLocks/>
                        </wps:cNvSpPr>
                        <wps:spPr bwMode="auto">
                          <a:xfrm>
                            <a:off x="2753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395"/>
                        <wps:cNvSpPr>
                          <a:spLocks/>
                        </wps:cNvSpPr>
                        <wps:spPr bwMode="auto">
                          <a:xfrm>
                            <a:off x="5952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Freeform 2396"/>
                        <wps:cNvSpPr>
                          <a:spLocks/>
                        </wps:cNvSpPr>
                        <wps:spPr bwMode="auto">
                          <a:xfrm>
                            <a:off x="2748" y="645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397"/>
                        <wps:cNvSpPr>
                          <a:spLocks/>
                        </wps:cNvSpPr>
                        <wps:spPr bwMode="auto">
                          <a:xfrm>
                            <a:off x="5948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Freeform 2398"/>
                        <wps:cNvSpPr>
                          <a:spLocks/>
                        </wps:cNvSpPr>
                        <wps:spPr bwMode="auto">
                          <a:xfrm>
                            <a:off x="5948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49C2" id="Group 2385" o:spid="_x0000_s1026" style="position:absolute;margin-left:137.15pt;margin-top:15.15pt;width:160.95pt;height:17.35pt;z-index:-251597312;mso-position-horizontal-relative:page" coordorigin="2743,303" coordsize="321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" o:allowincell="f">
                <v:rect id="Rectangle 2386" o:spid="_x0000_s1027" style="position:absolute;left:2760;top:313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H+sUA&#10;AADdAAAADwAAAGRycy9kb3ducmV2LnhtbESP3WrCQBSE7wt9h+UUvKubGmwldRUrKqJC/XuAQ/aY&#10;hGbPhuyaxLd3BaGXw8x8w4ynnSlFQ7UrLCv46EcgiFOrC84UnE/L9xEI55E1lpZJwY0cTCevL2NM&#10;tG35QM3RZyJA2CWoIPe+SqR0aU4GXd9WxMG72NqgD7LOpK6xDXBTykEUfUqDBYeFHCua55T+Ha9G&#10;QbwfbjpjypW97Pb0s9jOmt9tq1TvrZt9g/DU+f/ws73WCgZx/AWPN+EJ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4f6xQAAAN0AAAAPAAAAAAAAAAAAAAAAAJgCAABkcnMv&#10;ZG93bnJldi54bWxQSwUGAAAAAAQABAD1AAAAigMAAAAA&#10;" fillcolor="#e6e6e6" stroked="f">
                  <v:path arrowok="t"/>
                </v:rect>
                <v:rect id="Rectangle 2387" o:spid="_x0000_s1028" style="position:absolute;left:5845;top:313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TiMMA&#10;AADdAAAADwAAAGRycy9kb3ducmV2LnhtbERP3WqDMBS+H+wdwin0bo1VNoprKm6sZcxCf7YHOJhT&#10;lZkTManat28uBrv8+P7X2WRaMVDvGssKlosIBHFpdcOVgp/v7dMKhPPIGlvLpOBGDrLN48MaU21H&#10;PtFw9pUIIexSVFB736VSurImg25hO+LAXWxv0AfYV1L3OIZw08o4il6kwYZDQ40dvddU/p6vRkFy&#10;fP6ajGl39rI/0ttHkQ+HYlRqPpvyVxCeJv8v/nN/agVxkoS54U1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TiMMAAADdAAAADwAAAAAAAAAAAAAAAACYAgAAZHJzL2Rv&#10;d25yZXYueG1sUEsFBgAAAAAEAAQA9QAAAIgDAAAAAA==&#10;" fillcolor="#e6e6e6" stroked="f">
                  <v:path arrowok="t"/>
                </v:rect>
                <v:rect id="Rectangle 2388" o:spid="_x0000_s1029" style="position:absolute;left:2861;top:313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2E8UA&#10;AADdAAAADwAAAGRycy9kb3ducmV2LnhtbESP3WrCQBSE7wt9h+UUvKubGiw1dRUrKqJC/XuAQ/aY&#10;hGbPhuyaxLd3BaGXw8x8w4ynnSlFQ7UrLCv46EcgiFOrC84UnE/L9y8QziNrLC2Tghs5mE5eX8aY&#10;aNvygZqjz0SAsEtQQe59lUjp0pwMur6tiIN3sbVBH2SdSV1jG+CmlIMo+pQGCw4LOVY0zyn9O16N&#10;gng/3HTGlCt72e3pZ7GdNb/bVqneWzf7BuGp8//hZ3utFQzieASPN+EJ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LYTxQAAAN0AAAAPAAAAAAAAAAAAAAAAAJgCAABkcnMv&#10;ZG93bnJldi54bWxQSwUGAAAAAAQABAD1AAAAigMAAAAA&#10;" fillcolor="#e6e6e6" stroked="f">
                  <v:path arrowok="t"/>
                </v:rect>
                <v:shape id="Freeform 2389" o:spid="_x0000_s1030" style="position:absolute;left:27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In8EA&#10;AADdAAAADwAAAGRycy9kb3ducmV2LnhtbERPy4rCMBTdC/MP4Q6403R8MVSjDDKKGxdGGXB3aa5t&#10;meamNLGtf28WgsvDea82va1ES40vHSv4GicgiDNnSs4VXM670TcIH5ANVo5JwYM8bNYfgxWmxnV8&#10;olaHXMQQ9ikqKEKoUyl9VpBFP3Y1ceRurrEYImxyaRrsYrit5CRJFtJiybGhwJq2BWX/+m4V2E63&#10;x63Xf134Zasf1/m+nF6VGn72P0sQgfrwFr/cB6NgMp3F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yJ/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90" o:spid="_x0000_s1031" style="position:absolute;left:27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tBMUA&#10;AADdAAAADwAAAGRycy9kb3ducmV2LnhtbESPT2vCQBTE74V+h+UJvTUb/7SU6CpFrHjx0LUUvD2y&#10;zySYfRuyaxK/vSsIHoeZ+Q2zWA22Fh21vnKsYJykIIhzZyouFPwdft6/QPiAbLB2TAqu5GG1fH1Z&#10;YGZcz7/U6VCICGGfoYIyhCaT0uclWfSJa4ijd3KtxRBlW0jTYh/htpaTNP2UFiuOCyU2tC4pP+uL&#10;VWB73e3XXv/3YcNWX48f22p6VOptNHzPQQQawjP8aO+Mgsl0Nob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G0E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91" o:spid="_x0000_s1032" style="position:absolute;left:2757;top:309;width:3191;height:20;visibility:visible;mso-wrap-style:square;v-text-anchor:top" coordsize="3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Tx8UA&#10;AADdAAAADwAAAGRycy9kb3ducmV2LnhtbESPQWvCQBSE70L/w/IKvYhumoiE1DVoaaH1pFHw+si+&#10;JsHs25DdJum/7xYKHoeZ+YbZ5JNpxUC9aywreF5GIIhLqxuuFFzO74sUhPPIGlvLpOCHHOTbh9kG&#10;M21HPtFQ+EoECLsMFdTed5mUrqzJoFvajjh4X7Y36IPsK6l7HAPctDKOorU02HBYqLGj15rKW/Ft&#10;FAzcRTwm87fm+HnY366pnkurlXp6nHYvIDxN/h7+b39oBXGyiu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NPHxQAAAN0AAAAPAAAAAAAAAAAAAAAAAJgCAABkcnMv&#10;ZG93bnJldi54bWxQSwUGAAAAAAQABAD1AAAAigM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2392" o:spid="_x0000_s1033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W6MUA&#10;AADdAAAADwAAAGRycy9kb3ducmV2LnhtbESPQWvCQBSE70L/w/IKvemmphWJrlLESi8eupaCt0f2&#10;mQSzb0N2TeK/dwXB4zAz3zDL9WBr0VHrK8cK3icJCOLcmYoLBX+H7/EchA/IBmvHpOBKHtarl9ES&#10;M+N6/qVOh0JECPsMFZQhNJmUPi/Jop+4hjh6J9daDFG2hTQt9hFuazlNkpm0WHFcKLGhTUn5WV+s&#10;Atvrbr/x+r8PW7b6evzcVelRqbfX4WsBItAQnuFH+8comKYf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lbo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93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OnMUA&#10;AADdAAAADwAAAGRycy9kb3ducmV2LnhtbESPT4vCMBTE7wt+h/CEva2pf1akGkXEXbx42CiCt0fz&#10;bIvNS2mybf32RljY4zAzv2FWm95WoqXGl44VjEcJCOLMmZJzBefT18cChA/IBivHpOBBHjbrwdsK&#10;U+M6/qFWh1xECPsUFRQh1KmUPivIoh+5mjh6N9dYDFE2uTQNdhFuKzlJkrm0WHJcKLCmXUHZXf9a&#10;BbbT7XHn9aULe7b6cf38LqdXpd6H/XYJIlAf/sN/7YNRMJnOZvB6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86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394" o:spid="_x0000_s1035" style="position:absolute;left:2753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/E8QA&#10;AADdAAAADwAAAGRycy9kb3ducmV2LnhtbESPX2vCMBTF3wf7DuEOfBFN1U2kGmUIg77ptDB9uzTX&#10;pqy5KU1W67c3wsDHw/nz46w2va1FR62vHCuYjBMQxIXTFZcK8uPXaAHCB2SNtWNScCMPm/XrywpT&#10;7a78Td0hlCKOsE9RgQmhSaX0hSGLfuwa4uhdXGsxRNmWUrd4jeO2ltMkmUuLFUeCwYa2horfw5+N&#10;kOEwZNqXu0yf8p3pfhbnfe2VGrz1n0sQgfrwDP+3M61gOnv/gMeb+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fxP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95" o:spid="_x0000_s1036" style="position:absolute;left:5952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hZMUA&#10;AADdAAAADwAAAGRycy9kb3ducmV2LnhtbESPy2rDMBBF94H+g5hCN6GR6wQTnCimFAre5WVIsxus&#10;qWVqjYylOu7fV4FCl5f7ONxtMdlOjDT41rGCl0UCgrh2uuVGQXV+f16D8AFZY+eYFPyQh2L3MNti&#10;rt2NjzSeQiPiCPscFZgQ+lxKXxuy6BeuJ47epxsshiiHRuoBb3HcdjJNkkxabDkSDPb0Zqj+On3b&#10;CJnPQ6l9sy/1R7U342V9PXReqafH6XUDItAU/sN/7VIrSJerDO5v4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OFk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396" o:spid="_x0000_s1037" style="position:absolute;left:2748;top:645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g/sgA&#10;AADdAAAADwAAAGRycy9kb3ducmV2LnhtbESPQWsCMRSE74X+h/CEXkSzVVFZjVJKC6Ui6qoHb4/N&#10;c7Pt5mXZpLr9940g9DjMzDfMfNnaSlyo8aVjBc/9BARx7nTJhYLD/r03BeEDssbKMSn4JQ/LxePD&#10;HFPtrryjSxYKESHsU1RgQqhTKX1uyKLvu5o4emfXWAxRNoXUDV4j3FZykCRjabHkuGCwpldD+Xf2&#10;YxWcs3JqVm+8HrrNkVbdzfi0/fpU6qnTvsxABGrDf/je/tAKBsPRBG5v4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KD+yAAAAN0AAAAPAAAAAAAAAAAAAAAAAJgCAABk&#10;cnMvZG93bnJldi54bWxQSwUGAAAAAAQABAD1AAAAjQM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397" o:spid="_x0000_s1038" style="position:absolute;left:5948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EmcEA&#10;AADdAAAADwAAAGRycy9kb3ducmV2LnhtbERPy4rCMBTdC/MP4Q6403R8MVSjDDKKGxdGGXB3aa5t&#10;meamNLGtf28WgsvDea82va1ES40vHSv4GicgiDNnSs4VXM670TcIH5ANVo5JwYM8bNYfgxWmxnV8&#10;olaHXMQQ9ikqKEKoUyl9VpBFP3Y1ceRurrEYImxyaRrsYrit5CRJFtJiybGhwJq2BWX/+m4V2E63&#10;x63Xf134Zasf1/m+nF6VGn72P0sQgfrwFr/cB6NgMp3Fu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xJn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398" o:spid="_x0000_s1039" style="position:absolute;left:5948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hAsUA&#10;AADdAAAADwAAAGRycy9kb3ducmV2LnhtbESPQWvCQBSE7wX/w/IEb3WjtqLRVURs6aUHVxG8PbLP&#10;JJh9G7JrEv99t1DocZiZb5j1treVaKnxpWMFk3ECgjhzpuRcwfn08boA4QOywcoxKXiSh+1m8LLG&#10;1LiOj9TqkIsIYZ+igiKEOpXSZwVZ9GNXE0fv5hqLIcoml6bBLsJtJadJMpcWS44LBda0Lyi764dV&#10;YDvdfu+9vnThwFY/r++f5eyq1GjY71YgAvXhP/zX/jIKprO3J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mE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0" allowOverlap="1" wp14:anchorId="438C9A1F" wp14:editId="040162DE">
                <wp:simplePos x="0" y="0"/>
                <wp:positionH relativeFrom="page">
                  <wp:posOffset>4257040</wp:posOffset>
                </wp:positionH>
                <wp:positionV relativeFrom="paragraph">
                  <wp:posOffset>192405</wp:posOffset>
                </wp:positionV>
                <wp:extent cx="2633980" cy="220345"/>
                <wp:effectExtent l="0" t="0" r="13970" b="8255"/>
                <wp:wrapNone/>
                <wp:docPr id="2322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20345"/>
                          <a:chOff x="6704" y="303"/>
                          <a:chExt cx="4148" cy="347"/>
                        </a:xfrm>
                      </wpg:grpSpPr>
                      <wps:wsp>
                        <wps:cNvPr id="2323" name="Rectangle 2400"/>
                        <wps:cNvSpPr>
                          <a:spLocks/>
                        </wps:cNvSpPr>
                        <wps:spPr bwMode="auto">
                          <a:xfrm>
                            <a:off x="6721" y="313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Rectangle 2401"/>
                        <wps:cNvSpPr>
                          <a:spLocks/>
                        </wps:cNvSpPr>
                        <wps:spPr bwMode="auto">
                          <a:xfrm>
                            <a:off x="10734" y="313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Rectangle 2402"/>
                        <wps:cNvSpPr>
                          <a:spLocks/>
                        </wps:cNvSpPr>
                        <wps:spPr bwMode="auto">
                          <a:xfrm>
                            <a:off x="6822" y="313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403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404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405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406"/>
                        <wps:cNvSpPr>
                          <a:spLocks/>
                        </wps:cNvSpPr>
                        <wps:spPr bwMode="auto">
                          <a:xfrm>
                            <a:off x="1083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407"/>
                        <wps:cNvSpPr>
                          <a:spLocks/>
                        </wps:cNvSpPr>
                        <wps:spPr bwMode="auto">
                          <a:xfrm>
                            <a:off x="1083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408"/>
                        <wps:cNvSpPr>
                          <a:spLocks/>
                        </wps:cNvSpPr>
                        <wps:spPr bwMode="auto">
                          <a:xfrm>
                            <a:off x="6714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409"/>
                        <wps:cNvSpPr>
                          <a:spLocks/>
                        </wps:cNvSpPr>
                        <wps:spPr bwMode="auto">
                          <a:xfrm>
                            <a:off x="10842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410"/>
                        <wps:cNvSpPr>
                          <a:spLocks/>
                        </wps:cNvSpPr>
                        <wps:spPr bwMode="auto">
                          <a:xfrm>
                            <a:off x="6709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11"/>
                        <wps:cNvSpPr>
                          <a:spLocks/>
                        </wps:cNvSpPr>
                        <wps:spPr bwMode="auto">
                          <a:xfrm>
                            <a:off x="6709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Freeform 2412"/>
                        <wps:cNvSpPr>
                          <a:spLocks/>
                        </wps:cNvSpPr>
                        <wps:spPr bwMode="auto">
                          <a:xfrm>
                            <a:off x="6719" y="645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13D3" id="Group 2399" o:spid="_x0000_s1026" style="position:absolute;margin-left:335.2pt;margin-top:15.15pt;width:207.4pt;height:17.35pt;z-index:-251596288;mso-position-horizontal-relative:page" coordorigin="6704,303" coordsize="41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" o:allowincell="f">
                <v:rect id="Rectangle 2400" o:spid="_x0000_s1027" style="position:absolute;left:6721;top:313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XJMYA&#10;AADdAAAADwAAAGRycy9kb3ducmV2LnhtbESP22rDMBBE3wv9B7GFvDVybVqKEzmkJQkhCTS3D1is&#10;9YVaK2Mptvv3UaHQx2FmzjDzxWga0VPnassKXqYRCOLc6ppLBdfL+vkdhPPIGhvLpOCHHCyyx4c5&#10;ptoOfKL+7EsRIOxSVFB536ZSurwig25qW+LgFbYz6IPsSqk7HALcNDKOojdpsOawUGFLnxXl3+eb&#10;UZAcX3ejMc3GFocjfaz2y/5rPyg1eRqXMxCeRv8f/mtvtYI4iRP4fROe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UXJMYAAADdAAAADwAAAAAAAAAAAAAAAACYAgAAZHJz&#10;L2Rvd25yZXYueG1sUEsFBgAAAAAEAAQA9QAAAIsDAAAAAA==&#10;" fillcolor="#e6e6e6" stroked="f">
                  <v:path arrowok="t"/>
                </v:rect>
                <v:rect id="Rectangle 2401" o:spid="_x0000_s1028" style="position:absolute;left:10734;top:313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PUMYA&#10;AADdAAAADwAAAGRycy9kb3ducmV2LnhtbESP3WrCQBSE74W+w3IKvdONsRaJriEVW6QW6t8DHLLH&#10;JDR7NmS3Sfr2bqHg5TAz3zCrdDC16Kh1lWUF00kEgji3uuJCweX8Nl6AcB5ZY22ZFPySg3T9MFph&#10;om3PR+pOvhABwi5BBaX3TSKly0sy6Ca2IQ7e1bYGfZBtIXWLfYCbWsZR9CINVhwWSmxoU1L+ffox&#10;CmaH+cdgTP1ur58Het3us+5r3yv19DhkSxCeBn8P/7d3WkE8i5/h70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PUMYAAADdAAAADwAAAAAAAAAAAAAAAACYAgAAZHJz&#10;L2Rvd25yZXYueG1sUEsFBgAAAAAEAAQA9QAAAIsDAAAAAA==&#10;" fillcolor="#e6e6e6" stroked="f">
                  <v:path arrowok="t"/>
                </v:rect>
                <v:rect id="Rectangle 2402" o:spid="_x0000_s1029" style="position:absolute;left:6822;top:313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qy8UA&#10;AADdAAAADwAAAGRycy9kb3ducmV2LnhtbESP0WrCQBRE34X+w3KFvtWNEaVEV7FiRbRQq37AJXtN&#10;gtm7Ibsm8e9doeDjMDNnmNmiM6VoqHaFZQXDQQSCOLW64EzB+fT98QnCeWSNpWVScCcHi/lbb4aJ&#10;ti3/UXP0mQgQdgkqyL2vEildmpNBN7AVcfAutjbog6wzqWtsA9yUMo6iiTRYcFjIsaJVTun1eDMK&#10;RofxrjOm3NjLz4G+1vtl87tvlXrvd8spCE+df4X/21utIB7F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CrLxQAAAN0AAAAPAAAAAAAAAAAAAAAAAJgCAABkcnMv&#10;ZG93bnJldi54bWxQSwUGAAAAAAQABAD1AAAAigMAAAAA&#10;" fillcolor="#e6e6e6" stroked="f">
                  <v:path arrowok="t"/>
                </v:rect>
                <v:shape id="Freeform 2403" o:spid="_x0000_s1030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Q0MUA&#10;AADdAAAADwAAAGRycy9kb3ducmV2LnhtbESPQWvCQBSE74L/YXmCN90YUSR1E4pY6cVDt0Xw9si+&#10;JqHZtyG7TeK/7xYKPQ4z8w1zLCbbioF63zhWsFknIIhLZxquFHy8v6wOIHxANtg6JgUP8lDk89kR&#10;M+NGfqNBh0pECPsMFdQhdJmUvqzJol+7jjh6n663GKLsK2l6HCPctjJNkr202HBcqLGjU03ll/62&#10;Cuyoh+vJ69sYzmz14767NNu7UsvF9PwEItAU/sN/7VejIN2me/h9E5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hDQ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04" o:spid="_x0000_s1031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1S8UA&#10;AADdAAAADwAAAGRycy9kb3ducmV2LnhtbESPQWvCQBSE7wX/w/IEb3VjRFvSbESkFi89uBXB2yP7&#10;moRm34bsNon/vlso9DjMzDdMvptsKwbqfeNYwWqZgCAunWm4UnD5OD4+g/AB2WDrmBTcycOumD3k&#10;mBk38pkGHSoRIewzVFCH0GVS+rImi37pOuLofbreYoiyr6TpcYxw28o0SbbSYsNxocaODjWVX/rb&#10;KrCjHt4PXl/H8MpW32+bt2Z9U2oxn/YvIAJN4T/81z4ZBek6fYL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rVL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05" o:spid="_x0000_s1032" style="position:absolute;left:6719;top:309;width:4119;height:20;visibility:visible;mso-wrap-style:square;v-text-anchor:top" coordsize="4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dNcQA&#10;AADdAAAADwAAAGRycy9kb3ducmV2LnhtbERPz0vDMBS+C/4P4QleZEvtQEa3bIigTDytethub81r&#10;U9a8tElc63+/HAYeP77f6+1kO3EhH1rHCp7nGQjiyumWGwU/3++zJYgQkTV2jknBHwXYbu7v1lho&#10;N/KeLmVsRArhUKACE2NfSBkqQxbD3PXEiaudtxgT9I3UHscUbjuZZ9mLtNhyajDY05uh6lz+WgW7&#10;shyc/RxO/qM2T8dxOB6+6l6px4fpdQUi0hT/xTf3TivIF3mam9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HTXEAAAA3QAAAA8AAAAAAAAAAAAAAAAAmAIAAGRycy9k&#10;b3ducmV2LnhtbFBLBQYAAAAABAAEAPUAAACJAwAAAAA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2406" o:spid="_x0000_s1033" style="position:absolute;left:1083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EosUA&#10;AADdAAAADwAAAGRycy9kb3ducmV2LnhtbESPQWvCQBSE7wX/w/IEb3VjRGnTbESkFi89uBXB2yP7&#10;moRm34bsNon/vlso9DjMzDdMvptsKwbqfeNYwWqZgCAunWm4UnD5OD4+gfAB2WDrmBTcycOumD3k&#10;mBk38pkGHSoRIewzVFCH0GVS+rImi37pOuLofbreYoiyr6TpcYxw28o0SbbSYsNxocaODjWVX/rb&#10;KrCjHt4PXl/H8MpW32+bt2Z9U2oxn/YvIAJN4T/81z4ZBek6fYb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YSi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07" o:spid="_x0000_s1034" style="position:absolute;left:1083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74sEA&#10;AADdAAAADwAAAGRycy9kb3ducmV2LnhtbERPTYvCMBC9L/gfwgje1lSLItUoIq7sxYNRBG9DM7bF&#10;ZlKabFv//eawsMfH+97sBluLjlpfOVYwmyYgiHNnKi4U3K5fnysQPiAbrB2Tgjd52G1HHxvMjOv5&#10;Qp0OhYgh7DNUUIbQZFL6vCSLfuoa4sg9XWsxRNgW0rTYx3Bby3mSLKXFimNDiQ0dSspf+scqsL3u&#10;zgev7304stXvx+JUpQ+lJuNhvwYRaAj/4j/3t1EwT9O4P76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u+L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408" o:spid="_x0000_s1035" style="position:absolute;left:6714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bcQA&#10;AADdAAAADwAAAGRycy9kb3ducmV2LnhtbESPX2vCMBTF3wd+h3AFX2RNtTBKNcoQhL7VOWHb26W5&#10;NmXNTWlird9+GQz2eDh/fpztfrKdGGnwrWMFqyQFQVw73XKj4PJ+fM5B+ICssXNMCh7kYb+bPW2x&#10;0O7ObzSeQyPiCPsCFZgQ+kJKXxuy6BPXE0fv6gaLIcqhkXrAexy3nVyn6Yu02HIkGOzpYKj+Pt9s&#10;hCyXodS+qUr9eanM+JF/nTqv1GI+vW5ABJrCf/ivXWoF6yxbwe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3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09" o:spid="_x0000_s1036" style="position:absolute;left:10842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UGsMA&#10;AADdAAAADwAAAGRycy9kb3ducmV2LnhtbESPS4vCMBSF9wP+h3CF2YimU2GQahQRBrrzCeru0lyb&#10;YnNTmkyt/94MDLg8nMfHWax6W4uOWl85VvA1SUAQF05XXCo4HX/GMxA+IGusHZOCJ3lYLQcfC8y0&#10;e/CeukMoRRxhn6ECE0KTSekLQxb9xDXE0bu51mKIsi2lbvERx20t0yT5lhYrjgSDDW0MFffDr42Q&#10;0Sjk2pfbXF9OW9OdZ9dd7ZX6HPbrOYhAfXiH/9u5VpBOpyn8vY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WUGsMAAADdAAAADwAAAAAAAAAAAAAAAACYAgAAZHJzL2Rv&#10;d25yZXYueG1sUEsFBgAAAAAEAAQA9QAAAIgD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10" o:spid="_x0000_s1037" style="position:absolute;left:6709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llcUA&#10;AADdAAAADwAAAGRycy9kb3ducmV2LnhtbESPwWrDMBBE74X+g9hCb42cmIbiRDYhpKWXHqqUgG+L&#10;tbFNrJWxFNv5+6pQyHGYmTfMtphtJ0YafOtYwXKRgCCunGm5VvBzfH95A+EDssHOMSm4kYcif3zY&#10;YmbcxN806lCLCGGfoYImhD6T0lcNWfQL1xNH7+wGiyHKoZZmwCnCbSdXSbKWFluOCw32tG+ouuir&#10;VWAnPX7tvT5N4cBW38rXjzYtlXp+mncbEIHmcA//tz+NglWap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CWV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11" o:spid="_x0000_s1038" style="position:absolute;left:6709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94cUA&#10;AADdAAAADwAAAGRycy9kb3ducmV2LnhtbESPQWvCQBSE70L/w/IKvemmphWJrlLESi8eupaCt0f2&#10;mQSzb0N2TeK/dwXB4zAz3zDL9WBr0VHrK8cK3icJCOLcmYoLBX+H7/EchA/IBmvHpOBKHtarl9ES&#10;M+N6/qVOh0JECPsMFZQhNJmUPi/Jop+4hjh6J9daDFG2hTQt9hFuazlNkpm0WHFcKLGhTUn5WV+s&#10;Atvrbr/x+r8PW7b6evzcVelRqbfX4WsBItAQnuFH+8comKbpB9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b3h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12" o:spid="_x0000_s1039" style="position:absolute;left:6719;top:645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8u8YA&#10;AADdAAAADwAAAGRycy9kb3ducmV2LnhtbESPT2vCQBTE7wW/w/KE3nRjgn9IXUWE2IL0YGx7fmSf&#10;STD7NmTXmH57Vyj0OMzMb5j1djCN6KlztWUFs2kEgriwuuZSwdc5m6xAOI+ssbFMCn7JwXYzellj&#10;qu2dT9TnvhQBwi5FBZX3bSqlKyoy6Ka2JQ7exXYGfZBdKXWH9wA3jYyjaCEN1hwWKmxpX1FxzW9G&#10;Qf99+TlmLm6zQ58sszx+H1afiVKv42H3BsLT4P/Df+0PrSBOkjk834Qn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/8u8YAAADdAAAADwAAAAAAAAAAAAAAAACYAgAAZHJz&#10;L2Rvd25yZXYueG1sUEsFBgAAAAAEAAQA9QAAAIsD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012A81FC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56C95718" w14:textId="77777777" w:rsidR="00256311" w:rsidRPr="00365876" w:rsidRDefault="00256311" w:rsidP="00256311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position w:val="-1"/>
          <w:sz w:val="18"/>
          <w:szCs w:val="18"/>
        </w:rPr>
        <w:t>C. F</w:t>
      </w:r>
      <w:r w:rsidRPr="00365876">
        <w:rPr>
          <w:rFonts w:ascii="Arial" w:hAnsi="Arial" w:cs="Arial"/>
          <w:position w:val="-1"/>
          <w:sz w:val="18"/>
          <w:szCs w:val="18"/>
        </w:rPr>
        <w:tab/>
        <w:t>P.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position w:val="-1"/>
          <w:sz w:val="18"/>
          <w:szCs w:val="18"/>
        </w:rPr>
        <w:t>IVA</w:t>
      </w:r>
    </w:p>
    <w:p w14:paraId="051F168E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B0F492" w14:textId="77777777" w:rsidR="00256311" w:rsidRPr="00365876" w:rsidRDefault="000E665F" w:rsidP="00256311">
      <w:pPr>
        <w:widowControl w:val="0"/>
        <w:tabs>
          <w:tab w:val="left" w:pos="5340"/>
        </w:tabs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0" allowOverlap="1" wp14:anchorId="443A9CB0" wp14:editId="1799F511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312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313" name="Rectangle 2414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Rectangle 2415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Rectangle 2416"/>
                        <wps:cNvSpPr>
                          <a:spLocks/>
                        </wps:cNvSpPr>
                        <wps:spPr bwMode="auto">
                          <a:xfrm>
                            <a:off x="2861" y="-22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41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418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419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420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421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4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5734" id="Group 2413" o:spid="_x0000_s1026" style="position:absolute;margin-left:137.15pt;margin-top:-1.6pt;width:160.95pt;height:17.3pt;z-index:-25159526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" o:allowincell="f">
                <v:rect id="Rectangle 2414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dmcUA&#10;AADdAAAADwAAAGRycy9kb3ducmV2LnhtbESP3WrCQBSE7wu+w3IE7+pGg0Wiq6hoKVqofw9wyB6T&#10;YPZsyK5JfHu3UOjlMDPfMPNlZ0rRUO0KywpGwwgEcWp1wZmC62X3PgXhPLLG0jIpeJKD5aL3NsdE&#10;25ZP1Jx9JgKEXYIKcu+rREqX5mTQDW1FHLybrQ36IOtM6hrbADelHEfRhzRYcFjIsaJNTun9/DAK&#10;4uNk3xlTftrb95HW28Oq+Tm0Sg363WoGwlPn/8N/7S+tYByPYvh9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d2ZxQAAAN0AAAAPAAAAAAAAAAAAAAAAAJgCAABkcnMv&#10;ZG93bnJldi54bWxQSwUGAAAAAAQABAD1AAAAigMAAAAA&#10;" fillcolor="#e6e6e6" stroked="f">
                  <v:path arrowok="t"/>
                </v:rect>
                <v:rect id="Rectangle 2415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F7cUA&#10;AADdAAAADwAAAGRycy9kb3ducmV2LnhtbESP3WrCQBSE7wu+w3IE7+rGn4pEV9HSFqmCvw9wyB6T&#10;YPZsyK5JfHu3IPRymJlvmPmyNYWoqXK5ZQWDfgSCOLE651TB5fz9PgXhPLLGwjIpeJCD5aLzNsdY&#10;24aPVJ98KgKEXYwKMu/LWEqXZGTQ9W1JHLyrrQz6IKtU6gqbADeFHEbRRBrMOSxkWNJnRsntdDcK&#10;RoeP39aY4sdedwdaf21X9X7bKNXrtqsZCE+t/w+/2hutYDgajOHvTX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EXtxQAAAN0AAAAPAAAAAAAAAAAAAAAAAJgCAABkcnMv&#10;ZG93bnJldi54bWxQSwUGAAAAAAQABAD1AAAAigMAAAAA&#10;" fillcolor="#e6e6e6" stroked="f">
                  <v:path arrowok="t"/>
                </v:rect>
                <v:rect id="Rectangle 2416" o:spid="_x0000_s1029" style="position:absolute;left:2861;top:-22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gdsQA&#10;AADdAAAADwAAAGRycy9kb3ducmV2LnhtbESP3YrCMBSE7xd8h3AE7zRVcZFqFF1WWVTw9wEOzbEt&#10;NieliW337c2CsJfDzHzDzJetKURNlcstKxgOIhDEidU5pwpu101/CsJ5ZI2FZVLwSw6Wi87HHGNt&#10;Gz5TffGpCBB2MSrIvC9jKV2SkUE3sCVx8O62MuiDrFKpK2wC3BRyFEWf0mDOYSHDkr4ySh6Xp1Ew&#10;Pk12rTHF1t4PJ1p/71f1cd8o1eu2qxkIT63/D7/bP1rBaDycwN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4HbEAAAA3QAAAA8AAAAAAAAAAAAAAAAAmAIAAGRycy9k&#10;b3ducmV2LnhtbFBLBQYAAAAABAAEAPUAAACJAwAAAAA=&#10;" fillcolor="#e6e6e6" stroked="f">
                  <v:path arrowok="t"/>
                </v:rect>
                <v:shape id="Freeform 2417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aOscA&#10;AADdAAAADwAAAGRycy9kb3ducmV2LnhtbESPW2sCMRSE3wv+h3CEvtWsFrysRtFKwYIVvICvx83Z&#10;C25Olk3Urb/eCAUfh5n5hpnMGlOKK9WusKyg24lAECdWF5wpOOy/P4YgnEfWWFomBX/kYDZtvU0w&#10;1vbGW7rufCYChF2MCnLvq1hKl+Rk0HVsRRy81NYGfZB1JnWNtwA3pexFUV8aLDgs5FjRV07JeXcx&#10;Cn5Xl9NokP6c9pv1cbscLO7paLhU6r3dzMcgPDX+Ff5vr7SC3me3D8834Qn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rGjrHAAAA3QAAAA8AAAAAAAAAAAAAAAAAmAIAAGRy&#10;cy9kb3ducmV2LnhtbFBLBQYAAAAABAAEAPUAAACMAw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418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E88QA&#10;AADdAAAADwAAAGRycy9kb3ducmV2LnhtbESPzWrDMBCE74G+g9hCL6GWf6AujpXQGAKltyZ+gMXa&#10;2CbSylhq4vTpq0Khx2FmvmHq3WKNuNLsR8cKsiQFQdw5PXKvoD0dnl9B+ICs0TgmBXfysNs+rGqs&#10;tLvxJ12PoRcRwr5CBUMIUyWl7way6BM3EUfv7GaLIcq5l3rGW4RbI/M0fZEWR44LA07UDNRdjl9W&#10;AZVt1+yL/drzt7vkbZqZD22Uenpc3jYgAi3hP/zXftcK8iIr4f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RPP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19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QgcEA&#10;AADdAAAADwAAAGRycy9kb3ducmV2LnhtbERP3WrCMBS+H/gO4Qi7GTZthSm1UVQYjN1N+wCH5tgW&#10;k5PSZG3n05uLwS4/vv/yMFsjRhp851hBlqQgiGunO24UVNeP1RaED8gajWNS8EseDvvFS4mFdhN/&#10;03gJjYgh7AtU0IbQF1L6uiWLPnE9ceRubrAYIhwaqQecYrg1Mk/Td2mx49jQYk/nlur75ccqoE1V&#10;n0/r05vnh7vnVZqZL22Uel3Oxx2IQHP4F/+5P7WCfJ3FufFNfAJ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0IHBAAAA3QAAAA8AAAAAAAAAAAAAAAAAmAIAAGRycy9kb3du&#10;cmV2LnhtbFBLBQYAAAAABAAEAPUAAACG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20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+CscA&#10;AADdAAAADwAAAGRycy9kb3ducmV2LnhtbESPQWsCMRSE74X+h/AKXopmVRBdjVKKglTEuurB22Pz&#10;3Gy7eVk2qW7/fSMIPQ4z8w0zW7S2EldqfOlYQb+XgCDOnS65UHA8rLpjED4ga6wck4Jf8rCYPz/N&#10;MNXuxnu6ZqEQEcI+RQUmhDqV0ueGLPqeq4mjd3GNxRBlU0jd4C3CbSUHSTKSFkuOCwZrejeUf2c/&#10;VsElK8dms+Tt0O1OtHndjc6fXx9KdV7atymIQG34Dz/aa61gMOxP4P4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svgr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421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tP8IA&#10;AADdAAAADwAAAGRycy9kb3ducmV2LnhtbERPu2rDMBTdA/0HcQvdYrk2LcWNEkJoSpYOVUvB28W6&#10;tU2sK2Mpfvx9NAQyHs57s5ttJ0YafOtYwXOSgiCunGm5VvD7c1y/gfAB2WDnmBQs5GG3fVhtsDBu&#10;4m8adahFDGFfoIImhL6Q0lcNWfSJ64kj9+8GiyHCoZZmwCmG205mafoqLbYcGxrs6dBQddYXq8BO&#10;evw6eP03hQ+2eilfPtu8VOrpcd6/gwg0h7v45j4ZBVmexf3xTXwC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0/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22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IpMUA&#10;AADdAAAADwAAAGRycy9kb3ducmV2LnhtbESPwWrDMBBE74X8g9hAb40ch4bgRjYlpKWXHqqEgG+L&#10;tbVNrZWxFNv5+6pQyHGYmTfMvphtJ0YafOtYwXqVgCCunGm5VnA+vT3tQPiAbLBzTApu5KHIFw97&#10;zIyb+ItGHWoRIewzVNCE0GdS+qohi37leuLofbvBYohyqKUZcIpw28k0SbbSYstxocGeDg1VP/pq&#10;FdhJj58Hry9TOLLVt/L5vd2USj0u59cXEIHmcA//tz+MgnSTr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4ik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0" allowOverlap="1" wp14:anchorId="085B3A96" wp14:editId="2EE342D1">
                <wp:simplePos x="0" y="0"/>
                <wp:positionH relativeFrom="page">
                  <wp:posOffset>4257040</wp:posOffset>
                </wp:positionH>
                <wp:positionV relativeFrom="paragraph">
                  <wp:posOffset>-20320</wp:posOffset>
                </wp:positionV>
                <wp:extent cx="2633980" cy="219710"/>
                <wp:effectExtent l="0" t="0" r="13970" b="8890"/>
                <wp:wrapNone/>
                <wp:docPr id="2302" name="Group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303" name="Rectangle 2424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Rectangle 2425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Rectangle 2426"/>
                        <wps:cNvSpPr>
                          <a:spLocks/>
                        </wps:cNvSpPr>
                        <wps:spPr bwMode="auto">
                          <a:xfrm>
                            <a:off x="6822" y="-22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427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428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429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43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4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432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D41C" id="Group 2423" o:spid="_x0000_s1026" style="position:absolute;margin-left:335.2pt;margin-top:-1.6pt;width:207.4pt;height:17.3pt;z-index:-25159424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" o:allowincell="f">
                <v:rect id="Rectangle 2424" o:spid="_x0000_s1027" style="position:absolute;left:6721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LRMUA&#10;AADdAAAADwAAAGRycy9kb3ducmV2LnhtbESP3WrCQBSE74W+w3IKvasbDUqJWcWWthQV6t8DHLIn&#10;P5g9G7LbJL69KxS8HGbmGyZdDaYWHbWusqxgMo5AEGdWV1woOJ++Xt9AOI+ssbZMCq7kYLV8GqWY&#10;aNvzgbqjL0SAsEtQQel9k0jpspIMurFtiIOX29agD7ItpG6xD3BTy2kUzaXBisNCiQ19lJRdjn9G&#10;QbyfbQZj6m+b7/b0/rldd7/bXqmX52G9AOFp8I/wf/tHK5jGUQz3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EtExQAAAN0AAAAPAAAAAAAAAAAAAAAAAJgCAABkcnMv&#10;ZG93bnJldi54bWxQSwUGAAAAAAQABAD1AAAAigMAAAAA&#10;" fillcolor="#e6e6e6" stroked="f">
                  <v:path arrowok="t"/>
                </v:rect>
                <v:rect id="Rectangle 2425" o:spid="_x0000_s1028" style="position:absolute;left:10734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TMMUA&#10;AADdAAAADwAAAGRycy9kb3ducmV2LnhtbESP3WrCQBSE7wu+w3IE7+pGbUViVtHSllIFfx/gkD35&#10;wezZkF2T9O27BaGXw8x8wyTr3lSipcaVlhVMxhEI4tTqknMF18vH8wKE88gaK8uk4IccrFeDpwRj&#10;bTs+UXv2uQgQdjEqKLyvYyldWpBBN7Y1cfAy2xj0QTa51A12AW4qOY2iuTRYclgosKa3gtLb+W4U&#10;zI6v370x1afN9kfavu827WHXKTUa9pslCE+9/w8/2l9awXQWvcD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dMwxQAAAN0AAAAPAAAAAAAAAAAAAAAAAJgCAABkcnMv&#10;ZG93bnJldi54bWxQSwUGAAAAAAQABAD1AAAAigMAAAAA&#10;" fillcolor="#e6e6e6" stroked="f">
                  <v:path arrowok="t"/>
                </v:rect>
                <v:rect id="Rectangle 2426" o:spid="_x0000_s1029" style="position:absolute;left:6822;top:-22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2q8QA&#10;AADdAAAADwAAAGRycy9kb3ducmV2LnhtbESP3YrCMBSE7xd8h3AE7zRVcZFqFBWVRRfWvwc4NMe2&#10;2JyUJrbdtzcLwl4OM/MNM1+2phA1VS63rGA4iEAQJ1bnnCq4XXf9KQjnkTUWlknBLzlYLjofc4y1&#10;bfhM9cWnIkDYxagg876MpXRJRgbdwJbEwbvbyqAPskqlrrAJcFPIURR9SoM5h4UMS9pklDwuT6Ng&#10;fJocWmOKvb1/n2i9Pa7qn2OjVK/brmYgPLX+P/xuf2kFo3E0gb834Qn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dqvEAAAA3QAAAA8AAAAAAAAAAAAAAAAAmAIAAGRycy9k&#10;b3ducmV2LnhtbFBLBQYAAAAABAAEAPUAAACJAwAAAAA=&#10;" fillcolor="#e6e6e6" stroked="f">
                  <v:path arrowok="t"/>
                </v:rect>
                <v:shape id="Freeform 2427" o:spid="_x0000_s1030" style="position:absolute;left:6709;top:-26;width:4138;height:20;visibility:visible;mso-wrap-style:square;v-text-anchor:top" coordsize="4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eRsUA&#10;AADdAAAADwAAAGRycy9kb3ducmV2LnhtbESP0WqDQBRE3wv5h+UG+tas2iKJyUaKUJqXFmL6ARf3&#10;Vk3cu+Kuxvbru4VAHoeZOcPs8tl0YqLBtZYVxKsIBHFldcu1gq/T29MahPPIGjvLpOCHHOT7xcMO&#10;M22vfKSp9LUIEHYZKmi87zMpXdWQQbeyPXHwvu1g0Ac51FIPeA1w08kkilJpsOWw0GBPRUPVpRyN&#10;gs3n+JJSfHj/pfN5w9O64ONHodTjcn7dgvA0+3v41j5oBclzlML/m/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R5GxQAAAN0AAAAPAAAAAAAAAAAAAAAAAJgCAABkcnMv&#10;ZG93bnJldi54bWxQSwUGAAAAAAQABAD1AAAAigMAAAAA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428" o:spid="_x0000_s1031" style="position:absolute;left:6714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SLsMA&#10;AADdAAAADwAAAGRycy9kb3ducmV2LnhtbESP0YrCMBRE34X9h3AXfBFNrKDSNcoqCOKb2g+4NHfb&#10;YnJTmqxWv94IC/s4zMwZZrXpnRU36kLjWcN0okAQl940XGkoLvvxEkSIyAatZ9LwoACb9cdghbnx&#10;dz7R7RwrkSAcctRQx9jmUoayJodh4lvi5P34zmFMsquk6fCe4M7KTKm5dNhwWqixpV1N5fX86zTQ&#10;oih329l2FPjpr1mhpvZorNbDz/77C0SkPv6H/9oHoyGbqQW836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SLsMAAADdAAAADwAAAAAAAAAAAAAAAACYAgAAZHJzL2Rv&#10;d25yZXYueG1sUEsFBgAAAAAEAAQA9QAAAIgD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29" o:spid="_x0000_s1032" style="position:absolute;left:1084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GXMEA&#10;AADdAAAADwAAAGRycy9kb3ducmV2LnhtbERP3WrCMBS+H/gO4Qx2MzSxhSmdUbQwGLub9gEOzbEt&#10;JielydrOpzcXg11+fP+7w+ysGGkInWcN65UCQVx703Gjobp8LLcgQkQ2aD2Thl8KcNgvnnZYGD/x&#10;N43n2IgUwqFADW2MfSFlqFtyGFa+J07c1Q8OY4JDI82AUwp3VmZKvUmHHaeGFnsqW6pv5x+ngTZV&#10;XZ7y02vgu79llVrbL2O1fnmej+8gIs3xX/zn/jQaslyluelNegJ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4RlzBAAAA3QAAAA8AAAAAAAAAAAAAAAAAmAIAAGRycy9kb3du&#10;cmV2LnhtbFBLBQYAAAAABAAEAPUAAACG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30" o:spid="_x0000_s1033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YwsUA&#10;AADdAAAADwAAAGRycy9kb3ducmV2LnhtbESPQWvCQBSE74X+h+UVems2VSw1uglFbPHSQ7cieHtk&#10;n0kw+zZk1yT++25B8DjMzDfMuphsKwbqfeNYwWuSgiAunWm4UrD//Xx5B+EDssHWMSm4kocif3xY&#10;Y2bcyD806FCJCGGfoYI6hC6T0pc1WfSJ64ijd3K9xRBlX0nT4xjhtpWzNH2TFhuOCzV2tKmpPOuL&#10;VWBHPXxvvD6MYctWX4+Lr2Z+VOr5afpYgQg0hXv41t4ZBbN5uoT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Nj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31" o:spid="_x0000_s1034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ngsIA&#10;AADdAAAADwAAAGRycy9kb3ducmV2LnhtbERPz2uDMBS+F/Y/hDfYrcYqHcOZllHWsUsPS8fA28O8&#10;qtS8iEnV/vfLYbDjx/e73C+2FxONvnOsYJOkIIhrZzpuFHyfj+sXED4gG+wdk4I7edjvHlYlFsbN&#10;/EWTDo2IIewLVNCGMBRS+roliz5xA3HkLm60GCIcG2lGnGO47WWWps/SYsexocWBDi3VV32zCuys&#10;p9PB6585vLPV92r70eWVUk+Py9sriEBL+Bf/uT+NgizfxP3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+eC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32" o:spid="_x0000_s1035" style="position:absolute;left:6719;top:309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m2MUA&#10;AADdAAAADwAAAGRycy9kb3ducmV2LnhtbESPT2vCQBTE7wW/w/IEb3XzB6ykriJCVBAPjW3Pj+wz&#10;CWbfhuwa02/fFQo9DjPzG2a1GU0rBupdY1lBPI9AEJdWN1wp+Lzkr0sQziNrbC2Tgh9ysFlPXlaY&#10;afvgDxoKX4kAYZehgtr7LpPSlTUZdHPbEQfvanuDPsi+krrHR4CbViZRtJAGGw4LNXa0q6m8FXej&#10;YPi6fp9yl3T5fkjf8iI5jMtzqtRsOm7fQXga/X/4r33UCpI0juH5Jj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abYxQAAAN0AAAAPAAAAAAAAAAAAAAAAAJgCAABkcnMv&#10;ZG93bnJldi54bWxQSwUGAAAAAAQABAD1AAAAigM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co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n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se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e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ga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e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n</w:t>
      </w:r>
      <w:r w:rsidR="00256311" w:rsidRPr="00365876">
        <w:rPr>
          <w:rFonts w:ascii="Arial" w:hAnsi="Arial" w:cs="Arial"/>
          <w:position w:val="-1"/>
          <w:sz w:val="18"/>
          <w:szCs w:val="18"/>
        </w:rPr>
        <w:tab/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a</w:t>
      </w:r>
    </w:p>
    <w:p w14:paraId="63A3343E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181900" w14:textId="77777777" w:rsidR="00256311" w:rsidRPr="00365876" w:rsidRDefault="000E665F" w:rsidP="00256311">
      <w:pPr>
        <w:widowControl w:val="0"/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0" allowOverlap="1" wp14:anchorId="5F8719D9" wp14:editId="5CF79670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292" name="Group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293" name="Rectangle 2434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Rectangle 2435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Rectangle 2436"/>
                        <wps:cNvSpPr>
                          <a:spLocks/>
                        </wps:cNvSpPr>
                        <wps:spPr bwMode="auto">
                          <a:xfrm>
                            <a:off x="2861" y="-22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Freeform 243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Freeform 2438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Freeform 2439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Freeform 2440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Freeform 2441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Freeform 244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C1F4" id="Group 2433" o:spid="_x0000_s1026" style="position:absolute;margin-left:137.15pt;margin-top:-1.6pt;width:160.95pt;height:17.3pt;z-index:-25159321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" o:allowincell="f">
                <v:rect id="Rectangle 2434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RXsYA&#10;AADdAAAADwAAAGRycy9kb3ducmV2LnhtbESP3WrCQBSE74W+w3IKvdONkUqNriEVW6QW6t8DHLLH&#10;JDR7NmS3Sfr2bqHg5TAz3zCrdDC16Kh1lWUF00kEgji3uuJCweX8Nn4B4TyyxtoyKfglB+n6YbTC&#10;RNuej9SdfCEChF2CCkrvm0RKl5dk0E1sQxy8q20N+iDbQuoW+wA3tYyjaC4NVhwWSmxoU1L+ffox&#10;CmaH54/BmPrdXj8P9LrdZ93Xvlfq6XHIliA8Df4e/m/vtII4Xszg70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vRXsYAAADdAAAADwAAAAAAAAAAAAAAAACYAgAAZHJz&#10;L2Rvd25yZXYueG1sUEsFBgAAAAAEAAQA9QAAAIsDAAAAAA==&#10;" fillcolor="#e6e6e6" stroked="f">
                  <v:path arrowok="t"/>
                </v:rect>
                <v:rect id="Rectangle 2435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JKsYA&#10;AADdAAAADwAAAGRycy9kb3ducmV2LnhtbESP0WrCQBRE3wX/YblC38zGtEqNrqKlLVKFqu0HXLLX&#10;JJi9G7LbJP37riD0cZiZM8xy3ZtKtNS40rKCSRSDIM6sLjlX8P31Nn4G4TyyxsoyKfglB+vVcLDE&#10;VNuOT9SefS4ChF2KCgrv61RKlxVk0EW2Jg7exTYGfZBNLnWDXYCbSiZxPJMGSw4LBdb0UlB2Pf8Y&#10;BY/H6UdvTPVuL4cjbV/3m/Zz3yn1MOo3CxCeev8fvrd3WkGSzJ/g9i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JJKsYAAADdAAAADwAAAAAAAAAAAAAAAACYAgAAZHJz&#10;L2Rvd25yZXYueG1sUEsFBgAAAAAEAAQA9QAAAIsDAAAAAA==&#10;" fillcolor="#e6e6e6" stroked="f">
                  <v:path arrowok="t"/>
                </v:rect>
                <v:rect id="Rectangle 2436" o:spid="_x0000_s1029" style="position:absolute;left:2861;top:-22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sscUA&#10;AADdAAAADwAAAGRycy9kb3ducmV2LnhtbESP3WrCQBSE7wu+w3IE73RjRNHoKlraIrXg7wMcssck&#10;mD0bstskfXu3UOjlMDPfMKtNZ0rRUO0KywrGowgEcWp1wZmC2/V9OAfhPLLG0jIp+CEHm3XvZYWJ&#10;ti2fqbn4TAQIuwQV5N5XiZQuzcmgG9mKOHh3Wxv0QdaZ1DW2AW5KGUfRTBosOCzkWNFrTunj8m0U&#10;TE7Tz86Y8sPev060eztsm+OhVWrQ77ZLEJ46/x/+a++1gjheTOH3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uyxxQAAAN0AAAAPAAAAAAAAAAAAAAAAAJgCAABkcnMv&#10;ZG93bnJldi54bWxQSwUGAAAAAAQABAD1AAAAigMAAAAA&#10;" fillcolor="#e6e6e6" stroked="f">
                  <v:path arrowok="t"/>
                </v:rect>
                <v:shape id="Freeform 2437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W/cgA&#10;AADdAAAADwAAAGRycy9kb3ducmV2LnhtbESPW2vCQBSE3wv9D8sp9K1umgc1qatYRbBQC16gryfZ&#10;kwtmz4bsRtP+erdQ8HGYmW+Y2WIwjbhQ52rLCl5HEQji3OqaSwWn4+ZlCsJ5ZI2NZVLwQw4W88eH&#10;GabaXnlPl4MvRYCwS1FB5X2bSunyigy6kW2Jg1fYzqAPsiul7vAa4KaRcRSNpcGaw0KFLa0qys+H&#10;3ijYbfssmRQf2fHr83u/nrz/Fsl0rdTz07B8A+Fp8Pfwf3urFcRxMoa/N+EJ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Rb9yAAAAN0AAAAPAAAAAAAAAAAAAAAAAJgCAABk&#10;cnMvZG93bnJldi54bWxQSwUGAAAAAAQABAD1AAAAjQMAAAAA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438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INMUA&#10;AADdAAAADwAAAGRycy9kb3ducmV2LnhtbESPwWrDMBBE74H+g9hCL6GR40LSuJFNEwiU3uL4AxZr&#10;Y5tIK2OpttuvjwqFHoeZecPsi9kaMdLgO8cK1qsEBHHtdMeNgupyen4F4QOyRuOYFHyThyJ/WOwx&#10;027iM41laESEsM9QQRtCn0np65Ys+pXriaN3dYPFEOXQSD3gFOHWyDRJNtJix3GhxZ6OLdW38ssq&#10;oG1VHw8vh6XnH3dLq2RtPrVR6ulxfn8DEWgO/+G/9odWkKa7L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Eg0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39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cRsEA&#10;AADdAAAADwAAAGRycy9kb3ducmV2LnhtbERP3WrCMBS+H/gO4QjejDVthek6o1hBGLtb7QMcmrO2&#10;mJyUJmr16ZcLYZcf3/9mN1kjrjT63rGCLElBEDdO99wqqE/HtzUIH5A1Gsek4E4edtvZywYL7W78&#10;Q9cqtCKGsC9QQRfCUEjpm44s+sQNxJH7daPFEOHYSj3iLYZbI/M0fZcWe44NHQ506Kg5VxergFZ1&#10;cyiX5avnhzvndZqZb22UWsyn/SeIQFP4Fz/dX1pBnn/EufFNf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3EbBAAAA3QAAAA8AAAAAAAAAAAAAAAAAmAIAAGRycy9kb3du&#10;cmV2LnhtbFBLBQYAAAAABAAEAPUAAACG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440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yzccA&#10;AADdAAAADwAAAGRycy9kb3ducmV2LnhtbESPQWvCQBSE74X+h+UVeil10wii0VVKaUEUsU314O2R&#10;fWbTZt+G7Krx37uC4HGYmW+YyayztThS6yvHCt56CQjiwumKSwWb36/XIQgfkDXWjknBmTzMpo8P&#10;E8y0O/EPHfNQighhn6ECE0KTSekLQxZ9zzXE0du71mKIsi2lbvEU4baWaZIMpMWK44LBhj4MFf/5&#10;wSrY59XQLD951XfrLS1f1oPd999Cqeen7n0MIlAX7uFbe64VpOloBNc38Qn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ss3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441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xX8EA&#10;AADdAAAADwAAAGRycy9kb3ducmV2LnhtbERPTYvCMBC9C/6HMMLeNFVRpGuURXTZiwejCL0NzWxb&#10;tpmUJrb1328OgsfH+97uB1uLjlpfOVYwnyUgiHNnKi4U3K6n6QaED8gGa8ek4Eke9rvxaIupcT1f&#10;qNOhEDGEfYoKyhCaVEqfl2TRz1xDHLlf11oMEbaFNC32MdzWcpEka2mx4thQYkOHkvI//bAKbK+7&#10;88Hrex+ObPUzW31Xy0ypj8nw9Qki0BDe4pf7xyhYLJO4P76JT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OcV/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442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UxMQA&#10;AADdAAAADwAAAGRycy9kb3ducmV2LnhtbESPQYvCMBSE78L+h/AWvGmqokg1isgqXvZgdhG8PZpn&#10;W2xeSpNt67/fCILHYWa+Ydbb3laipcaXjhVMxgkI4syZknMFvz+H0RKED8gGK8ek4EEetpuPwRpT&#10;4zo+U6tDLiKEfYoKihDqVEqfFWTRj11NHL2bayyGKJtcmga7CLeVnCbJQlosOS4UWNO+oOyu/6wC&#10;2+n2e+/1pQtfbPXjOj+Ws6tSw89+twIRqA/v8Kt9Mgqms2QCz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1MT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position w:val="-1"/>
          <w:sz w:val="18"/>
          <w:szCs w:val="18"/>
        </w:rPr>
        <w:t>CAP</w:t>
      </w:r>
    </w:p>
    <w:p w14:paraId="4283CCBF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55529A9F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029A6E" w14:textId="77777777" w:rsidR="00256311" w:rsidRPr="00365876" w:rsidRDefault="00256311" w:rsidP="00C9102E">
      <w:pPr>
        <w:widowControl w:val="0"/>
        <w:autoSpaceDE w:val="0"/>
        <w:autoSpaceDN w:val="0"/>
        <w:adjustRightInd w:val="0"/>
        <w:spacing w:before="41" w:after="0" w:line="206" w:lineRule="exact"/>
        <w:ind w:left="151" w:right="102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z w:val="18"/>
          <w:szCs w:val="18"/>
        </w:rPr>
        <w:t>n</w:t>
      </w:r>
      <w:r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z w:val="18"/>
          <w:szCs w:val="18"/>
        </w:rPr>
        <w:t>r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z w:val="18"/>
          <w:szCs w:val="18"/>
        </w:rPr>
        <w:t>f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r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en</w:t>
      </w:r>
      <w:r w:rsidRPr="00365876">
        <w:rPr>
          <w:rFonts w:ascii="Arial" w:hAnsi="Arial" w:cs="Arial"/>
          <w:i/>
          <w:iCs/>
          <w:sz w:val="18"/>
          <w:szCs w:val="18"/>
        </w:rPr>
        <w:t>to</w:t>
      </w:r>
      <w:r w:rsidRPr="00365876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a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ll</w:t>
      </w:r>
      <w:r w:rsidRPr="00365876">
        <w:rPr>
          <w:rFonts w:ascii="Arial" w:hAnsi="Arial" w:cs="Arial"/>
          <w:i/>
          <w:iCs/>
          <w:sz w:val="18"/>
          <w:szCs w:val="18"/>
        </w:rPr>
        <w:t>a</w:t>
      </w:r>
      <w:r w:rsidRPr="00365876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so</w:t>
      </w:r>
      <w:r w:rsidRPr="00365876">
        <w:rPr>
          <w:rFonts w:ascii="Arial" w:hAnsi="Arial" w:cs="Arial"/>
          <w:i/>
          <w:iCs/>
          <w:spacing w:val="-1"/>
          <w:sz w:val="18"/>
          <w:szCs w:val="18"/>
        </w:rPr>
        <w:t>v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ven</w:t>
      </w:r>
      <w:r w:rsidRPr="00365876">
        <w:rPr>
          <w:rFonts w:ascii="Arial" w:hAnsi="Arial" w:cs="Arial"/>
          <w:i/>
          <w:iCs/>
          <w:spacing w:val="-6"/>
          <w:sz w:val="18"/>
          <w:szCs w:val="18"/>
        </w:rPr>
        <w:t>z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ion</w:t>
      </w:r>
      <w:r w:rsidRPr="00365876">
        <w:rPr>
          <w:rFonts w:ascii="Arial" w:hAnsi="Arial" w:cs="Arial"/>
          <w:i/>
          <w:iCs/>
          <w:sz w:val="18"/>
          <w:szCs w:val="18"/>
        </w:rPr>
        <w:t>e</w:t>
      </w:r>
      <w:r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Pr="00365876">
        <w:rPr>
          <w:rFonts w:ascii="Arial" w:hAnsi="Arial" w:cs="Arial"/>
          <w:i/>
          <w:iCs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cu</w:t>
      </w:r>
      <w:r w:rsidRPr="00365876">
        <w:rPr>
          <w:rFonts w:ascii="Arial" w:hAnsi="Arial" w:cs="Arial"/>
          <w:i/>
          <w:iCs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all</w:t>
      </w:r>
      <w:r w:rsidR="00A1305E">
        <w:rPr>
          <w:rFonts w:ascii="Arial" w:hAnsi="Arial" w:cs="Arial"/>
          <w:i/>
          <w:iCs/>
          <w:spacing w:val="-4"/>
          <w:sz w:val="18"/>
          <w:szCs w:val="18"/>
        </w:rPr>
        <w:t>’</w:t>
      </w:r>
      <w:r w:rsidR="00B543DE">
        <w:rPr>
          <w:rFonts w:ascii="Arial" w:hAnsi="Arial" w:cs="Arial"/>
          <w:i/>
          <w:iCs/>
          <w:spacing w:val="-4"/>
          <w:sz w:val="18"/>
          <w:szCs w:val="18"/>
        </w:rPr>
        <w:t>“</w:t>
      </w:r>
      <w:r w:rsidRPr="00365876">
        <w:rPr>
          <w:rFonts w:ascii="Arial" w:hAnsi="Arial" w:cs="Arial"/>
          <w:i/>
          <w:iCs/>
          <w:sz w:val="18"/>
          <w:szCs w:val="18"/>
        </w:rPr>
        <w:t>A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vvi</w:t>
      </w:r>
      <w:r w:rsidRPr="00365876">
        <w:rPr>
          <w:rFonts w:ascii="Arial" w:hAnsi="Arial" w:cs="Arial"/>
          <w:i/>
          <w:iCs/>
          <w:spacing w:val="-1"/>
          <w:sz w:val="18"/>
          <w:szCs w:val="18"/>
        </w:rPr>
        <w:t>s</w:t>
      </w:r>
      <w:r w:rsidRPr="00365876">
        <w:rPr>
          <w:rFonts w:ascii="Arial" w:hAnsi="Arial" w:cs="Arial"/>
          <w:i/>
          <w:iCs/>
          <w:sz w:val="18"/>
          <w:szCs w:val="18"/>
        </w:rPr>
        <w:t>o</w:t>
      </w:r>
      <w:r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pu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b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bl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365876">
        <w:rPr>
          <w:rFonts w:ascii="Arial" w:hAnsi="Arial" w:cs="Arial"/>
          <w:i/>
          <w:iCs/>
          <w:sz w:val="18"/>
          <w:szCs w:val="18"/>
        </w:rPr>
        <w:t>o</w:t>
      </w:r>
      <w:r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z w:val="18"/>
          <w:szCs w:val="18"/>
        </w:rPr>
        <w:t>per il finanziamento di azioni formative e seminariali per l’accrescimento/aggiornamento delle competenze del settore audiovisivo”</w:t>
      </w:r>
    </w:p>
    <w:p w14:paraId="47EB518A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14:paraId="29A40455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37" w:after="0" w:line="203" w:lineRule="exact"/>
        <w:ind w:left="4559" w:right="4541"/>
        <w:jc w:val="center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position w:val="-1"/>
          <w:sz w:val="18"/>
          <w:szCs w:val="18"/>
        </w:rPr>
        <w:t>C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H</w:t>
      </w:r>
      <w:r w:rsidRPr="00365876">
        <w:rPr>
          <w:rFonts w:ascii="Arial" w:hAnsi="Arial" w:cs="Arial"/>
          <w:position w:val="-1"/>
          <w:sz w:val="18"/>
          <w:szCs w:val="18"/>
        </w:rPr>
        <w:t>IEDE</w:t>
      </w:r>
    </w:p>
    <w:p w14:paraId="14470B9F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14:paraId="049584F8" w14:textId="77777777" w:rsidR="00256311" w:rsidRPr="00365876" w:rsidRDefault="000E665F" w:rsidP="00256311">
      <w:pPr>
        <w:widowControl w:val="0"/>
        <w:autoSpaceDE w:val="0"/>
        <w:autoSpaceDN w:val="0"/>
        <w:adjustRightInd w:val="0"/>
        <w:spacing w:before="37" w:after="0" w:line="203" w:lineRule="exact"/>
        <w:ind w:left="113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0" allowOverlap="1" wp14:anchorId="21532327" wp14:editId="0D784831">
                <wp:simplePos x="0" y="0"/>
                <wp:positionH relativeFrom="page">
                  <wp:posOffset>668655</wp:posOffset>
                </wp:positionH>
                <wp:positionV relativeFrom="paragraph">
                  <wp:posOffset>232410</wp:posOffset>
                </wp:positionV>
                <wp:extent cx="6222365" cy="274955"/>
                <wp:effectExtent l="0" t="0" r="6985" b="10795"/>
                <wp:wrapNone/>
                <wp:docPr id="2277" name="Group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74955"/>
                          <a:chOff x="1053" y="366"/>
                          <a:chExt cx="9799" cy="433"/>
                        </a:xfrm>
                      </wpg:grpSpPr>
                      <wps:wsp>
                        <wps:cNvPr id="2278" name="Rectangle 2444"/>
                        <wps:cNvSpPr>
                          <a:spLocks/>
                        </wps:cNvSpPr>
                        <wps:spPr bwMode="auto">
                          <a:xfrm>
                            <a:off x="1068" y="376"/>
                            <a:ext cx="103" cy="41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Rectangle 2445"/>
                        <wps:cNvSpPr>
                          <a:spLocks/>
                        </wps:cNvSpPr>
                        <wps:spPr bwMode="auto">
                          <a:xfrm>
                            <a:off x="10734" y="376"/>
                            <a:ext cx="103" cy="41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Rectangle 2446"/>
                        <wps:cNvSpPr>
                          <a:spLocks/>
                        </wps:cNvSpPr>
                        <wps:spPr bwMode="auto">
                          <a:xfrm>
                            <a:off x="1171" y="376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Rectangle 2447"/>
                        <wps:cNvSpPr>
                          <a:spLocks/>
                        </wps:cNvSpPr>
                        <wps:spPr bwMode="auto">
                          <a:xfrm>
                            <a:off x="1171" y="582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Freeform 2448"/>
                        <wps:cNvSpPr>
                          <a:spLocks/>
                        </wps:cNvSpPr>
                        <wps:spPr bwMode="auto">
                          <a:xfrm>
                            <a:off x="1058" y="3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Freeform 2449"/>
                        <wps:cNvSpPr>
                          <a:spLocks/>
                        </wps:cNvSpPr>
                        <wps:spPr bwMode="auto">
                          <a:xfrm>
                            <a:off x="1058" y="3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Freeform 2450"/>
                        <wps:cNvSpPr>
                          <a:spLocks/>
                        </wps:cNvSpPr>
                        <wps:spPr bwMode="auto">
                          <a:xfrm>
                            <a:off x="1068" y="371"/>
                            <a:ext cx="9770" cy="20"/>
                          </a:xfrm>
                          <a:custGeom>
                            <a:avLst/>
                            <a:gdLst>
                              <a:gd name="T0" fmla="*/ 0 w 9770"/>
                              <a:gd name="T1" fmla="*/ 0 h 20"/>
                              <a:gd name="T2" fmla="*/ 9770 w 97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0" h="20">
                                <a:moveTo>
                                  <a:pt x="0" y="0"/>
                                </a:moveTo>
                                <a:lnTo>
                                  <a:pt x="97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Freeform 2451"/>
                        <wps:cNvSpPr>
                          <a:spLocks/>
                        </wps:cNvSpPr>
                        <wps:spPr bwMode="auto">
                          <a:xfrm>
                            <a:off x="10838" y="3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Freeform 2452"/>
                        <wps:cNvSpPr>
                          <a:spLocks/>
                        </wps:cNvSpPr>
                        <wps:spPr bwMode="auto">
                          <a:xfrm>
                            <a:off x="10838" y="3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Freeform 2453"/>
                        <wps:cNvSpPr>
                          <a:spLocks/>
                        </wps:cNvSpPr>
                        <wps:spPr bwMode="auto">
                          <a:xfrm>
                            <a:off x="1063" y="376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Freeform 2454"/>
                        <wps:cNvSpPr>
                          <a:spLocks/>
                        </wps:cNvSpPr>
                        <wps:spPr bwMode="auto">
                          <a:xfrm>
                            <a:off x="1058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Freeform 2455"/>
                        <wps:cNvSpPr>
                          <a:spLocks/>
                        </wps:cNvSpPr>
                        <wps:spPr bwMode="auto">
                          <a:xfrm>
                            <a:off x="1058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Freeform 2456"/>
                        <wps:cNvSpPr>
                          <a:spLocks/>
                        </wps:cNvSpPr>
                        <wps:spPr bwMode="auto">
                          <a:xfrm>
                            <a:off x="1068" y="793"/>
                            <a:ext cx="9779" cy="20"/>
                          </a:xfrm>
                          <a:custGeom>
                            <a:avLst/>
                            <a:gdLst>
                              <a:gd name="T0" fmla="*/ 0 w 9779"/>
                              <a:gd name="T1" fmla="*/ 0 h 20"/>
                              <a:gd name="T2" fmla="*/ 9779 w 9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9" h="20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Freeform 2457"/>
                        <wps:cNvSpPr>
                          <a:spLocks/>
                        </wps:cNvSpPr>
                        <wps:spPr bwMode="auto">
                          <a:xfrm>
                            <a:off x="10842" y="376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665F" id="Group 2443" o:spid="_x0000_s1026" style="position:absolute;margin-left:52.65pt;margin-top:18.3pt;width:489.95pt;height:21.65pt;z-index:-251592192;mso-position-horizontal-relative:page" coordorigin="1053,366" coordsize="979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" o:allowincell="f">
                <v:rect id="Rectangle 2444" o:spid="_x0000_s1027" style="position:absolute;left:1068;top:376;width:10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l1cMA&#10;AADdAAAADwAAAGRycy9kb3ducmV2LnhtbERPy2rCQBTdF/oPwy24q5NGWiXNKCpaShV8fsAlc/PA&#10;zJ2QGZP07zuLgsvDeaeLwdSio9ZVlhW8jSMQxJnVFRcKrpft6wyE88gaa8uk4JccLObPTykm2vZ8&#10;ou7sCxFC2CWooPS+SaR0WUkG3dg2xIHLbWvQB9gWUrfYh3BTyziKPqTBikNDiQ2tS8pu57tRMDm+&#10;/wzG1F823x9ptdktu8OuV2r0Miw/QXga/EP87/7WCuJ4GuaGN+E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Ol1cMAAADdAAAADwAAAAAAAAAAAAAAAACYAgAAZHJzL2Rv&#10;d25yZXYueG1sUEsFBgAAAAAEAAQA9QAAAIgDAAAAAA==&#10;" fillcolor="#e6e6e6" stroked="f">
                  <v:path arrowok="t"/>
                </v:rect>
                <v:rect id="Rectangle 2445" o:spid="_x0000_s1028" style="position:absolute;left:10734;top:376;width:10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8ATsYA&#10;AADdAAAADwAAAGRycy9kb3ducmV2LnhtbESP0WrCQBRE3wX/YblC38zGlGqNrqKlLVKFqu0HXLLX&#10;JJi9G7LbJP37riD0cZiZM8xy3ZtKtNS40rKCSRSDIM6sLjlX8P31Nn4G4TyyxsoyKfglB+vVcLDE&#10;VNuOT9SefS4ChF2KCgrv61RKlxVk0EW2Jg7exTYGfZBNLnWDXYCbSiZxPJUGSw4LBdb0UlB2Pf8Y&#10;BY/Hp4/emOrdXg5H2r7uN+3nvlPqYdRvFiA89f4/fG/vtIIkmc3h9i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8ATsYAAADdAAAADwAAAAAAAAAAAAAAAACYAgAAZHJz&#10;L2Rvd25yZXYueG1sUEsFBgAAAAAEAAQA9QAAAIsDAAAAAA==&#10;" fillcolor="#e6e6e6" stroked="f">
                  <v:path arrowok="t"/>
                </v:rect>
                <v:rect id="Rectangle 2446" o:spid="_x0000_s1029" style="position:absolute;left:1171;top:376;width:956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Z9MEA&#10;AADdAAAADwAAAGRycy9kb3ducmV2LnhtbERPy4rCMBTdC/5DuIK7MbUyg1SjqMwMgwo+P+DSXNti&#10;c1OaTFv/3iwEl4fzni87U4qGaldYVjAeRSCIU6sLzhRcLz8fUxDOI2ssLZOCBzlYLvq9OSbatnyi&#10;5uwzEULYJagg975KpHRpTgbdyFbEgbvZ2qAPsM6krrEN4aaUcRR9SYMFh4YcK9rklN7P/0bB5Pi5&#10;7Ywpf+1tf6T1927VHHatUsNBt5qB8NT5t/jl/tMK4nga9oc34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2fTBAAAA3QAAAA8AAAAAAAAAAAAAAAAAmAIAAGRycy9kb3du&#10;cmV2LnhtbFBLBQYAAAAABAAEAPUAAACGAwAAAAA=&#10;" fillcolor="#e6e6e6" stroked="f">
                  <v:path arrowok="t"/>
                </v:rect>
                <v:rect id="Rectangle 2447" o:spid="_x0000_s1030" style="position:absolute;left:1171;top:582;width:956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8b8YA&#10;AADdAAAADwAAAGRycy9kb3ducmV2LnhtbESP0WrCQBRE3wv9h+UW+qYbUywhZhUrthQVtKkfcMle&#10;k9Ds3ZDdJvHv3YLQx2FmzjDZajSN6KlztWUFs2kEgriwuuZSwfn7fZKAcB5ZY2OZFFzJwWr5+JBh&#10;qu3AX9TnvhQBwi5FBZX3bSqlKyoy6Ka2JQ7exXYGfZBdKXWHQ4CbRsZR9CoN1hwWKmxpU1Hxk/8a&#10;BS+n+W40pvmwl8OJ3rb7dX/cD0o9P43rBQhPo/8P39ufWkEcJzP4e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8b8YAAADdAAAADwAAAAAAAAAAAAAAAACYAgAAZHJz&#10;L2Rvd25yZXYueG1sUEsFBgAAAAAEAAQA9QAAAIsDAAAAAA==&#10;" fillcolor="#e6e6e6" stroked="f">
                  <v:path arrowok="t"/>
                </v:rect>
                <v:shape id="Freeform 2448" o:spid="_x0000_s1031" style="position:absolute;left:1058;top:3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GdMQA&#10;AADdAAAADwAAAGRycy9kb3ducmV2LnhtbESPQWvCQBSE7wX/w/KE3urGSEuIriKi0ksPXUXw9sg+&#10;k2D2bciuSfz33UKhx2FmvmFWm9E2oqfO144VzGcJCOLCmZpLBefT4S0D4QOywcYxKXiSh8168rLC&#10;3LiBv6nXoRQRwj5HBVUIbS6lLyqy6GeuJY7ezXUWQ5RdKU2HQ4TbRqZJ8iEt1hwXKmxpV1Fx1w+r&#10;wA66/9p5fRnCnq1+Xt+P9eKq1Ot03C5BBBrDf/iv/WkUpGmWwu+b+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RnT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449" o:spid="_x0000_s1032" style="position:absolute;left:1058;top:3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j78UA&#10;AADdAAAADwAAAGRycy9kb3ducmV2LnhtbESPQWvCQBSE74L/YXlCb7oxUgmpq4jY0ksPrlLw9si+&#10;JqHZtyG7JvHfdwuCx2FmvmE2u9E2oqfO144VLBcJCOLCmZpLBZfz+zwD4QOywcYxKbiTh912Otlg&#10;btzAJ+p1KEWEsM9RQRVCm0vpi4os+oVriaP34zqLIcqulKbDIcJtI9MkWUuLNceFCls6VFT86ptV&#10;YAfdfx28/h7Cka2+X18/6tVVqZfZuH8DEWgMz/Cj/WkUpGm2gv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uPv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50" o:spid="_x0000_s1033" style="position:absolute;left:1068;top:371;width:9770;height:20;visibility:visible;mso-wrap-style:square;v-text-anchor:top" coordsize="97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ZisUA&#10;AADdAAAADwAAAGRycy9kb3ducmV2LnhtbESPT0sDMRTE74LfITzBm802qLTbpkUEoeipfxR6e928&#10;bkI3L8sm7q7fvhEEj8PM/IZZrkffiJ666AJrmE4KEMRVMI5rDYf928MMREzIBpvApOGHIqxXtzdL&#10;LE0YeEv9LtUiQziWqMGm1JZSxsqSxzgJLXH2zqHzmLLsamk6HDLcN1IVxbP06DgvWGzp1VJ12X17&#10;De+njfqy/efgPrA5uqejL+aotL6/G18WIBKN6T/8194YDUrNHuH3TX4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FmKxQAAAN0AAAAPAAAAAAAAAAAAAAAAAJgCAABkcnMv&#10;ZG93bnJldi54bWxQSwUGAAAAAAQABAD1AAAAigMAAAAA&#10;" path="m,l9770,e" filled="f" strokeweight=".48pt">
                  <v:stroke dashstyle="dash"/>
                  <v:path arrowok="t" o:connecttype="custom" o:connectlocs="0,0;9770,0" o:connectangles="0,0"/>
                </v:shape>
                <v:shape id="Freeform 2451" o:spid="_x0000_s1034" style="position:absolute;left:10838;top:3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eAMUA&#10;AADdAAAADwAAAGRycy9kb3ducmV2LnhtbESPwWrDMBBE74X+g9hCb40clxTjWA4hpKWXHqqEQG6L&#10;tbFNrJWxFNv5+6pQ6HGYmTdMsZltJ0YafOtYwXKRgCCunGm5VnA8vL9kIHxANtg5JgV38rApHx8K&#10;zI2b+JtGHWoRIexzVNCE0OdS+qohi37heuLoXdxgMUQ51NIMOEW47WSaJG/SYstxocGedg1VV32z&#10;Cuykx6+d16cp7Nnq+3n10b6elXp+mrdrEIHm8B/+a38aBWmareD3TX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94A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52" o:spid="_x0000_s1035" style="position:absolute;left:10838;top:3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Ad8UA&#10;AADdAAAADwAAAGRycy9kb3ducmV2LnhtbESPQWvCQBSE70L/w/IKvemmKYrEbKRIW3rx4LYI3h7Z&#10;ZxLMvg3ZbRL/fVcQPA4z8w2TbyfbioF63zhW8LpIQBCXzjRcKfj9+ZyvQfiAbLB1TAqu5GFbPM1y&#10;zIwb+UCDDpWIEPYZKqhD6DIpfVmTRb9wHXH0zq63GKLsK2l6HCPctjJNkpW02HBcqLGjXU3lRf9Z&#10;BXbUw37n9XEMH2z19bT8at5OSr08T+8bEIGm8Ajf299GQZquV3B7E5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UB3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53" o:spid="_x0000_s1036" style="position:absolute;left:1063;top:376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ktMYA&#10;AADdAAAADwAAAGRycy9kb3ducmV2LnhtbESPQWsCMRSE74L/ITyhN80atJXVKLpQKPRQagt6fGye&#10;m203L9tNuq7/vikUehxm5htmsxtcI3rqQu1Zw3yWgSAuvam50vD+9jhdgQgR2WDjmTTcKMBuOx5t&#10;MDf+yq/UH2MlEoRDjhpsjG0uZSgtOQwz3xIn7+I7hzHJrpKmw2uCu0aqLLuXDmtOCxZbKiyVn8dv&#10;p6Gg5+VZDS+LvlXFInxldn76OGh9Nxn2axCRhvgf/ms/GQ1KrR7g901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9ktMYAAADdAAAADwAAAAAAAAAAAAAAAACYAgAAZHJz&#10;L2Rvd25yZXYueG1sUEsFBgAAAAAEAAQA9QAAAIsDAAAAAA==&#10;" path="m,l,412e" filled="f" strokeweight=".48pt">
                  <v:stroke dashstyle="dash"/>
                  <v:path arrowok="t" o:connecttype="custom" o:connectlocs="0,0;0,412" o:connectangles="0,0"/>
                </v:shape>
                <v:shape id="Freeform 2454" o:spid="_x0000_s1037" style="position:absolute;left:1058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xnsIA&#10;AADdAAAADwAAAGRycy9kb3ducmV2LnhtbERPu2rDMBTdA/0HcQvZErkOKcaNEoppS5cMVULB28W6&#10;sU2sK2Opfvx9NRQ6Hs77cJptJ0YafOtYwdM2AUFcOdNyreB6ed9kIHxANtg5JgULeTgdH1YHzI2b&#10;+ItGHWoRQ9jnqKAJoc+l9FVDFv3W9cSRu7nBYohwqKUZcIrhtpNpkjxLiy3HhgZ7Khqq7vrHKrCT&#10;Hs+F199TeGOrl3L/0e5KpdaP8+sLiEBz+Bf/uT+NgjTN4tz4Jj4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nGe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55" o:spid="_x0000_s1038" style="position:absolute;left:1058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UBcUA&#10;AADdAAAADwAAAGRycy9kb3ducmV2LnhtbESPQWvCQBSE74X+h+UVvNWNkRYb3YQirfTioasUvD2y&#10;zySYfRuy2yT+e1co9DjMzDfMpphsKwbqfeNYwWKegCAunWm4UnA8fD6vQPiAbLB1TAqu5KHIHx82&#10;mBk38jcNOlQiQthnqKAOocuk9GVNFv3cdcTRO7veYoiyr6TpcYxw28o0SV6lxYbjQo0dbWsqL/rX&#10;KrCjHvZbr3/G8MFWX08vu2Z5Umr2NL2vQQSawn/4r/1lFKTp6g3u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QF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456" o:spid="_x0000_s1039" style="position:absolute;left:1068;top:793;width:9779;height:20;visibility:visible;mso-wrap-style:square;v-text-anchor:top" coordsize="9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rmMMA&#10;AADdAAAADwAAAGRycy9kb3ducmV2LnhtbERPy2oCMRTdF/yHcIVuimY6i9KORhGlUqGU+li4vCTX&#10;yeDkZkiijv36ZlHo8nDe03nvWnGlEBvPCp7HBQhi7U3DtYLD/n30CiImZIOtZ1Jwpwjz2eBhipXx&#10;N97SdZdqkUM4VqjAptRVUkZtyWEc+444cycfHKYMQy1NwFsOd60si+JFOmw4N1jsaGlJn3cXpyB8&#10;/2hjNfYNndeHz6et/9qsjko9DvvFBESiPv2L/9wfRkFZvuX9+U1+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urmMMAAADdAAAADwAAAAAAAAAAAAAAAACYAgAAZHJzL2Rv&#10;d25yZXYueG1sUEsFBgAAAAAEAAQA9QAAAIgDAAAAAA==&#10;" path="m,l9779,e" filled="f" strokeweight=".48pt">
                  <v:stroke dashstyle="dash"/>
                  <v:path arrowok="t" o:connecttype="custom" o:connectlocs="0,0;9779,0" o:connectangles="0,0"/>
                </v:shape>
                <v:shape id="Freeform 2457" o:spid="_x0000_s1040" style="position:absolute;left:10842;top:376;width:20;height:413;visibility:visible;mso-wrap-style:square;v-text-anchor:top" coordsize="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PhsYA&#10;AADdAAAADwAAAGRycy9kb3ducmV2LnhtbESPQUvDQBSE74L/YXlCb3aTpYpNuy0aEAo9iLXQHh/Z&#10;12w0+zZmt2n8964g9DjMzDfMcj26VgzUh8azhnyagSCuvGm41rD/eL1/AhEissHWM2n4oQDr1e3N&#10;EgvjL/xOwy7WIkE4FKjBxtgVUobKksMw9R1x8k6+dxiT7GtperwkuGulyrJH6bDhtGCxo9JS9bU7&#10;Ow0lbR+OanybDZ0qZ+E7s/nh80Xryd34vAARaYzX8H97YzQoNc/h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PPhsYAAADdAAAADwAAAAAAAAAAAAAAAACYAgAAZHJz&#10;L2Rvd25yZXYueG1sUEsFBgAAAAAEAAQA9QAAAIsDAAAAAA==&#10;" path="m,l,412e" filled="f" strokeweight=".48pt">
                  <v:stroke dashstyle="dash"/>
                  <v:path arrowok="t" o:connecttype="custom" o:connectlocs="0,0;0,412" o:connectangles="0,0"/>
                </v:shape>
                <w10:wrap anchorx="page"/>
              </v:group>
            </w:pict>
          </mc:Fallback>
        </mc:AlternateConten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ch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e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a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Pr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po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sta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p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r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ge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te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56311" w:rsidRPr="00365876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256311" w:rsidRPr="00365876">
        <w:rPr>
          <w:rFonts w:ascii="Arial" w:hAnsi="Arial" w:cs="Arial"/>
          <w:position w:val="-1"/>
          <w:sz w:val="18"/>
          <w:szCs w:val="18"/>
        </w:rPr>
        <w:t xml:space="preserve">r 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t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256311" w:rsidRPr="0036587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256311" w:rsidRPr="00365876">
        <w:rPr>
          <w:rFonts w:ascii="Arial" w:hAnsi="Arial" w:cs="Arial"/>
          <w:position w:val="-1"/>
          <w:sz w:val="18"/>
          <w:szCs w:val="18"/>
        </w:rPr>
        <w:t>:</w:t>
      </w:r>
    </w:p>
    <w:p w14:paraId="771AC607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2BF3A0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3D580A6F" w14:textId="77777777" w:rsidR="00AA24DB" w:rsidRDefault="00AA24DB" w:rsidP="00AA24DB">
      <w:pPr>
        <w:pStyle w:val="Corpotesto"/>
        <w:spacing w:after="0" w:line="360" w:lineRule="auto"/>
        <w:jc w:val="both"/>
        <w:rPr>
          <w:rFonts w:ascii="Arial" w:hAnsi="Arial" w:cs="Arial"/>
          <w:spacing w:val="1"/>
          <w:kern w:val="0"/>
          <w:position w:val="-1"/>
          <w:sz w:val="18"/>
          <w:szCs w:val="18"/>
        </w:rPr>
      </w:pPr>
    </w:p>
    <w:p w14:paraId="449475A5" w14:textId="77777777" w:rsidR="00AA24DB" w:rsidRDefault="00AA24DB" w:rsidP="006D6E33">
      <w:pPr>
        <w:pStyle w:val="Corpotesto"/>
        <w:spacing w:after="0" w:line="360" w:lineRule="auto"/>
        <w:jc w:val="both"/>
        <w:rPr>
          <w:rFonts w:ascii="Arial" w:hAnsi="Arial" w:cs="Arial"/>
          <w:spacing w:val="1"/>
          <w:kern w:val="0"/>
          <w:position w:val="-1"/>
          <w:sz w:val="18"/>
          <w:szCs w:val="18"/>
        </w:rPr>
      </w:pPr>
    </w:p>
    <w:p w14:paraId="62A5745B" w14:textId="575A7702" w:rsidR="005B5288" w:rsidRPr="006D6E33" w:rsidRDefault="00256311" w:rsidP="006D6E33">
      <w:pPr>
        <w:pStyle w:val="Corpotesto"/>
        <w:spacing w:after="0" w:line="360" w:lineRule="auto"/>
        <w:jc w:val="both"/>
        <w:rPr>
          <w:rFonts w:ascii="Arial" w:hAnsi="Arial" w:cs="Arial"/>
          <w:spacing w:val="1"/>
          <w:kern w:val="0"/>
          <w:position w:val="-1"/>
          <w:sz w:val="18"/>
          <w:szCs w:val="18"/>
        </w:rPr>
      </w:pPr>
      <w:r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relativa alla linea/tipologia</w:t>
      </w:r>
      <w:r w:rsidR="00235DF7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 xml:space="preserve"> </w:t>
      </w:r>
      <w:r w:rsidR="00A641CF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“Percorsi fo</w:t>
      </w:r>
      <w:r w:rsidR="00001333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rmativi e seminariali rivolti a</w:t>
      </w:r>
      <w:r w:rsidR="00A641CF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 xml:space="preserve"> disoccupati/inoccupati” </w:t>
      </w:r>
      <w:r w:rsidR="005B5288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 xml:space="preserve">e </w:t>
      </w:r>
      <w:r w:rsidR="00AE2DAC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articolata nel</w:t>
      </w:r>
      <w:r w:rsidR="005B5288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le seguenti azioni</w:t>
      </w:r>
      <w:r w:rsidR="00AE2DAC" w:rsidRPr="006D6E33">
        <w:rPr>
          <w:rFonts w:ascii="Arial" w:hAnsi="Arial" w:cs="Arial"/>
          <w:spacing w:val="1"/>
          <w:kern w:val="0"/>
          <w:position w:val="-1"/>
          <w:sz w:val="18"/>
          <w:szCs w:val="18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789"/>
      </w:tblGrid>
      <w:tr w:rsidR="005B5288" w:rsidRPr="006D6E33" w14:paraId="60BFCAA2" w14:textId="77777777" w:rsidTr="00B46ABB">
        <w:trPr>
          <w:trHeight w:val="541"/>
          <w:jc w:val="right"/>
        </w:trPr>
        <w:tc>
          <w:tcPr>
            <w:tcW w:w="3587" w:type="pct"/>
            <w:shd w:val="clear" w:color="auto" w:fill="auto"/>
            <w:vAlign w:val="center"/>
          </w:tcPr>
          <w:p w14:paraId="006DB249" w14:textId="7E28B5D8" w:rsidR="005B5288" w:rsidRPr="006D6E33" w:rsidRDefault="005B5288" w:rsidP="006D6E3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Azione B1, Titolo del percorso </w:t>
            </w:r>
            <w:r w:rsidR="00AE2DAC"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formativo </w:t>
            </w: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1:</w:t>
            </w:r>
          </w:p>
          <w:p w14:paraId="0B5D4B3A" w14:textId="77777777" w:rsidR="005B5288" w:rsidRPr="006D6E33" w:rsidRDefault="005B5288" w:rsidP="006D6E33">
            <w:pPr>
              <w:widowControl w:val="0"/>
              <w:autoSpaceDE w:val="0"/>
              <w:autoSpaceDN w:val="0"/>
              <w:adjustRightInd w:val="0"/>
              <w:ind w:left="426" w:right="-23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151BA619" w14:textId="284CA129" w:rsidR="005B5288" w:rsidRPr="006D6E33" w:rsidRDefault="00AE2DAC" w:rsidP="006D6E3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</w:pPr>
            <w:r w:rsidRPr="006D6E33"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sym w:font="Wingdings" w:char="F071"/>
            </w:r>
          </w:p>
        </w:tc>
      </w:tr>
      <w:tr w:rsidR="005B5288" w:rsidRPr="006D6E33" w14:paraId="6DD24999" w14:textId="77777777" w:rsidTr="00B46ABB">
        <w:trPr>
          <w:trHeight w:val="541"/>
          <w:jc w:val="right"/>
        </w:trPr>
        <w:tc>
          <w:tcPr>
            <w:tcW w:w="3587" w:type="pct"/>
            <w:shd w:val="clear" w:color="auto" w:fill="auto"/>
            <w:vAlign w:val="center"/>
          </w:tcPr>
          <w:p w14:paraId="50DC8AAA" w14:textId="4CC16FEB" w:rsidR="005B5288" w:rsidRPr="006D6E33" w:rsidRDefault="005B5288" w:rsidP="006D6E3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Seconda Azione B1, se prevista. Titolo del percorso</w:t>
            </w:r>
            <w:r w:rsidR="00AE2DAC"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formativo</w:t>
            </w: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2</w:t>
            </w:r>
            <w:r w:rsidR="00AE2DAC"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, se previsto</w:t>
            </w: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:</w:t>
            </w:r>
          </w:p>
          <w:p w14:paraId="38CD9E3A" w14:textId="1C24F520" w:rsidR="005B5288" w:rsidRPr="006D6E33" w:rsidRDefault="005B5288" w:rsidP="006D6E33">
            <w:pPr>
              <w:widowControl w:val="0"/>
              <w:autoSpaceDE w:val="0"/>
              <w:autoSpaceDN w:val="0"/>
              <w:adjustRightInd w:val="0"/>
              <w:ind w:left="17" w:right="-23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14:paraId="433BF27C" w14:textId="56C7872E" w:rsidR="005B5288" w:rsidRPr="006D6E33" w:rsidRDefault="00AE2DAC" w:rsidP="006D6E3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  <w:r w:rsidRPr="006D6E33"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sym w:font="Wingdings" w:char="F071"/>
            </w:r>
          </w:p>
        </w:tc>
      </w:tr>
      <w:tr w:rsidR="005B5288" w:rsidRPr="00B46ABB" w14:paraId="1709266A" w14:textId="77777777" w:rsidTr="00B46ABB">
        <w:trPr>
          <w:trHeight w:val="541"/>
          <w:jc w:val="right"/>
        </w:trPr>
        <w:tc>
          <w:tcPr>
            <w:tcW w:w="3587" w:type="pct"/>
            <w:shd w:val="clear" w:color="auto" w:fill="auto"/>
            <w:vAlign w:val="center"/>
          </w:tcPr>
          <w:p w14:paraId="375E6885" w14:textId="4218C68F" w:rsidR="005B5288" w:rsidRPr="006D6E33" w:rsidRDefault="005B5288" w:rsidP="006D6E33">
            <w:pPr>
              <w:widowControl w:val="0"/>
              <w:autoSpaceDE w:val="0"/>
              <w:autoSpaceDN w:val="0"/>
              <w:adjustRightInd w:val="0"/>
              <w:ind w:left="17" w:right="-23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  <w:r w:rsidRPr="006D6E33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Azione B2 Seminari/Masterclass. Numero seminari previsti: ___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3BDC8C8F" w14:textId="34C24C78" w:rsidR="005B5288" w:rsidRPr="00B46ABB" w:rsidRDefault="00BA5882" w:rsidP="006D6E3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sym w:font="Wingdings" w:char="F071"/>
            </w:r>
          </w:p>
        </w:tc>
      </w:tr>
    </w:tbl>
    <w:p w14:paraId="69616639" w14:textId="77777777" w:rsidR="00A641CF" w:rsidRPr="00B46ABB" w:rsidRDefault="00A641CF" w:rsidP="00A641CF">
      <w:pPr>
        <w:pStyle w:val="Corpotesto"/>
        <w:spacing w:after="0" w:line="360" w:lineRule="auto"/>
        <w:jc w:val="both"/>
        <w:rPr>
          <w:rFonts w:ascii="Arial" w:hAnsi="Arial" w:cs="Arial"/>
          <w:spacing w:val="-1"/>
          <w:sz w:val="18"/>
          <w:szCs w:val="18"/>
        </w:rPr>
      </w:pPr>
    </w:p>
    <w:p w14:paraId="589B8461" w14:textId="6A9D409E" w:rsidR="00256311" w:rsidRPr="00365876" w:rsidRDefault="00256311" w:rsidP="00A641CF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46ABB">
        <w:rPr>
          <w:rFonts w:ascii="Arial" w:hAnsi="Arial" w:cs="Arial"/>
          <w:spacing w:val="-1"/>
          <w:sz w:val="18"/>
          <w:szCs w:val="18"/>
        </w:rPr>
        <w:t>v</w:t>
      </w:r>
      <w:r w:rsidRPr="00B46ABB">
        <w:rPr>
          <w:rFonts w:ascii="Arial" w:hAnsi="Arial" w:cs="Arial"/>
          <w:spacing w:val="1"/>
          <w:sz w:val="18"/>
          <w:szCs w:val="18"/>
        </w:rPr>
        <w:t>eng</w:t>
      </w:r>
      <w:r w:rsidRPr="00B46ABB">
        <w:rPr>
          <w:rFonts w:ascii="Arial" w:hAnsi="Arial" w:cs="Arial"/>
          <w:sz w:val="18"/>
          <w:szCs w:val="18"/>
        </w:rPr>
        <w:t>a</w:t>
      </w:r>
      <w:r w:rsidRPr="00B46ABB">
        <w:rPr>
          <w:rFonts w:ascii="Arial" w:hAnsi="Arial" w:cs="Arial"/>
          <w:spacing w:val="1"/>
          <w:sz w:val="18"/>
          <w:szCs w:val="18"/>
        </w:rPr>
        <w:t xml:space="preserve"> </w:t>
      </w:r>
      <w:r w:rsidRPr="00B46ABB">
        <w:rPr>
          <w:rFonts w:ascii="Arial" w:hAnsi="Arial" w:cs="Arial"/>
          <w:spacing w:val="-1"/>
          <w:sz w:val="18"/>
          <w:szCs w:val="18"/>
        </w:rPr>
        <w:t>a</w:t>
      </w:r>
      <w:r w:rsidRPr="00B46ABB">
        <w:rPr>
          <w:rFonts w:ascii="Arial" w:hAnsi="Arial" w:cs="Arial"/>
          <w:spacing w:val="1"/>
          <w:sz w:val="18"/>
          <w:szCs w:val="18"/>
        </w:rPr>
        <w:t>mm</w:t>
      </w:r>
      <w:r w:rsidRPr="00B46ABB">
        <w:rPr>
          <w:rFonts w:ascii="Arial" w:hAnsi="Arial" w:cs="Arial"/>
          <w:spacing w:val="-2"/>
          <w:sz w:val="18"/>
          <w:szCs w:val="18"/>
        </w:rPr>
        <w:t>e</w:t>
      </w:r>
      <w:r w:rsidRPr="00B46ABB">
        <w:rPr>
          <w:rFonts w:ascii="Arial" w:hAnsi="Arial" w:cs="Arial"/>
          <w:spacing w:val="1"/>
          <w:sz w:val="18"/>
          <w:szCs w:val="18"/>
        </w:rPr>
        <w:t>s</w:t>
      </w:r>
      <w:r w:rsidRPr="00B46ABB">
        <w:rPr>
          <w:rFonts w:ascii="Arial" w:hAnsi="Arial" w:cs="Arial"/>
          <w:spacing w:val="-1"/>
          <w:sz w:val="18"/>
          <w:szCs w:val="18"/>
        </w:rPr>
        <w:t>s</w:t>
      </w:r>
      <w:r w:rsidRPr="00B46ABB">
        <w:rPr>
          <w:rFonts w:ascii="Arial" w:hAnsi="Arial" w:cs="Arial"/>
          <w:sz w:val="18"/>
          <w:szCs w:val="18"/>
        </w:rPr>
        <w:t>a</w:t>
      </w:r>
      <w:r w:rsidRPr="00B46ABB">
        <w:rPr>
          <w:rFonts w:ascii="Arial" w:hAnsi="Arial" w:cs="Arial"/>
          <w:spacing w:val="1"/>
          <w:sz w:val="18"/>
          <w:szCs w:val="18"/>
        </w:rPr>
        <w:t xml:space="preserve"> </w:t>
      </w:r>
      <w:r w:rsidRPr="00B46ABB">
        <w:rPr>
          <w:rFonts w:ascii="Arial" w:hAnsi="Arial" w:cs="Arial"/>
          <w:sz w:val="18"/>
          <w:szCs w:val="18"/>
        </w:rPr>
        <w:t>a</w:t>
      </w:r>
      <w:r w:rsidRPr="00B46ABB">
        <w:rPr>
          <w:rFonts w:ascii="Arial" w:hAnsi="Arial" w:cs="Arial"/>
          <w:spacing w:val="1"/>
          <w:sz w:val="18"/>
          <w:szCs w:val="18"/>
        </w:rPr>
        <w:t xml:space="preserve"> </w:t>
      </w:r>
      <w:r w:rsidRPr="00B46ABB">
        <w:rPr>
          <w:rFonts w:ascii="Arial" w:hAnsi="Arial" w:cs="Arial"/>
          <w:spacing w:val="-2"/>
          <w:sz w:val="18"/>
          <w:szCs w:val="18"/>
        </w:rPr>
        <w:t>f</w:t>
      </w:r>
      <w:r w:rsidRPr="00B46ABB">
        <w:rPr>
          <w:rFonts w:ascii="Arial" w:hAnsi="Arial" w:cs="Arial"/>
          <w:spacing w:val="1"/>
          <w:sz w:val="18"/>
          <w:szCs w:val="18"/>
        </w:rPr>
        <w:t>in</w:t>
      </w:r>
      <w:r w:rsidRPr="00B46ABB">
        <w:rPr>
          <w:rFonts w:ascii="Arial" w:hAnsi="Arial" w:cs="Arial"/>
          <w:spacing w:val="-2"/>
          <w:sz w:val="18"/>
          <w:szCs w:val="18"/>
        </w:rPr>
        <w:t>a</w:t>
      </w:r>
      <w:r w:rsidRPr="00B46ABB">
        <w:rPr>
          <w:rFonts w:ascii="Arial" w:hAnsi="Arial" w:cs="Arial"/>
          <w:spacing w:val="1"/>
          <w:sz w:val="18"/>
          <w:szCs w:val="18"/>
        </w:rPr>
        <w:t>n</w:t>
      </w:r>
      <w:r w:rsidRPr="00B46ABB">
        <w:rPr>
          <w:rFonts w:ascii="Arial" w:hAnsi="Arial" w:cs="Arial"/>
          <w:spacing w:val="-1"/>
          <w:sz w:val="18"/>
          <w:szCs w:val="18"/>
        </w:rPr>
        <w:t>z</w:t>
      </w:r>
      <w:r w:rsidRPr="00B46ABB">
        <w:rPr>
          <w:rFonts w:ascii="Arial" w:hAnsi="Arial" w:cs="Arial"/>
          <w:spacing w:val="1"/>
          <w:sz w:val="18"/>
          <w:szCs w:val="18"/>
        </w:rPr>
        <w:t>ia</w:t>
      </w:r>
      <w:r w:rsidRPr="00B46ABB">
        <w:rPr>
          <w:rFonts w:ascii="Arial" w:hAnsi="Arial" w:cs="Arial"/>
          <w:spacing w:val="-1"/>
          <w:sz w:val="18"/>
          <w:szCs w:val="18"/>
        </w:rPr>
        <w:t>m</w:t>
      </w:r>
      <w:r w:rsidRPr="00B46ABB">
        <w:rPr>
          <w:rFonts w:ascii="Arial" w:hAnsi="Arial" w:cs="Arial"/>
          <w:spacing w:val="-2"/>
          <w:sz w:val="18"/>
          <w:szCs w:val="18"/>
        </w:rPr>
        <w:t>e</w:t>
      </w:r>
      <w:r w:rsidRPr="00B46ABB">
        <w:rPr>
          <w:rFonts w:ascii="Arial" w:hAnsi="Arial" w:cs="Arial"/>
          <w:spacing w:val="1"/>
          <w:sz w:val="18"/>
          <w:szCs w:val="18"/>
        </w:rPr>
        <w:t>n</w:t>
      </w:r>
      <w:r w:rsidRPr="00B46ABB">
        <w:rPr>
          <w:rFonts w:ascii="Arial" w:hAnsi="Arial" w:cs="Arial"/>
          <w:sz w:val="18"/>
          <w:szCs w:val="18"/>
        </w:rPr>
        <w:t>to.</w:t>
      </w:r>
    </w:p>
    <w:p w14:paraId="613257C0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14:paraId="635D4AC6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sz w:val="18"/>
          <w:szCs w:val="18"/>
        </w:rPr>
        <w:t>Ai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4</w:t>
      </w:r>
      <w:r w:rsidRPr="00365876">
        <w:rPr>
          <w:rFonts w:ascii="Arial" w:hAnsi="Arial" w:cs="Arial"/>
          <w:sz w:val="18"/>
          <w:szCs w:val="18"/>
        </w:rPr>
        <w:t>6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4</w:t>
      </w:r>
      <w:r w:rsidRPr="00365876">
        <w:rPr>
          <w:rFonts w:ascii="Arial" w:hAnsi="Arial" w:cs="Arial"/>
          <w:sz w:val="18"/>
          <w:szCs w:val="18"/>
        </w:rPr>
        <w:t xml:space="preserve">7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DPR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28</w:t>
      </w:r>
      <w:r w:rsidRPr="00365876">
        <w:rPr>
          <w:rFonts w:ascii="Arial" w:hAnsi="Arial" w:cs="Arial"/>
          <w:sz w:val="18"/>
          <w:szCs w:val="18"/>
        </w:rPr>
        <w:t>/</w:t>
      </w:r>
      <w:r w:rsidRPr="00365876">
        <w:rPr>
          <w:rFonts w:ascii="Arial" w:hAnsi="Arial" w:cs="Arial"/>
          <w:spacing w:val="1"/>
          <w:sz w:val="18"/>
          <w:szCs w:val="18"/>
        </w:rPr>
        <w:t>12</w:t>
      </w:r>
      <w:r w:rsidRPr="00365876">
        <w:rPr>
          <w:rFonts w:ascii="Arial" w:hAnsi="Arial" w:cs="Arial"/>
          <w:sz w:val="18"/>
          <w:szCs w:val="18"/>
        </w:rPr>
        <w:t>/</w:t>
      </w:r>
      <w:r w:rsidRPr="00365876">
        <w:rPr>
          <w:rFonts w:ascii="Arial" w:hAnsi="Arial" w:cs="Arial"/>
          <w:spacing w:val="-1"/>
          <w:sz w:val="18"/>
          <w:szCs w:val="18"/>
        </w:rPr>
        <w:t>2</w:t>
      </w:r>
      <w:r w:rsidRPr="00365876">
        <w:rPr>
          <w:rFonts w:ascii="Arial" w:hAnsi="Arial" w:cs="Arial"/>
          <w:spacing w:val="1"/>
          <w:sz w:val="18"/>
          <w:szCs w:val="18"/>
        </w:rPr>
        <w:t>000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.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4</w:t>
      </w:r>
      <w:r w:rsidRPr="00365876">
        <w:rPr>
          <w:rFonts w:ascii="Arial" w:hAnsi="Arial" w:cs="Arial"/>
          <w:spacing w:val="-2"/>
          <w:sz w:val="18"/>
          <w:szCs w:val="18"/>
        </w:rPr>
        <w:t>4</w:t>
      </w:r>
      <w:r w:rsidRPr="00365876">
        <w:rPr>
          <w:rFonts w:ascii="Arial" w:hAnsi="Arial" w:cs="Arial"/>
          <w:sz w:val="18"/>
          <w:szCs w:val="18"/>
        </w:rPr>
        <w:t>5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7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so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2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ns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pe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ol</w:t>
      </w:r>
      <w:r w:rsidRPr="00365876">
        <w:rPr>
          <w:rFonts w:ascii="Arial" w:hAnsi="Arial" w:cs="Arial"/>
          <w:sz w:val="18"/>
          <w:szCs w:val="18"/>
        </w:rPr>
        <w:t xml:space="preserve">e </w:t>
      </w:r>
      <w:r w:rsidRPr="00365876">
        <w:rPr>
          <w:rFonts w:ascii="Arial" w:hAnsi="Arial" w:cs="Arial"/>
          <w:spacing w:val="1"/>
          <w:sz w:val="18"/>
          <w:szCs w:val="18"/>
        </w:rPr>
        <w:t>dell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sp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ns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bi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tà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 xml:space="preserve">e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seg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ci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pe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pu</w:t>
      </w:r>
      <w:r w:rsidRPr="00365876">
        <w:rPr>
          <w:rFonts w:ascii="Arial" w:hAnsi="Arial" w:cs="Arial"/>
          <w:sz w:val="18"/>
          <w:szCs w:val="18"/>
        </w:rPr>
        <w:t>ò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a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da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nc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tro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ca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dic</w:t>
      </w:r>
      <w:r w:rsidRPr="00365876">
        <w:rPr>
          <w:rFonts w:ascii="Arial" w:hAnsi="Arial" w:cs="Arial"/>
          <w:spacing w:val="-2"/>
          <w:sz w:val="18"/>
          <w:szCs w:val="18"/>
        </w:rPr>
        <w:t>h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9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end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ci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a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s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’a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-2"/>
          <w:sz w:val="18"/>
          <w:szCs w:val="18"/>
        </w:rPr>
        <w:t>.</w:t>
      </w:r>
      <w:r w:rsidRPr="00365876">
        <w:rPr>
          <w:rFonts w:ascii="Arial" w:hAnsi="Arial" w:cs="Arial"/>
          <w:spacing w:val="1"/>
          <w:sz w:val="18"/>
          <w:szCs w:val="18"/>
        </w:rPr>
        <w:t>7</w:t>
      </w:r>
      <w:r w:rsidRPr="00365876">
        <w:rPr>
          <w:rFonts w:ascii="Arial" w:hAnsi="Arial" w:cs="Arial"/>
          <w:sz w:val="18"/>
          <w:szCs w:val="18"/>
        </w:rPr>
        <w:t>6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 xml:space="preserve">DPR </w:t>
      </w:r>
      <w:r w:rsidRPr="00365876">
        <w:rPr>
          <w:rFonts w:ascii="Arial" w:hAnsi="Arial" w:cs="Arial"/>
          <w:spacing w:val="1"/>
          <w:sz w:val="18"/>
          <w:szCs w:val="18"/>
        </w:rPr>
        <w:t>ci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.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:</w:t>
      </w:r>
    </w:p>
    <w:p w14:paraId="0D0A6899" w14:textId="77777777" w:rsidR="00256311" w:rsidRPr="00365876" w:rsidRDefault="00256311" w:rsidP="0025631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14:paraId="635B60D0" w14:textId="77777777" w:rsidR="00256311" w:rsidRDefault="00256311" w:rsidP="006358A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396" w:right="70" w:hanging="284"/>
        <w:jc w:val="both"/>
        <w:rPr>
          <w:rFonts w:ascii="Arial" w:hAnsi="Arial" w:cs="Arial"/>
          <w:spacing w:val="1"/>
          <w:sz w:val="18"/>
          <w:szCs w:val="18"/>
        </w:rPr>
      </w:pPr>
      <w:r w:rsidRPr="00365876">
        <w:rPr>
          <w:rFonts w:ascii="Symbol" w:hAnsi="Symbol" w:cs="Symbol"/>
          <w:sz w:val="18"/>
          <w:szCs w:val="18"/>
        </w:rPr>
        <w:t></w:t>
      </w:r>
      <w:r w:rsidRPr="00365876">
        <w:rPr>
          <w:rFonts w:ascii="Times New Roman" w:hAnsi="Times New Roman"/>
          <w:sz w:val="18"/>
          <w:szCs w:val="18"/>
        </w:rPr>
        <w:tab/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4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ce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uni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ig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4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4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edu</w:t>
      </w:r>
      <w:r w:rsidRPr="00365876">
        <w:rPr>
          <w:rFonts w:ascii="Arial" w:hAnsi="Arial" w:cs="Arial"/>
          <w:sz w:val="18"/>
          <w:szCs w:val="18"/>
        </w:rPr>
        <w:t>ra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ll’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vv</w:t>
      </w:r>
      <w:r w:rsidRPr="00365876">
        <w:rPr>
          <w:rFonts w:ascii="Arial" w:hAnsi="Arial" w:cs="Arial"/>
          <w:spacing w:val="1"/>
          <w:sz w:val="18"/>
          <w:szCs w:val="18"/>
        </w:rPr>
        <w:t>is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ub</w:t>
      </w:r>
      <w:r w:rsidRPr="00365876">
        <w:rPr>
          <w:rFonts w:ascii="Arial" w:hAnsi="Arial" w:cs="Arial"/>
          <w:spacing w:val="-2"/>
          <w:sz w:val="18"/>
          <w:szCs w:val="18"/>
        </w:rPr>
        <w:t>b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op</w:t>
      </w:r>
      <w:r w:rsidRPr="00365876">
        <w:rPr>
          <w:rFonts w:ascii="Arial" w:hAnsi="Arial" w:cs="Arial"/>
          <w:sz w:val="18"/>
          <w:szCs w:val="18"/>
        </w:rPr>
        <w:t>ra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ci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su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 xml:space="preserve">a </w:t>
      </w:r>
      <w:r w:rsidRPr="00365876">
        <w:rPr>
          <w:rFonts w:ascii="Arial" w:hAnsi="Arial" w:cs="Arial"/>
          <w:spacing w:val="1"/>
          <w:sz w:val="18"/>
          <w:szCs w:val="18"/>
        </w:rPr>
        <w:t>es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lu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nde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an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gl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-2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legg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men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ia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ce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-1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ss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gu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ndi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zz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 xml:space="preserve">i </w:t>
      </w:r>
      <w:r w:rsidRPr="00365876">
        <w:rPr>
          <w:rFonts w:ascii="Arial" w:hAnsi="Arial" w:cs="Arial"/>
          <w:spacing w:val="1"/>
          <w:sz w:val="18"/>
          <w:szCs w:val="18"/>
        </w:rPr>
        <w:t>pos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e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ca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ic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="00235DF7" w:rsidRPr="00365876">
        <w:rPr>
          <w:rFonts w:ascii="Arial" w:hAnsi="Arial" w:cs="Arial"/>
          <w:spacing w:val="1"/>
          <w:sz w:val="18"/>
          <w:szCs w:val="18"/>
        </w:rPr>
        <w:t xml:space="preserve"> _______________________</w:t>
      </w:r>
    </w:p>
    <w:p w14:paraId="439E0459" w14:textId="77777777" w:rsidR="00983218" w:rsidRPr="00365876" w:rsidRDefault="00983218" w:rsidP="006358AA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396" w:right="70" w:hanging="284"/>
        <w:jc w:val="both"/>
        <w:rPr>
          <w:rFonts w:ascii="Arial" w:hAnsi="Arial" w:cs="Arial"/>
          <w:sz w:val="20"/>
          <w:szCs w:val="20"/>
        </w:rPr>
      </w:pPr>
    </w:p>
    <w:p w14:paraId="20199CAE" w14:textId="77777777" w:rsidR="00541886" w:rsidRPr="00983218" w:rsidRDefault="00541886" w:rsidP="00541886">
      <w:pPr>
        <w:keepNext/>
        <w:jc w:val="both"/>
        <w:rPr>
          <w:rFonts w:ascii="Arial" w:hAnsi="Arial" w:cs="Arial"/>
          <w:sz w:val="18"/>
          <w:szCs w:val="18"/>
        </w:rPr>
      </w:pPr>
      <w:r w:rsidRPr="00983218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/la</w:t>
      </w:r>
      <w:r w:rsidRPr="00983218">
        <w:rPr>
          <w:rFonts w:ascii="Arial" w:hAnsi="Arial" w:cs="Arial"/>
          <w:sz w:val="18"/>
          <w:szCs w:val="18"/>
        </w:rPr>
        <w:t xml:space="preserve"> sottoscritto</w:t>
      </w:r>
      <w:r>
        <w:rPr>
          <w:rFonts w:ascii="Arial" w:hAnsi="Arial" w:cs="Arial"/>
          <w:sz w:val="18"/>
          <w:szCs w:val="18"/>
        </w:rPr>
        <w:t>/a</w:t>
      </w:r>
      <w:r w:rsidRPr="00983218">
        <w:rPr>
          <w:rFonts w:ascii="Arial" w:hAnsi="Arial" w:cs="Arial"/>
          <w:sz w:val="18"/>
          <w:szCs w:val="18"/>
        </w:rPr>
        <w:t xml:space="preserve"> prende atto che i dati forniti in sede di partecipazione alla presente procedura saranno oggetto di trattamento secondo quanto indicato nell'in</w:t>
      </w:r>
      <w:r>
        <w:rPr>
          <w:rFonts w:ascii="Arial" w:hAnsi="Arial" w:cs="Arial"/>
          <w:sz w:val="18"/>
          <w:szCs w:val="18"/>
        </w:rPr>
        <w:t xml:space="preserve">formativa di </w:t>
      </w:r>
      <w:r w:rsidRPr="00EC72EE">
        <w:rPr>
          <w:rFonts w:ascii="Arial" w:hAnsi="Arial" w:cs="Arial"/>
          <w:sz w:val="18"/>
          <w:szCs w:val="18"/>
        </w:rPr>
        <w:t>cui all’allegato F,</w:t>
      </w:r>
      <w:r>
        <w:rPr>
          <w:rFonts w:ascii="Arial" w:hAnsi="Arial" w:cs="Arial"/>
          <w:sz w:val="18"/>
          <w:szCs w:val="18"/>
        </w:rPr>
        <w:t xml:space="preserve"> di cui dichiara di aver preso visione.</w:t>
      </w:r>
      <w:r w:rsidRPr="00983218">
        <w:rPr>
          <w:rFonts w:ascii="Arial" w:hAnsi="Arial" w:cs="Arial"/>
          <w:sz w:val="18"/>
          <w:szCs w:val="18"/>
        </w:rPr>
        <w:t xml:space="preserve"> Con la sottoscrizione del presente atto, dunque, fornisce espresso consenso al trattamento detto.</w:t>
      </w:r>
    </w:p>
    <w:p w14:paraId="119C8A98" w14:textId="77777777" w:rsidR="0073425E" w:rsidRPr="00365876" w:rsidRDefault="00235DF7" w:rsidP="00235DF7">
      <w:pPr>
        <w:widowControl w:val="0"/>
        <w:autoSpaceDE w:val="0"/>
        <w:autoSpaceDN w:val="0"/>
        <w:adjustRightInd w:val="0"/>
        <w:spacing w:before="16" w:after="0" w:line="200" w:lineRule="exact"/>
        <w:ind w:left="6804" w:hanging="6804"/>
        <w:rPr>
          <w:rFonts w:ascii="Arial" w:hAnsi="Arial" w:cs="Arial"/>
          <w:w w:val="137"/>
          <w:position w:val="7"/>
          <w:sz w:val="16"/>
          <w:szCs w:val="16"/>
        </w:rPr>
      </w:pPr>
      <w:r w:rsidRPr="00365876">
        <w:rPr>
          <w:rFonts w:ascii="Arial" w:hAnsi="Arial" w:cs="Arial"/>
          <w:sz w:val="17"/>
          <w:szCs w:val="17"/>
        </w:rPr>
        <w:t xml:space="preserve">Data </w:t>
      </w:r>
      <w:r w:rsidRPr="00365876">
        <w:rPr>
          <w:rFonts w:ascii="Arial" w:hAnsi="Arial" w:cs="Arial"/>
          <w:sz w:val="17"/>
          <w:szCs w:val="17"/>
        </w:rPr>
        <w:tab/>
        <w:t>Timbro e firma del legale rappresentante</w:t>
      </w:r>
      <w:r w:rsidRPr="00365876">
        <w:rPr>
          <w:rFonts w:ascii="Arial" w:hAnsi="Arial" w:cs="Arial"/>
          <w:w w:val="137"/>
          <w:position w:val="7"/>
          <w:sz w:val="16"/>
          <w:szCs w:val="16"/>
        </w:rPr>
        <w:t>1</w:t>
      </w:r>
    </w:p>
    <w:p w14:paraId="3D7D925B" w14:textId="77777777" w:rsidR="00235DF7" w:rsidRPr="00365876" w:rsidRDefault="00235DF7" w:rsidP="00235DF7">
      <w:pPr>
        <w:widowControl w:val="0"/>
        <w:autoSpaceDE w:val="0"/>
        <w:autoSpaceDN w:val="0"/>
        <w:adjustRightInd w:val="0"/>
        <w:spacing w:before="16" w:after="0" w:line="200" w:lineRule="exact"/>
        <w:ind w:left="6804" w:hanging="6804"/>
        <w:rPr>
          <w:rFonts w:ascii="Arial" w:hAnsi="Arial" w:cs="Arial"/>
          <w:sz w:val="17"/>
          <w:szCs w:val="17"/>
        </w:rPr>
      </w:pPr>
    </w:p>
    <w:p w14:paraId="15647C30" w14:textId="77777777" w:rsidR="00983218" w:rsidRDefault="00235DF7" w:rsidP="00235DF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22" w:lineRule="exact"/>
        <w:ind w:right="-20"/>
        <w:rPr>
          <w:rFonts w:ascii="Arial" w:hAnsi="Arial" w:cs="Arial"/>
          <w:w w:val="114"/>
          <w:position w:val="1"/>
          <w:sz w:val="14"/>
          <w:szCs w:val="14"/>
        </w:rPr>
      </w:pPr>
      <w:r w:rsidRPr="00365876">
        <w:rPr>
          <w:rFonts w:ascii="Arial" w:hAnsi="Arial" w:cs="Arial"/>
          <w:spacing w:val="-13"/>
          <w:w w:val="122"/>
          <w:position w:val="1"/>
          <w:sz w:val="14"/>
          <w:szCs w:val="14"/>
        </w:rPr>
        <w:t>A</w:t>
      </w:r>
      <w:r w:rsidRPr="00365876">
        <w:rPr>
          <w:rFonts w:ascii="Arial" w:hAnsi="Arial" w:cs="Arial"/>
          <w:spacing w:val="-20"/>
          <w:w w:val="161"/>
          <w:position w:val="1"/>
          <w:sz w:val="14"/>
          <w:szCs w:val="14"/>
        </w:rPr>
        <w:t>I</w:t>
      </w:r>
      <w:r w:rsidRPr="00365876">
        <w:rPr>
          <w:rFonts w:ascii="Arial" w:hAnsi="Arial" w:cs="Arial"/>
          <w:spacing w:val="-5"/>
          <w:w w:val="107"/>
          <w:position w:val="1"/>
          <w:sz w:val="14"/>
          <w:szCs w:val="14"/>
        </w:rPr>
        <w:t>I</w:t>
      </w:r>
      <w:r w:rsidRPr="00365876">
        <w:rPr>
          <w:rFonts w:ascii="Arial" w:hAnsi="Arial" w:cs="Arial"/>
          <w:w w:val="114"/>
          <w:position w:val="1"/>
          <w:sz w:val="14"/>
          <w:szCs w:val="14"/>
        </w:rPr>
        <w:t>egare</w:t>
      </w:r>
      <w:r w:rsidRPr="00365876">
        <w:rPr>
          <w:rFonts w:ascii="Arial" w:hAnsi="Arial" w:cs="Arial"/>
          <w:spacing w:val="2"/>
          <w:position w:val="1"/>
          <w:sz w:val="14"/>
          <w:szCs w:val="14"/>
        </w:rPr>
        <w:t xml:space="preserve"> </w:t>
      </w:r>
      <w:r w:rsidRPr="00365876">
        <w:rPr>
          <w:rFonts w:ascii="Arial" w:hAnsi="Arial" w:cs="Arial"/>
          <w:w w:val="115"/>
          <w:position w:val="1"/>
          <w:sz w:val="14"/>
          <w:szCs w:val="14"/>
        </w:rPr>
        <w:t>fotocopia</w:t>
      </w:r>
      <w:r w:rsidRPr="00365876">
        <w:rPr>
          <w:rFonts w:ascii="Arial" w:hAnsi="Arial" w:cs="Arial"/>
          <w:spacing w:val="2"/>
          <w:w w:val="115"/>
          <w:position w:val="1"/>
          <w:sz w:val="14"/>
          <w:szCs w:val="14"/>
        </w:rPr>
        <w:t xml:space="preserve"> </w:t>
      </w:r>
      <w:r w:rsidRPr="00365876">
        <w:rPr>
          <w:rFonts w:ascii="Arial" w:hAnsi="Arial" w:cs="Arial"/>
          <w:position w:val="1"/>
          <w:sz w:val="14"/>
          <w:szCs w:val="14"/>
        </w:rPr>
        <w:t>del</w:t>
      </w:r>
      <w:r w:rsidRPr="00365876">
        <w:rPr>
          <w:rFonts w:ascii="Arial" w:hAnsi="Arial" w:cs="Arial"/>
          <w:spacing w:val="21"/>
          <w:position w:val="1"/>
          <w:sz w:val="14"/>
          <w:szCs w:val="14"/>
        </w:rPr>
        <w:t xml:space="preserve"> </w:t>
      </w:r>
      <w:r w:rsidRPr="00365876">
        <w:rPr>
          <w:rFonts w:ascii="Arial" w:hAnsi="Arial" w:cs="Arial"/>
          <w:w w:val="114"/>
          <w:position w:val="1"/>
          <w:sz w:val="14"/>
          <w:szCs w:val="14"/>
        </w:rPr>
        <w:t>documento</w:t>
      </w:r>
      <w:r w:rsidRPr="00365876">
        <w:rPr>
          <w:rFonts w:ascii="Arial" w:hAnsi="Arial" w:cs="Arial"/>
          <w:spacing w:val="-5"/>
          <w:w w:val="114"/>
          <w:position w:val="1"/>
          <w:sz w:val="14"/>
          <w:szCs w:val="14"/>
        </w:rPr>
        <w:t xml:space="preserve"> </w:t>
      </w:r>
      <w:r w:rsidRPr="00365876">
        <w:rPr>
          <w:rFonts w:ascii="Arial" w:hAnsi="Arial" w:cs="Arial"/>
          <w:position w:val="1"/>
          <w:sz w:val="14"/>
          <w:szCs w:val="14"/>
        </w:rPr>
        <w:t>di</w:t>
      </w:r>
      <w:r w:rsidRPr="00365876">
        <w:rPr>
          <w:rFonts w:ascii="Arial" w:hAnsi="Arial" w:cs="Arial"/>
          <w:spacing w:val="8"/>
          <w:position w:val="1"/>
          <w:sz w:val="14"/>
          <w:szCs w:val="14"/>
        </w:rPr>
        <w:t xml:space="preserve"> </w:t>
      </w:r>
      <w:r w:rsidRPr="00365876">
        <w:rPr>
          <w:rFonts w:ascii="Arial" w:hAnsi="Arial" w:cs="Arial"/>
          <w:w w:val="116"/>
          <w:position w:val="1"/>
          <w:sz w:val="14"/>
          <w:szCs w:val="14"/>
        </w:rPr>
        <w:t>ricon</w:t>
      </w:r>
      <w:r w:rsidRPr="00365876">
        <w:rPr>
          <w:rFonts w:ascii="Arial" w:hAnsi="Arial" w:cs="Arial"/>
          <w:spacing w:val="-4"/>
          <w:w w:val="116"/>
          <w:position w:val="1"/>
          <w:sz w:val="14"/>
          <w:szCs w:val="14"/>
        </w:rPr>
        <w:t>o</w:t>
      </w:r>
      <w:r w:rsidRPr="00365876">
        <w:rPr>
          <w:rFonts w:ascii="Arial" w:hAnsi="Arial" w:cs="Arial"/>
          <w:w w:val="107"/>
          <w:position w:val="1"/>
          <w:sz w:val="14"/>
          <w:szCs w:val="14"/>
        </w:rPr>
        <w:t>s</w:t>
      </w:r>
      <w:r w:rsidRPr="00365876">
        <w:rPr>
          <w:rFonts w:ascii="Arial" w:hAnsi="Arial" w:cs="Arial"/>
          <w:spacing w:val="3"/>
          <w:w w:val="107"/>
          <w:position w:val="1"/>
          <w:sz w:val="14"/>
          <w:szCs w:val="14"/>
        </w:rPr>
        <w:t>c</w:t>
      </w:r>
      <w:r w:rsidRPr="00365876">
        <w:rPr>
          <w:rFonts w:ascii="Arial" w:hAnsi="Arial" w:cs="Arial"/>
          <w:w w:val="117"/>
          <w:position w:val="1"/>
          <w:sz w:val="14"/>
          <w:szCs w:val="14"/>
        </w:rPr>
        <w:t>i</w:t>
      </w:r>
      <w:r w:rsidRPr="00365876">
        <w:rPr>
          <w:rFonts w:ascii="Arial" w:hAnsi="Arial" w:cs="Arial"/>
          <w:spacing w:val="3"/>
          <w:w w:val="117"/>
          <w:position w:val="1"/>
          <w:sz w:val="14"/>
          <w:szCs w:val="14"/>
        </w:rPr>
        <w:t>m</w:t>
      </w:r>
      <w:r w:rsidRPr="00365876">
        <w:rPr>
          <w:rFonts w:ascii="Arial" w:hAnsi="Arial" w:cs="Arial"/>
          <w:w w:val="114"/>
          <w:position w:val="1"/>
          <w:sz w:val="14"/>
          <w:szCs w:val="14"/>
        </w:rPr>
        <w:t>ento</w:t>
      </w:r>
      <w:r w:rsidR="00983218">
        <w:rPr>
          <w:rFonts w:ascii="Arial" w:hAnsi="Arial" w:cs="Arial"/>
          <w:w w:val="114"/>
          <w:position w:val="1"/>
          <w:sz w:val="14"/>
          <w:szCs w:val="14"/>
        </w:rPr>
        <w:br w:type="page"/>
      </w:r>
    </w:p>
    <w:p w14:paraId="4AFCE9B8" w14:textId="77777777" w:rsidR="00235DF7" w:rsidRPr="00365876" w:rsidRDefault="00235DF7" w:rsidP="00983218">
      <w:pPr>
        <w:pStyle w:val="Paragrafoelenco"/>
        <w:widowControl w:val="0"/>
        <w:autoSpaceDE w:val="0"/>
        <w:autoSpaceDN w:val="0"/>
        <w:adjustRightInd w:val="0"/>
        <w:spacing w:after="0" w:line="122" w:lineRule="exact"/>
        <w:ind w:left="593" w:right="-20"/>
        <w:rPr>
          <w:rFonts w:ascii="Arial" w:hAnsi="Arial" w:cs="Arial"/>
          <w:sz w:val="14"/>
          <w:szCs w:val="14"/>
        </w:rPr>
      </w:pPr>
    </w:p>
    <w:p w14:paraId="639F1F18" w14:textId="77777777" w:rsidR="0073425E" w:rsidRPr="00365876" w:rsidRDefault="0073425E" w:rsidP="006358AA">
      <w:pPr>
        <w:widowControl w:val="0"/>
        <w:tabs>
          <w:tab w:val="left" w:pos="2220"/>
        </w:tabs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  <w:b/>
          <w:bCs/>
          <w:spacing w:val="1"/>
        </w:rPr>
      </w:pPr>
    </w:p>
    <w:p w14:paraId="6A78C118" w14:textId="77777777" w:rsidR="00235DF7" w:rsidRPr="00365876" w:rsidRDefault="00235DF7" w:rsidP="00BC42CC">
      <w:pPr>
        <w:pStyle w:val="Paragrafoelenco"/>
        <w:widowControl w:val="0"/>
        <w:autoSpaceDE w:val="0"/>
        <w:autoSpaceDN w:val="0"/>
        <w:adjustRightInd w:val="0"/>
        <w:spacing w:after="0" w:line="122" w:lineRule="exact"/>
        <w:ind w:left="593" w:right="-20"/>
        <w:rPr>
          <w:rFonts w:ascii="Arial" w:hAnsi="Arial" w:cs="Arial"/>
          <w:sz w:val="14"/>
          <w:szCs w:val="14"/>
        </w:rPr>
      </w:pPr>
    </w:p>
    <w:p w14:paraId="3594ACB5" w14:textId="77777777" w:rsidR="00235DF7" w:rsidRPr="00365876" w:rsidRDefault="00235DF7" w:rsidP="007B1377">
      <w:pPr>
        <w:widowControl w:val="0"/>
        <w:tabs>
          <w:tab w:val="left" w:pos="2480"/>
        </w:tabs>
        <w:autoSpaceDE w:val="0"/>
        <w:autoSpaceDN w:val="0"/>
        <w:adjustRightInd w:val="0"/>
        <w:spacing w:before="29" w:after="0" w:line="240" w:lineRule="auto"/>
        <w:ind w:left="333" w:right="-20"/>
        <w:rPr>
          <w:rFonts w:ascii="Arial" w:hAnsi="Arial" w:cs="Arial"/>
          <w:b/>
          <w:bCs/>
          <w:spacing w:val="-1"/>
        </w:rPr>
      </w:pPr>
    </w:p>
    <w:p w14:paraId="23B26051" w14:textId="77777777" w:rsidR="007B1377" w:rsidRPr="00365876" w:rsidRDefault="007B1377" w:rsidP="00517FA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</w:rPr>
      </w:pPr>
      <w:r w:rsidRPr="00365876">
        <w:rPr>
          <w:rFonts w:ascii="Arial" w:hAnsi="Arial" w:cs="Arial"/>
          <w:b/>
          <w:bCs/>
          <w:spacing w:val="-1"/>
        </w:rPr>
        <w:t>M</w:t>
      </w:r>
      <w:r w:rsidRPr="00365876">
        <w:rPr>
          <w:rFonts w:ascii="Arial" w:hAnsi="Arial" w:cs="Arial"/>
          <w:b/>
          <w:bCs/>
        </w:rPr>
        <w:t xml:space="preserve">ODELLO </w:t>
      </w:r>
      <w:r w:rsidRPr="00365876">
        <w:rPr>
          <w:rFonts w:ascii="Arial" w:hAnsi="Arial" w:cs="Arial"/>
          <w:b/>
          <w:bCs/>
          <w:spacing w:val="1"/>
        </w:rPr>
        <w:t>02</w:t>
      </w:r>
      <w:r w:rsidRPr="00365876">
        <w:rPr>
          <w:rFonts w:ascii="Arial" w:hAnsi="Arial" w:cs="Arial"/>
          <w:b/>
          <w:bCs/>
        </w:rPr>
        <w:t>:</w:t>
      </w:r>
      <w:r w:rsidRPr="00365876">
        <w:rPr>
          <w:rFonts w:ascii="Arial" w:hAnsi="Arial" w:cs="Arial"/>
          <w:b/>
          <w:bCs/>
        </w:rPr>
        <w:tab/>
        <w:t>DIC</w:t>
      </w:r>
      <w:r w:rsidRPr="00365876">
        <w:rPr>
          <w:rFonts w:ascii="Arial" w:hAnsi="Arial" w:cs="Arial"/>
          <w:b/>
          <w:bCs/>
          <w:spacing w:val="-1"/>
        </w:rPr>
        <w:t>H</w:t>
      </w:r>
      <w:r w:rsidRPr="00365876">
        <w:rPr>
          <w:rFonts w:ascii="Arial" w:hAnsi="Arial" w:cs="Arial"/>
          <w:b/>
          <w:bCs/>
          <w:spacing w:val="3"/>
        </w:rPr>
        <w:t>I</w:t>
      </w:r>
      <w:r w:rsidRPr="00365876">
        <w:rPr>
          <w:rFonts w:ascii="Arial" w:hAnsi="Arial" w:cs="Arial"/>
          <w:b/>
          <w:bCs/>
          <w:spacing w:val="-5"/>
        </w:rPr>
        <w:t>A</w:t>
      </w:r>
      <w:r w:rsidRPr="00365876">
        <w:rPr>
          <w:rFonts w:ascii="Arial" w:hAnsi="Arial" w:cs="Arial"/>
          <w:b/>
          <w:bCs/>
          <w:spacing w:val="4"/>
        </w:rPr>
        <w:t>R</w:t>
      </w:r>
      <w:r w:rsidRPr="00365876">
        <w:rPr>
          <w:rFonts w:ascii="Arial" w:hAnsi="Arial" w:cs="Arial"/>
          <w:b/>
          <w:bCs/>
          <w:spacing w:val="-5"/>
        </w:rPr>
        <w:t>A</w:t>
      </w:r>
      <w:r w:rsidRPr="00365876">
        <w:rPr>
          <w:rFonts w:ascii="Arial" w:hAnsi="Arial" w:cs="Arial"/>
          <w:b/>
          <w:bCs/>
          <w:spacing w:val="2"/>
        </w:rPr>
        <w:t>Z</w:t>
      </w:r>
      <w:r w:rsidRPr="00365876">
        <w:rPr>
          <w:rFonts w:ascii="Arial" w:hAnsi="Arial" w:cs="Arial"/>
          <w:b/>
          <w:bCs/>
        </w:rPr>
        <w:t>I</w:t>
      </w:r>
      <w:r w:rsidRPr="00365876">
        <w:rPr>
          <w:rFonts w:ascii="Arial" w:hAnsi="Arial" w:cs="Arial"/>
          <w:b/>
          <w:bCs/>
          <w:spacing w:val="1"/>
        </w:rPr>
        <w:t>O</w:t>
      </w:r>
      <w:r w:rsidRPr="00365876">
        <w:rPr>
          <w:rFonts w:ascii="Arial" w:hAnsi="Arial" w:cs="Arial"/>
          <w:b/>
          <w:bCs/>
        </w:rPr>
        <w:t>NE</w:t>
      </w:r>
      <w:r w:rsidRPr="00365876">
        <w:rPr>
          <w:rFonts w:ascii="Arial" w:hAnsi="Arial" w:cs="Arial"/>
          <w:b/>
          <w:bCs/>
          <w:spacing w:val="2"/>
        </w:rPr>
        <w:t xml:space="preserve"> </w:t>
      </w:r>
      <w:r w:rsidRPr="00365876">
        <w:rPr>
          <w:rFonts w:ascii="Arial" w:hAnsi="Arial" w:cs="Arial"/>
          <w:spacing w:val="1"/>
        </w:rPr>
        <w:t>(</w:t>
      </w:r>
      <w:r w:rsidRPr="00365876">
        <w:rPr>
          <w:rFonts w:ascii="Arial" w:hAnsi="Arial" w:cs="Arial"/>
        </w:rPr>
        <w:t>ai</w:t>
      </w:r>
      <w:r w:rsidRPr="00365876">
        <w:rPr>
          <w:rFonts w:ascii="Arial" w:hAnsi="Arial" w:cs="Arial"/>
          <w:spacing w:val="-4"/>
        </w:rPr>
        <w:t xml:space="preserve"> </w:t>
      </w:r>
      <w:r w:rsidRPr="00365876">
        <w:rPr>
          <w:rFonts w:ascii="Arial" w:hAnsi="Arial" w:cs="Arial"/>
          <w:spacing w:val="3"/>
        </w:rPr>
        <w:t>s</w:t>
      </w:r>
      <w:r w:rsidRPr="00365876">
        <w:rPr>
          <w:rFonts w:ascii="Arial" w:hAnsi="Arial" w:cs="Arial"/>
        </w:rPr>
        <w:t>e</w:t>
      </w:r>
      <w:r w:rsidRPr="00365876">
        <w:rPr>
          <w:rFonts w:ascii="Arial" w:hAnsi="Arial" w:cs="Arial"/>
          <w:spacing w:val="-1"/>
        </w:rPr>
        <w:t>n</w:t>
      </w:r>
      <w:r w:rsidRPr="00365876">
        <w:rPr>
          <w:rFonts w:ascii="Arial" w:hAnsi="Arial" w:cs="Arial"/>
          <w:spacing w:val="1"/>
        </w:rPr>
        <w:t>s</w:t>
      </w:r>
      <w:r w:rsidRPr="00365876">
        <w:rPr>
          <w:rFonts w:ascii="Arial" w:hAnsi="Arial" w:cs="Arial"/>
        </w:rPr>
        <w:t>i</w:t>
      </w:r>
      <w:r w:rsidRPr="00365876">
        <w:rPr>
          <w:rFonts w:ascii="Arial" w:hAnsi="Arial" w:cs="Arial"/>
          <w:spacing w:val="-6"/>
        </w:rPr>
        <w:t xml:space="preserve"> </w:t>
      </w:r>
      <w:r w:rsidRPr="00365876">
        <w:rPr>
          <w:rFonts w:ascii="Arial" w:hAnsi="Arial" w:cs="Arial"/>
          <w:spacing w:val="2"/>
        </w:rPr>
        <w:t>d</w:t>
      </w:r>
      <w:r w:rsidRPr="00365876">
        <w:rPr>
          <w:rFonts w:ascii="Arial" w:hAnsi="Arial" w:cs="Arial"/>
        </w:rPr>
        <w:t>e</w:t>
      </w:r>
      <w:r w:rsidRPr="00365876">
        <w:rPr>
          <w:rFonts w:ascii="Arial" w:hAnsi="Arial" w:cs="Arial"/>
          <w:spacing w:val="1"/>
        </w:rPr>
        <w:t>l</w:t>
      </w:r>
      <w:r w:rsidRPr="00365876">
        <w:rPr>
          <w:rFonts w:ascii="Arial" w:hAnsi="Arial" w:cs="Arial"/>
          <w:spacing w:val="-1"/>
        </w:rPr>
        <w:t>l</w:t>
      </w:r>
      <w:r w:rsidRPr="00365876">
        <w:rPr>
          <w:rFonts w:ascii="Arial" w:hAnsi="Arial" w:cs="Arial"/>
          <w:spacing w:val="1"/>
        </w:rPr>
        <w:t>’</w:t>
      </w:r>
      <w:r w:rsidRPr="00365876">
        <w:rPr>
          <w:rFonts w:ascii="Arial" w:hAnsi="Arial" w:cs="Arial"/>
        </w:rPr>
        <w:t>art.</w:t>
      </w:r>
      <w:r w:rsidRPr="00365876">
        <w:rPr>
          <w:rFonts w:ascii="Arial" w:hAnsi="Arial" w:cs="Arial"/>
          <w:spacing w:val="-6"/>
        </w:rPr>
        <w:t xml:space="preserve"> </w:t>
      </w:r>
      <w:r w:rsidRPr="00365876">
        <w:rPr>
          <w:rFonts w:ascii="Arial" w:hAnsi="Arial" w:cs="Arial"/>
          <w:spacing w:val="2"/>
        </w:rPr>
        <w:t>4</w:t>
      </w:r>
      <w:r w:rsidRPr="00365876">
        <w:rPr>
          <w:rFonts w:ascii="Arial" w:hAnsi="Arial" w:cs="Arial"/>
        </w:rPr>
        <w:t>7</w:t>
      </w:r>
      <w:r w:rsidRPr="00365876">
        <w:rPr>
          <w:rFonts w:ascii="Arial" w:hAnsi="Arial" w:cs="Arial"/>
          <w:spacing w:val="-2"/>
        </w:rPr>
        <w:t xml:space="preserve"> </w:t>
      </w:r>
      <w:r w:rsidRPr="00365876">
        <w:rPr>
          <w:rFonts w:ascii="Arial" w:hAnsi="Arial" w:cs="Arial"/>
          <w:spacing w:val="-1"/>
        </w:rPr>
        <w:t>d</w:t>
      </w:r>
      <w:r w:rsidRPr="00365876">
        <w:rPr>
          <w:rFonts w:ascii="Arial" w:hAnsi="Arial" w:cs="Arial"/>
          <w:spacing w:val="2"/>
        </w:rPr>
        <w:t>e</w:t>
      </w:r>
      <w:r w:rsidRPr="00365876">
        <w:rPr>
          <w:rFonts w:ascii="Arial" w:hAnsi="Arial" w:cs="Arial"/>
        </w:rPr>
        <w:t>l</w:t>
      </w:r>
      <w:r w:rsidRPr="00365876">
        <w:rPr>
          <w:rFonts w:ascii="Arial" w:hAnsi="Arial" w:cs="Arial"/>
          <w:spacing w:val="-4"/>
        </w:rPr>
        <w:t xml:space="preserve"> </w:t>
      </w:r>
      <w:r w:rsidRPr="00365876">
        <w:rPr>
          <w:rFonts w:ascii="Arial" w:hAnsi="Arial" w:cs="Arial"/>
          <w:spacing w:val="2"/>
        </w:rPr>
        <w:t>D</w:t>
      </w:r>
      <w:r w:rsidRPr="00365876">
        <w:rPr>
          <w:rFonts w:ascii="Arial" w:hAnsi="Arial" w:cs="Arial"/>
          <w:spacing w:val="-1"/>
        </w:rPr>
        <w:t>P</w:t>
      </w:r>
      <w:r w:rsidRPr="00365876">
        <w:rPr>
          <w:rFonts w:ascii="Arial" w:hAnsi="Arial" w:cs="Arial"/>
        </w:rPr>
        <w:t>R</w:t>
      </w:r>
      <w:r w:rsidRPr="00365876">
        <w:rPr>
          <w:rFonts w:ascii="Arial" w:hAnsi="Arial" w:cs="Arial"/>
          <w:spacing w:val="-2"/>
        </w:rPr>
        <w:t xml:space="preserve"> </w:t>
      </w:r>
      <w:r w:rsidRPr="00365876">
        <w:rPr>
          <w:rFonts w:ascii="Arial" w:hAnsi="Arial" w:cs="Arial"/>
        </w:rPr>
        <w:t>2</w:t>
      </w:r>
      <w:r w:rsidRPr="00365876">
        <w:rPr>
          <w:rFonts w:ascii="Arial" w:hAnsi="Arial" w:cs="Arial"/>
          <w:spacing w:val="1"/>
        </w:rPr>
        <w:t>8</w:t>
      </w:r>
      <w:r w:rsidRPr="00365876">
        <w:rPr>
          <w:rFonts w:ascii="Arial" w:hAnsi="Arial" w:cs="Arial"/>
        </w:rPr>
        <w:t>/1</w:t>
      </w:r>
      <w:r w:rsidRPr="00365876">
        <w:rPr>
          <w:rFonts w:ascii="Arial" w:hAnsi="Arial" w:cs="Arial"/>
          <w:spacing w:val="-1"/>
        </w:rPr>
        <w:t>2</w:t>
      </w:r>
      <w:r w:rsidRPr="00365876">
        <w:rPr>
          <w:rFonts w:ascii="Arial" w:hAnsi="Arial" w:cs="Arial"/>
        </w:rPr>
        <w:t>/</w:t>
      </w:r>
      <w:r w:rsidRPr="00365876">
        <w:rPr>
          <w:rFonts w:ascii="Arial" w:hAnsi="Arial" w:cs="Arial"/>
          <w:spacing w:val="2"/>
        </w:rPr>
        <w:t>2</w:t>
      </w:r>
      <w:r w:rsidRPr="00365876">
        <w:rPr>
          <w:rFonts w:ascii="Arial" w:hAnsi="Arial" w:cs="Arial"/>
        </w:rPr>
        <w:t>0</w:t>
      </w:r>
      <w:r w:rsidRPr="00365876">
        <w:rPr>
          <w:rFonts w:ascii="Arial" w:hAnsi="Arial" w:cs="Arial"/>
          <w:spacing w:val="-1"/>
        </w:rPr>
        <w:t>0</w:t>
      </w:r>
      <w:r w:rsidRPr="00365876">
        <w:rPr>
          <w:rFonts w:ascii="Arial" w:hAnsi="Arial" w:cs="Arial"/>
          <w:spacing w:val="2"/>
        </w:rPr>
        <w:t>0</w:t>
      </w:r>
      <w:r w:rsidRPr="00365876">
        <w:rPr>
          <w:rFonts w:ascii="Arial" w:hAnsi="Arial" w:cs="Arial"/>
        </w:rPr>
        <w:t>,</w:t>
      </w:r>
      <w:r w:rsidRPr="00365876">
        <w:rPr>
          <w:rFonts w:ascii="Arial" w:hAnsi="Arial" w:cs="Arial"/>
          <w:spacing w:val="-11"/>
        </w:rPr>
        <w:t xml:space="preserve"> </w:t>
      </w:r>
      <w:r w:rsidRPr="00365876">
        <w:rPr>
          <w:rFonts w:ascii="Arial" w:hAnsi="Arial" w:cs="Arial"/>
          <w:spacing w:val="-1"/>
        </w:rPr>
        <w:t>n</w:t>
      </w:r>
      <w:r w:rsidRPr="00365876">
        <w:rPr>
          <w:rFonts w:ascii="Arial" w:hAnsi="Arial" w:cs="Arial"/>
        </w:rPr>
        <w:t>. 4</w:t>
      </w:r>
      <w:r w:rsidRPr="00365876">
        <w:rPr>
          <w:rFonts w:ascii="Arial" w:hAnsi="Arial" w:cs="Arial"/>
          <w:spacing w:val="-1"/>
        </w:rPr>
        <w:t>4</w:t>
      </w:r>
      <w:r w:rsidRPr="00365876">
        <w:rPr>
          <w:rFonts w:ascii="Arial" w:hAnsi="Arial" w:cs="Arial"/>
        </w:rPr>
        <w:t>5)</w:t>
      </w:r>
    </w:p>
    <w:p w14:paraId="0D25BE9F" w14:textId="77777777" w:rsidR="007B1377" w:rsidRPr="00365876" w:rsidRDefault="00CE0CB8" w:rsidP="00CE0CB8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Arial" w:hAnsi="Arial" w:cs="Arial"/>
          <w:i/>
          <w:sz w:val="18"/>
          <w:szCs w:val="18"/>
        </w:rPr>
      </w:pPr>
      <w:r w:rsidRPr="00365876">
        <w:rPr>
          <w:rFonts w:ascii="Arial" w:hAnsi="Arial" w:cs="Arial"/>
          <w:i/>
          <w:sz w:val="18"/>
          <w:szCs w:val="18"/>
        </w:rPr>
        <w:t xml:space="preserve">Deve essere compilata e sottoscritta dal </w:t>
      </w:r>
      <w:r w:rsidRPr="00E33A05">
        <w:rPr>
          <w:rFonts w:ascii="Arial" w:hAnsi="Arial" w:cs="Arial"/>
          <w:b/>
          <w:i/>
          <w:sz w:val="18"/>
          <w:szCs w:val="18"/>
        </w:rPr>
        <w:t xml:space="preserve">Legale rappresentante </w:t>
      </w:r>
      <w:r w:rsidR="00D47E6B">
        <w:rPr>
          <w:rFonts w:ascii="Arial" w:hAnsi="Arial" w:cs="Arial"/>
          <w:b/>
          <w:i/>
          <w:sz w:val="18"/>
          <w:szCs w:val="18"/>
        </w:rPr>
        <w:t>del Soggetto Proponente</w:t>
      </w:r>
    </w:p>
    <w:p w14:paraId="7C0EA044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58274DFB" w14:textId="77777777" w:rsidR="0073425E" w:rsidRPr="00365876" w:rsidRDefault="0073425E" w:rsidP="007B137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76E78AFE" w14:textId="77777777" w:rsidR="007B1377" w:rsidRPr="00365876" w:rsidRDefault="000E665F" w:rsidP="007B1377">
      <w:pPr>
        <w:widowControl w:val="0"/>
        <w:autoSpaceDE w:val="0"/>
        <w:autoSpaceDN w:val="0"/>
        <w:adjustRightInd w:val="0"/>
        <w:spacing w:after="0" w:line="203" w:lineRule="exact"/>
        <w:ind w:left="158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0" allowOverlap="1" wp14:anchorId="5A763C0B" wp14:editId="04EA4D56">
                <wp:simplePos x="0" y="0"/>
                <wp:positionH relativeFrom="page">
                  <wp:posOffset>1651635</wp:posOffset>
                </wp:positionH>
                <wp:positionV relativeFrom="paragraph">
                  <wp:posOffset>-32385</wp:posOffset>
                </wp:positionV>
                <wp:extent cx="5378450" cy="196215"/>
                <wp:effectExtent l="0" t="0" r="12700" b="13335"/>
                <wp:wrapNone/>
                <wp:docPr id="2788" name="Gruppo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96215"/>
                          <a:chOff x="2601" y="-51"/>
                          <a:chExt cx="8470" cy="309"/>
                        </a:xfrm>
                      </wpg:grpSpPr>
                      <wps:wsp>
                        <wps:cNvPr id="2789" name="Rectangle 2684"/>
                        <wps:cNvSpPr>
                          <a:spLocks/>
                        </wps:cNvSpPr>
                        <wps:spPr bwMode="auto">
                          <a:xfrm>
                            <a:off x="2618" y="-33"/>
                            <a:ext cx="8435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Rectangle 2685"/>
                        <wps:cNvSpPr>
                          <a:spLocks/>
                        </wps:cNvSpPr>
                        <wps:spPr bwMode="auto">
                          <a:xfrm>
                            <a:off x="2618" y="0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Rectangle 2686"/>
                        <wps:cNvSpPr>
                          <a:spLocks/>
                        </wps:cNvSpPr>
                        <wps:spPr bwMode="auto">
                          <a:xfrm>
                            <a:off x="10950" y="0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Rectangle 2687"/>
                        <wps:cNvSpPr>
                          <a:spLocks/>
                        </wps:cNvSpPr>
                        <wps:spPr bwMode="auto">
                          <a:xfrm>
                            <a:off x="2618" y="208"/>
                            <a:ext cx="8435" cy="3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Rectangle 2688"/>
                        <wps:cNvSpPr>
                          <a:spLocks/>
                        </wps:cNvSpPr>
                        <wps:spPr bwMode="auto">
                          <a:xfrm>
                            <a:off x="2722" y="0"/>
                            <a:ext cx="8228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Freeform 2689"/>
                        <wps:cNvSpPr>
                          <a:spLocks/>
                        </wps:cNvSpPr>
                        <wps:spPr bwMode="auto">
                          <a:xfrm>
                            <a:off x="2609" y="-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Freeform 2690"/>
                        <wps:cNvSpPr>
                          <a:spLocks/>
                        </wps:cNvSpPr>
                        <wps:spPr bwMode="auto">
                          <a:xfrm>
                            <a:off x="2609" y="-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Rectangle 2691"/>
                        <wps:cNvSpPr>
                          <a:spLocks/>
                        </wps:cNvSpPr>
                        <wps:spPr bwMode="auto">
                          <a:xfrm>
                            <a:off x="2618" y="-40"/>
                            <a:ext cx="843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Freeform 2692"/>
                        <wps:cNvSpPr>
                          <a:spLocks/>
                        </wps:cNvSpPr>
                        <wps:spPr bwMode="auto">
                          <a:xfrm>
                            <a:off x="11051" y="-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Freeform 2693"/>
                        <wps:cNvSpPr>
                          <a:spLocks/>
                        </wps:cNvSpPr>
                        <wps:spPr bwMode="auto">
                          <a:xfrm>
                            <a:off x="11051" y="-3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Freeform 2694"/>
                        <wps:cNvSpPr>
                          <a:spLocks/>
                        </wps:cNvSpPr>
                        <wps:spPr bwMode="auto">
                          <a:xfrm>
                            <a:off x="2614" y="-32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2695"/>
                        <wps:cNvSpPr>
                          <a:spLocks/>
                        </wps:cNvSpPr>
                        <wps:spPr bwMode="auto">
                          <a:xfrm>
                            <a:off x="11056" y="-32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2696"/>
                        <wps:cNvSpPr>
                          <a:spLocks/>
                        </wps:cNvSpPr>
                        <wps:spPr bwMode="auto">
                          <a:xfrm>
                            <a:off x="2609" y="2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2697"/>
                        <wps:cNvSpPr>
                          <a:spLocks/>
                        </wps:cNvSpPr>
                        <wps:spPr bwMode="auto">
                          <a:xfrm>
                            <a:off x="2609" y="2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Rectangle 2698"/>
                        <wps:cNvSpPr>
                          <a:spLocks/>
                        </wps:cNvSpPr>
                        <wps:spPr bwMode="auto">
                          <a:xfrm>
                            <a:off x="2618" y="242"/>
                            <a:ext cx="8432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2699"/>
                        <wps:cNvSpPr>
                          <a:spLocks/>
                        </wps:cNvSpPr>
                        <wps:spPr bwMode="auto">
                          <a:xfrm>
                            <a:off x="11051" y="2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2700"/>
                        <wps:cNvSpPr>
                          <a:spLocks/>
                        </wps:cNvSpPr>
                        <wps:spPr bwMode="auto">
                          <a:xfrm>
                            <a:off x="11051" y="2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B472" id="Gruppo 2788" o:spid="_x0000_s1026" style="position:absolute;margin-left:130.05pt;margin-top:-2.55pt;width:423.5pt;height:15.45pt;z-index:-251570688;mso-position-horizontal-relative:page" coordorigin="2601,-51" coordsize="847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" o:allowincell="f">
                <v:rect id="Rectangle 2684" o:spid="_x0000_s1027" style="position:absolute;left:2618;top:-33;width:84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T7cYA&#10;AADdAAAADwAAAGRycy9kb3ducmV2LnhtbESP3WrCQBSE7wXfYTlC73SjpVVjVtHSFtFC1fYBDtmT&#10;H8yeDdltkr59Vyh4OczMN0yy6U0lWmpcaVnBdBKBIE6tLjlX8P31Nl6AcB5ZY2WZFPySg816OEgw&#10;1rbjM7UXn4sAYRejgsL7OpbSpQUZdBNbEwcvs41BH2STS91gF+CmkrMoepYGSw4LBdb0UlB6vfwY&#10;BY+np0NvTPVus48T7V6P2/bz2Cn1MOq3KxCeen8P/7f3WsFsvljC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TT7cYAAADdAAAADwAAAAAAAAAAAAAAAACYAgAAZHJz&#10;L2Rvd25yZXYueG1sUEsFBgAAAAAEAAQA9QAAAIsDAAAAAA==&#10;" fillcolor="#e6e6e6" stroked="f">
                  <v:path arrowok="t"/>
                </v:rect>
                <v:rect id="Rectangle 2685" o:spid="_x0000_s1028" style="position:absolute;left:2618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srcIA&#10;AADdAAAADwAAAGRycy9kb3ducmV2LnhtbERPy2rCQBTdF/yH4Qru6kSlPqKj2NIWUcHnB1wy1ySY&#10;uRMy0yT9e2chuDyc92LVmkLUVLncsoJBPwJBnFidc6rgevl5n4JwHlljYZkU/JOD1bLztsBY24ZP&#10;VJ99KkIIuxgVZN6XsZQuycig69uSOHA3Wxn0AVap1BU2IdwUchhFY2kw59CQYUlfGSX3859RMDp+&#10;bFtjil972x/p83u3rg+7Rqlet13PQXhq/Uv8dG+0guFkFvaHN+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+ytwgAAAN0AAAAPAAAAAAAAAAAAAAAAAJgCAABkcnMvZG93&#10;bnJldi54bWxQSwUGAAAAAAQABAD1AAAAhwMAAAAA&#10;" fillcolor="#e6e6e6" stroked="f">
                  <v:path arrowok="t"/>
                </v:rect>
                <v:rect id="Rectangle 2686" o:spid="_x0000_s1029" style="position:absolute;left:10950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JNsYA&#10;AADdAAAADwAAAGRycy9kb3ducmV2LnhtbESP3WrCQBSE7wu+w3IE7+pGiz+NrqLFStFC1foAh+wx&#10;CWbPhuw2iW/vFgQvh5n5hpkvW1OImiqXW1Yw6EcgiBOrc04VnH8/X6cgnEfWWFgmBTdysFx0XuYY&#10;a9vwkeqTT0WAsItRQeZ9GUvpkowMur4tiYN3sZVBH2SVSl1hE+CmkMMoGkuDOYeFDEv6yCi5nv6M&#10;grfDaNcaU2zt5ftA681+Vf/sG6V63XY1A+Gp9c/wo/2lFQwn7wP4fx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tJNsYAAADdAAAADwAAAAAAAAAAAAAAAACYAgAAZHJz&#10;L2Rvd25yZXYueG1sUEsFBgAAAAAEAAQA9QAAAIsDAAAAAA==&#10;" fillcolor="#e6e6e6" stroked="f">
                  <v:path arrowok="t"/>
                </v:rect>
                <v:rect id="Rectangle 2687" o:spid="_x0000_s1030" style="position:absolute;left:2618;top:208;width:843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XQcYA&#10;AADdAAAADwAAAGRycy9kb3ducmV2LnhtbESP0WrCQBRE3wX/YblC38zGlGqNrqKlLVKFqu0HXLLX&#10;JJi9G7LbJP37riD0cZiZM8xy3ZtKtNS40rKCSRSDIM6sLjlX8P31Nn4G4TyyxsoyKfglB+vVcLDE&#10;VNuOT9SefS4ChF2KCgrv61RKlxVk0EW2Jg7exTYGfZBNLnWDXYCbSiZxPJUGSw4LBdb0UlB2Pf8Y&#10;BY/Hp4/emOrdXg5H2r7uN+3nvlPqYdRvFiA89f4/fG/vtIJkNk/g9i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nXQcYAAADdAAAADwAAAAAAAAAAAAAAAACYAgAAZHJz&#10;L2Rvd25yZXYueG1sUEsFBgAAAAAEAAQA9QAAAIsDAAAAAA==&#10;" fillcolor="#e6e6e6" stroked="f">
                  <v:path arrowok="t"/>
                </v:rect>
                <v:rect id="Rectangle 2688" o:spid="_x0000_s1031" style="position:absolute;left:2722;width:822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y2sYA&#10;AADdAAAADwAAAGRycy9kb3ducmV2LnhtbESP0WrCQBRE3wv+w3KFvtWNStXGrGJLW0QL1dQPuGSv&#10;STB7N2S3Sfr3XUHwcZiZM0yy7k0lWmpcaVnBeBSBIM6sLjlXcPr5eFqAcB5ZY2WZFPyRg/Vq8JBg&#10;rG3HR2pTn4sAYRejgsL7OpbSZQUZdCNbEwfvbBuDPsgml7rBLsBNJSdRNJMGSw4LBdb0VlB2SX+N&#10;gunhedcbU33a89eBXt/3m/Z73yn1OOw3SxCeen8P39pbrWAyf5nC9U1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Vy2sYAAADdAAAADwAAAAAAAAAAAAAAAACYAgAAZHJz&#10;L2Rvd25yZXYueG1sUEsFBgAAAAAEAAQA9QAAAIsDAAAAAA==&#10;" fillcolor="#e6e6e6" stroked="f">
                  <v:path arrowok="t"/>
                </v:rect>
                <v:shape id="Freeform 2689" o:spid="_x0000_s1032" style="position:absolute;left:2609;top:-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OwsUA&#10;AADdAAAADwAAAGRycy9kb3ducmV2LnhtbESPT2vCQBTE74V+h+UVeqsb/1ZTVxHR4sWDWxG8PbKv&#10;STD7NmS3Sfz2bqHQ4zAzv2GW695WoqXGl44VDAcJCOLMmZJzBeev/dschA/IBivHpOBOHtar56cl&#10;psZ1fKJWh1xECPsUFRQh1KmUPivIoh+4mjh6366xGKJscmka7CLcVnKUJDNpseS4UGBN24Kym/6x&#10;Cmyn2+PW60sXdmz1/Tr9LMdXpV5f+s0HiEB9+A//tQ9Gweh9MYH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E7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90" o:spid="_x0000_s1033" style="position:absolute;left:2609;top:-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rWcYA&#10;AADdAAAADwAAAGRycy9kb3ducmV2LnhtbESPQWvCQBSE7wX/w/KE3uqmEatNXYOIlV56cJWCt0f2&#10;NQnNvg3ZNYn/3i0Uehxm5htmnY+2ET11vnas4HmWgCAunKm5VHA+vT+tQPiAbLBxTApu5CHfTB7W&#10;mBk38JF6HUoRIewzVFCF0GZS+qIii37mWuLofbvOYoiyK6XpcIhw28g0SV6kxZrjQoUt7SoqfvTV&#10;KrCD7j93Xn8NYc9W3y6LQz2/KPU4HbdvIAKN4T/81/4wCtLl6wJ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zrW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rect id="Rectangle 2691" o:spid="_x0000_s1034" style="position:absolute;left:2618;top:-40;width:84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3UMQA&#10;AADdAAAADwAAAGRycy9kb3ducmV2LnhtbESPT4vCMBTE7wt+h/AEb2uqB12rUUTYxYN78A+en82z&#10;rW1eShJt/fYbQdjjMDO/YRarztTiQc6XlhWMhgkI4szqknMFp+P35xcIH5A11pZJwZM8rJa9jwWm&#10;2ra8p8ch5CJC2KeooAihSaX0WUEG/dA2xNG7WmcwROlyqR22EW5qOU6SiTRYclwosKFNQVl1uBsF&#10;1VVyW23Xu/byc9H+9nt2VWaUGvS79RxEoC78h9/trVYwns4m8Ho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N1DEAAAA3QAAAA8AAAAAAAAAAAAAAAAAmAIAAGRycy9k&#10;b3ducmV2LnhtbFBLBQYAAAAABAAEAPUAAACJAwAAAAA=&#10;" fillcolor="black" stroked="f">
                  <v:path arrowok="t"/>
                </v:rect>
                <v:shape id="Freeform 2692" o:spid="_x0000_s1035" style="position:absolute;left:11051;top:-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QtcUA&#10;AADdAAAADwAAAGRycy9kb3ducmV2LnhtbESPQWvCQBSE70L/w/IK3nRTRW1TVymi4sWDayl4e2Rf&#10;k9Ds25DdJvHfu4LgcZiZb5jlureVaKnxpWMFb+MEBHHmTMm5gu/zbvQOwgdkg5VjUnAlD+vVy2CJ&#10;qXEdn6jVIRcRwj5FBUUIdSqlzwqy6MeuJo7er2sshiibXJoGuwi3lZwkyVxaLDkuFFjTpqDsT/9b&#10;BbbT7XHj9U8Xtmz19TLbl9OLUsPX/usTRKA+PMOP9sEomCw+Fn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tC1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93" o:spid="_x0000_s1036" style="position:absolute;left:11051;top:-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Ex8IA&#10;AADdAAAADwAAAGRycy9kb3ducmV2LnhtbERPz2vCMBS+D/wfwhO8zXSKOjujDFHx4sE4BG+P5q0t&#10;a15Kk7X1vzcHwePH93u16W0lWmp86VjBxzgBQZw5U3Ku4Oeyf/8E4QOywcoxKbiTh8168LbC1LiO&#10;z9TqkIsYwj5FBUUIdSqlzwqy6MeuJo7cr2sshgibXJoGuxhuKzlJkrm0WHJsKLCmbUHZn/63Cmyn&#10;29PW62sXdmz1/TY7lNObUqNh//0FIlAfXuKn+2gUTBbLODe+iU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UTH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94" o:spid="_x0000_s1037" style="position:absolute;left:2614;top:-32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7CcUA&#10;AADdAAAADwAAAGRycy9kb3ducmV2LnhtbESPQWvCQBSE70L/w/IKvenGFNREVwkt0kJBUAv1+Mg+&#10;k2D2bdhdNf57tyB4HGbmG2ax6k0rLuR8Y1nBeJSAIC6tbrhS8LtfD2cgfEDW2FomBTfysFq+DBaY&#10;a3vlLV12oRIRwj5HBXUIXS6lL2sy6Ee2I47e0TqDIUpXSe3wGuGmlWmSTKTBhuNCjR191FSedmej&#10;IHza4pZqev8pqo3LyvbrcNj/KfX22hdzEIH68Aw/2t9aQTrNMvh/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fsJ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695" o:spid="_x0000_s1038" style="position:absolute;left:11056;top:-32;width:20;height:272;visibility:visible;mso-wrap-style:square;v-text-anchor:top" coordsize="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TRcIA&#10;AADdAAAADwAAAGRycy9kb3ducmV2LnhtbERPXWvCMBR9H/gfwhV8W1MrjK4apTjGhMFgdqCPl+ba&#10;FpubkmTa/nvzMNjj4XxvdqPpxY2c7ywrWCYpCOLa6o4bBT/V+3MOwgdkjb1lUjCRh9129rTBQts7&#10;f9PtGBoRQ9gXqKANYSik9HVLBn1iB+LIXawzGCJ0jdQO7zHc9DJL0xdpsOPY0OJA+5bq6/HXKAhv&#10;tpwyTavPsvlyr3X/cT5XJ6UW87Fcgwg0hn/xn/ugFWR5Gv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VNFwgAAAN0AAAAPAAAAAAAAAAAAAAAAAJgCAABkcnMvZG93&#10;bnJldi54bWxQSwUGAAAAAAQABAD1AAAAhwM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696" o:spid="_x0000_s1039" style="position:absolute;left:2609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si8UA&#10;AADdAAAADwAAAGRycy9kb3ducmV2LnhtbESPzWrDMBCE74W8g9hAb41sh5bgRAnBpKGXHqqWQG6L&#10;tbFNrJWxVP+8fVUo9DjMzDfM7jDZVgzU+8axgnSVgCAunWm4UvD1+fq0AeEDssHWMSmYycNhv3jY&#10;YW7cyB806FCJCGGfo4I6hC6X0pc1WfQr1xFH7+Z6iyHKvpKmxzHCbSuzJHmRFhuOCzV2VNRU3vW3&#10;VWBHPbwXXl/GcGKr5+vzuVlflXpcTsctiEBT+A//td+MgmyTpP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eyL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97" o:spid="_x0000_s1040" style="position:absolute;left:2609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/MUA&#10;AADdAAAADwAAAGRycy9kb3ducmV2LnhtbESPQWvCQBSE70L/w/IK3nTTFEXSbKRIW7x4cC0Fb4/s&#10;axKafRuy2yT+e1cQPA4z8w2TbyfbioF63zhW8LJMQBCXzjRcKfg+fS42IHxANtg6JgUX8rAtnmY5&#10;ZsaNfKRBh0pECPsMFdQhdJmUvqzJol+6jjh6v663GKLsK2l6HCPctjJNkrW02HBcqLGjXU3ln/63&#10;Cuyoh8PO658xfLDVl/Pqq3k9KzV/nt7fQASawiN8b++NgnSTpHB7E5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3L8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2698" o:spid="_x0000_s1041" style="position:absolute;left:2618;top:242;width:84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VGcUA&#10;AADdAAAADwAAAGRycy9kb3ducmV2LnhtbESPQWvCQBSE7wX/w/KE3urGFIpEVxHBkkM9NBXPz+wz&#10;icm+DbvbJP33bqHQ4zAz3zCb3WQ6MZDzjWUFy0UCgri0uuFKwfnr+LIC4QOyxs4yKfghD7vt7GmD&#10;mbYjf9JQhEpECPsMFdQh9JmUvqzJoF/Ynjh6N+sMhihdJbXDMcJNJ9MkeZMGG44LNfZ0qKlsi2+j&#10;oL1JHtt8/zFe36/a308X15ZGqef5tF+DCDSF//BfO9cK0lXyCr9v4hO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JUZxQAAAN0AAAAPAAAAAAAAAAAAAAAAAJgCAABkcnMv&#10;ZG93bnJldi54bWxQSwUGAAAAAAQABAD1AAAAigMAAAAA&#10;" fillcolor="black" stroked="f">
                  <v:path arrowok="t"/>
                </v:rect>
                <v:shape id="Freeform 2699" o:spid="_x0000_s1042" style="position:absolute;left:11051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PE8UA&#10;AADdAAAADwAAAGRycy9kb3ducmV2LnhtbESPQWvCQBSE74L/YXmCN7NR2yLRVUSs9NJDtyJ4e2Sf&#10;STD7NmS3Sfz3bqHQ4zAz3zCb3WBr0VHrK8cK5kkKgjh3puJCwfn7fbYC4QOywdoxKXiQh912PNpg&#10;ZlzPX9TpUIgIYZ+hgjKEJpPS5yVZ9IlriKN3c63FEGVbSNNiH+G2los0fZMWK44LJTZ0KCm/6x+r&#10;wPa6+zx4fenDka1+XF9P1fKq1HQy7NcgAg3hP/zX/jAKFqv0BX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k8T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00" o:spid="_x0000_s1043" style="position:absolute;left:11051;top:2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qiMUA&#10;AADdAAAADwAAAGRycy9kb3ducmV2LnhtbESPzWrDMBCE74W8g9hAb40cF5fgRgnBJKGXHqqWQm6L&#10;tbFNrJWxFP+8fVUo9DjMzDfMdj/ZVgzU+8axgvUqAUFcOtNwpeDr8/S0AeEDssHWMSmYycN+t3jY&#10;Ym7cyB806FCJCGGfo4I6hC6X0pc1WfQr1xFH7+p6iyHKvpKmxzHCbSvTJHmRFhuOCzV2VNRU3vTd&#10;KrCjHt4Lr7/HcGSr50t2bp4vSj0up8MriEBT+A//td+MgnSTZPD7Jj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uqI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7B1377" w:rsidRPr="00365876">
        <w:rPr>
          <w:rFonts w:ascii="Arial" w:hAnsi="Arial" w:cs="Arial"/>
          <w:position w:val="-1"/>
          <w:sz w:val="18"/>
          <w:szCs w:val="18"/>
        </w:rPr>
        <w:t>Il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s</w:t>
      </w:r>
      <w:r w:rsidR="007B1377"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t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7B1377"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sc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r</w:t>
      </w:r>
      <w:r w:rsidR="007B1377" w:rsidRPr="00365876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t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o</w:t>
      </w:r>
    </w:p>
    <w:p w14:paraId="2BCC394C" w14:textId="77777777" w:rsidR="007B1377" w:rsidRPr="00365876" w:rsidRDefault="000E665F" w:rsidP="007B137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47840" behindDoc="1" locked="0" layoutInCell="0" allowOverlap="1" wp14:anchorId="2BA59FD4" wp14:editId="0BF15BB7">
                <wp:simplePos x="0" y="0"/>
                <wp:positionH relativeFrom="page">
                  <wp:posOffset>4417060</wp:posOffset>
                </wp:positionH>
                <wp:positionV relativeFrom="paragraph">
                  <wp:posOffset>86360</wp:posOffset>
                </wp:positionV>
                <wp:extent cx="2611755" cy="221615"/>
                <wp:effectExtent l="0" t="0" r="17145" b="6985"/>
                <wp:wrapNone/>
                <wp:docPr id="2754" name="Gruppo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221615"/>
                          <a:chOff x="6734" y="-14"/>
                          <a:chExt cx="4337" cy="309"/>
                        </a:xfrm>
                      </wpg:grpSpPr>
                      <wps:wsp>
                        <wps:cNvPr id="2755" name="Rectangle 2720"/>
                        <wps:cNvSpPr>
                          <a:spLocks/>
                        </wps:cNvSpPr>
                        <wps:spPr bwMode="auto">
                          <a:xfrm>
                            <a:off x="6752" y="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Rectangle 2721"/>
                        <wps:cNvSpPr>
                          <a:spLocks/>
                        </wps:cNvSpPr>
                        <wps:spPr bwMode="auto">
                          <a:xfrm>
                            <a:off x="6752" y="37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Rectangle 2722"/>
                        <wps:cNvSpPr>
                          <a:spLocks/>
                        </wps:cNvSpPr>
                        <wps:spPr bwMode="auto">
                          <a:xfrm>
                            <a:off x="10950" y="37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Rectangle 2723"/>
                        <wps:cNvSpPr>
                          <a:spLocks/>
                        </wps:cNvSpPr>
                        <wps:spPr bwMode="auto">
                          <a:xfrm>
                            <a:off x="6752" y="245"/>
                            <a:ext cx="4301" cy="3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Rectangle 2724"/>
                        <wps:cNvSpPr>
                          <a:spLocks/>
                        </wps:cNvSpPr>
                        <wps:spPr bwMode="auto">
                          <a:xfrm>
                            <a:off x="6855" y="37"/>
                            <a:ext cx="4094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Freeform 2725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Freeform 2726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Rectangle 2727"/>
                        <wps:cNvSpPr>
                          <a:spLocks/>
                        </wps:cNvSpPr>
                        <wps:spPr bwMode="auto">
                          <a:xfrm>
                            <a:off x="6752" y="-3"/>
                            <a:ext cx="429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Freeform 2728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Freeform 2729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Freeform 2730"/>
                        <wps:cNvSpPr>
                          <a:spLocks/>
                        </wps:cNvSpPr>
                        <wps:spPr bwMode="auto">
                          <a:xfrm>
                            <a:off x="6747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Freeform 2731"/>
                        <wps:cNvSpPr>
                          <a:spLocks/>
                        </wps:cNvSpPr>
                        <wps:spPr bwMode="auto">
                          <a:xfrm>
                            <a:off x="11056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Rectangle 2732"/>
                        <wps:cNvSpPr>
                          <a:spLocks/>
                        </wps:cNvSpPr>
                        <wps:spPr bwMode="auto">
                          <a:xfrm>
                            <a:off x="6742" y="279"/>
                            <a:ext cx="430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Freeform 2733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Freeform 2734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AE7C" id="Gruppo 2754" o:spid="_x0000_s1026" style="position:absolute;margin-left:347.8pt;margin-top:6.8pt;width:205.65pt;height:17.45pt;z-index:-251568640;mso-position-horizontal-relative:page" coordorigin="6734,-14" coordsize="433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" o:allowincell="f">
                <v:rect id="Rectangle 2720" o:spid="_x0000_s1027" style="position:absolute;left:6752;top:3;width:430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1r8UA&#10;AADdAAAADwAAAGRycy9kb3ducmV2LnhtbESP3WrCQBSE7wt9h+UUvNNNlVhJXcWKFlGh/j3AIXtM&#10;QrNnQ3ZN0rd3BaGXw8x8w0znnSlFQ7UrLCt4H0QgiFOrC84UXM7r/gSE88gaS8uk4I8czGevL1NM&#10;tG35SM3JZyJA2CWoIPe+SqR0aU4G3cBWxMG72tqgD7LOpK6xDXBTymEUjaXBgsNCjhUtc0p/Tzej&#10;YHSIt50x5be97g/0tdotmp9dq1TvrVt8gvDU+f/ws73RCoYfcQy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fWvxQAAAN0AAAAPAAAAAAAAAAAAAAAAAJgCAABkcnMv&#10;ZG93bnJldi54bWxQSwUGAAAAAAQABAD1AAAAigMAAAAA&#10;" fillcolor="#e6e6e6" stroked="f">
                  <v:path arrowok="t"/>
                </v:rect>
                <v:rect id="Rectangle 2721" o:spid="_x0000_s1028" style="position:absolute;left:6752;top:37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r2MYA&#10;AADdAAAADwAAAGRycy9kb3ducmV2LnhtbESP3WrCQBSE74W+w3IKvTObKmpJs4qKLUWF+tMHOGRP&#10;fmj2bMhuk/TtuwXBy2FmvmHS1WBq0VHrKssKnqMYBHFmdcWFgq/r2/gFhPPIGmvLpOCXHKyWD6MU&#10;E217PlN38YUIEHYJKii9bxIpXVaSQRfZhjh4uW0N+iDbQuoW+wA3tZzE8VwarDgslNjQtqTs+/Jj&#10;FExPs/1gTP1u8+OJNrvDuvs89Eo9PQ7rVxCeBn8P39ofWsFkMZvD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tr2MYAAADdAAAADwAAAAAAAAAAAAAAAACYAgAAZHJz&#10;L2Rvd25yZXYueG1sUEsFBgAAAAAEAAQA9QAAAIsDAAAAAA==&#10;" fillcolor="#e6e6e6" stroked="f">
                  <v:path arrowok="t"/>
                </v:rect>
                <v:rect id="Rectangle 2722" o:spid="_x0000_s1029" style="position:absolute;left:10950;top:37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OQ8YA&#10;AADdAAAADwAAAGRycy9kb3ducmV2LnhtbESP3WrCQBSE74W+w3IKvTObKmpJs4qKLUWF+tMHOGRP&#10;fmj2bMhuk/TtuwXBy2FmvmHS1WBq0VHrKssKnqMYBHFmdcWFgq/r2/gFhPPIGmvLpOCXHKyWD6MU&#10;E217PlN38YUIEHYJKii9bxIpXVaSQRfZhjh4uW0N+iDbQuoW+wA3tZzE8VwarDgslNjQtqTs+/Jj&#10;FExPs/1gTP1u8+OJNrvDuvs89Eo9PQ7rVxCeBn8P39ofWsFkMVv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fOQ8YAAADdAAAADwAAAAAAAAAAAAAAAACYAgAAZHJz&#10;L2Rvd25yZXYueG1sUEsFBgAAAAAEAAQA9QAAAIsDAAAAAA==&#10;" fillcolor="#e6e6e6" stroked="f">
                  <v:path arrowok="t"/>
                </v:rect>
                <v:rect id="Rectangle 2723" o:spid="_x0000_s1030" style="position:absolute;left:6752;top:245;width:430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aMcMA&#10;AADdAAAADwAAAGRycy9kb3ducmV2LnhtbERP3WrCMBS+H/gO4Qi7m6mVzlGN4obKmMKc8wEOzbEt&#10;Nielydrs7ZeLgZcf3/9yHUwjeupcbVnBdJKAIC6srrlUcPnePb2AcB5ZY2OZFPySg/Vq9LDEXNuB&#10;v6g/+1LEEHY5Kqi8b3MpXVGRQTexLXHkrrYz6CPsSqk7HGK4aWSaJM/SYM2xocKW3ioqbucfo2B2&#10;yj6CMc3eXo8net0eNv3nYVDqcRw2CxCegr+L/93vWkE6z+Lc+CY+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aMcMAAADdAAAADwAAAAAAAAAAAAAAAACYAgAAZHJzL2Rv&#10;d25yZXYueG1sUEsFBgAAAAAEAAQA9QAAAIgDAAAAAA==&#10;" fillcolor="#e6e6e6" stroked="f">
                  <v:path arrowok="t"/>
                </v:rect>
                <v:rect id="Rectangle 2724" o:spid="_x0000_s1031" style="position:absolute;left:6855;top:37;width:409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/qsYA&#10;AADdAAAADwAAAGRycy9kb3ducmV2LnhtbESP3WrCQBSE74W+w3IE73Sj4k9TV1GxpWihavsAh+wx&#10;Cc2eDdk1iW/vFgQvh5n5hlmsWlOImiqXW1YwHEQgiBOrc04V/P689+cgnEfWWFgmBTdysFq+dBYY&#10;a9vwieqzT0WAsItRQeZ9GUvpkowMuoEtiYN3sZVBH2SVSl1hE+CmkKMomkqDOYeFDEvaZpT8na9G&#10;wfg42bfGFB/28nWkze6wrr8PjVK9brt+A+Gp9c/wo/2pFYxmk1f4f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T/qsYAAADdAAAADwAAAAAAAAAAAAAAAACYAgAAZHJz&#10;L2Rvd25yZXYueG1sUEsFBgAAAAAEAAQA9QAAAIsDAAAAAA==&#10;" fillcolor="#e6e6e6" stroked="f">
                  <v:path arrowok="t"/>
                </v:rect>
                <v:shape id="Freeform 2725" o:spid="_x0000_s1032" style="position:absolute;left:6742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kO8EA&#10;AADdAAAADwAAAGRycy9kb3ducmV2LnhtbERPTWvCQBC9C/0PyxS86UapsU1dpRSK9dgolN6G7DQb&#10;zM6G7Griv+8chB4f73uzG32rrtTHJrCBxTwDRVwF23Bt4HT8mD2DignZYhuYDNwowm77MNlgYcPA&#10;X3QtU60khGOBBlxKXaF1rBx5jPPQEQv3G3qPSWBfa9vjIOG+1cssy7XHhqXBYUfvjqpzefEGlg6/&#10;X6K/Pe2x7i6DPqzyH1wZM30c315BJRrTv/ju/rTiW+eyX97IE9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ZDv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26" o:spid="_x0000_s1033" style="position:absolute;left:6742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BoMIA&#10;AADdAAAADwAAAGRycy9kb3ducmV2LnhtbESPQYvCMBSE78L+h/AW9qapsna1GmURRD2qC+Lt0Tyb&#10;ss1LaaKt/94Igsdh5pth5svOVuJGjS8dKxgOEhDEudMlFwr+juv+BIQPyBorx6TgTh6Wi4/eHDPt&#10;Wt7T7RAKEUvYZ6jAhFBnUvrckEU/cDVx9C6usRiibAqpG2xjua3kKElSabHkuGCwppWh/P9wtQpG&#10;Bk9Tb+/fGyzqayt34/SMY6W+PrvfGYhAXXiHX/RWR+4nHcLzTX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sGg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2727" o:spid="_x0000_s1034" style="position:absolute;left:6752;top:-3;width:429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dMUA&#10;AADdAAAADwAAAGRycy9kb3ducmV2LnhtbESPwWrDMBBE74X8g9hAbo0cH9ziRgmmkOJDcmgaet5Y&#10;G9u1tTKSajt/XxUKPQ4z84bZ7mfTi5Gcby0r2KwTEMSV1S3XCi4fh8dnED4ga+wtk4I7edjvFg9b&#10;zLWd+J3Gc6hFhLDPUUETwpBL6auGDPq1HYijd7POYIjS1VI7nCLc9DJNkkwabDkuNDjQa0NVd/42&#10;Crqb5Kkri+N0fbtq/3X6dF1llFot5+IFRKA5/If/2qVWkD5lK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0F0xQAAAN0AAAAPAAAAAAAAAAAAAAAAAJgCAABkcnMv&#10;ZG93bnJldi54bWxQSwUGAAAAAAQABAD1AAAAigMAAAAA&#10;" fillcolor="black" stroked="f">
                  <v:path arrowok="t"/>
                </v:rect>
                <v:shape id="Freeform 2728" o:spid="_x0000_s1035" style="position:absolute;left:11051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6TMMA&#10;AADdAAAADwAAAGRycy9kb3ducmV2LnhtbESPQWvCQBSE74L/YXlCb7rRatpGVxGhtB6bFsTbI/vM&#10;BrNvQ3Y18d+7BcHjMPPNMKtNb2txpdZXjhVMJwkI4sLpiksFf7+f43cQPiBrrB2Tght52KyHgxVm&#10;2nX8Q9c8lCKWsM9QgQmhyaT0hSGLfuIa4uidXGsxRNmWUrfYxXJby1mSpNJixXHBYEM7Q8U5v1gF&#10;M4OHD29v8y8sm0sn94v0iAulXkb9dgkiUB+e4Qf9rSP3lr7C/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6TMMAAADd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29" o:spid="_x0000_s1036" style="position:absolute;left:11051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iOMQA&#10;AADdAAAADwAAAGRycy9kb3ducmV2LnhtbESPQWvCQBSE7wX/w/IEb3VTibGm2UgpiO2xKhRvj+xr&#10;NjT7NmRXk/x7t1DocZj5ZphiN9pW3Kj3jWMFT8sEBHHldMO1gvNp//gMwgdkja1jUjCRh105eygw&#10;127gT7odQy1iCfscFZgQulxKXxmy6JeuI47et+sthij7Wuoeh1huW7lKkkxabDguGOzozVD1c7xa&#10;BSuDX1tvp/SAdXcd5Mc6u+BaqcV8fH0BEWgM/+E/+l1HbpOl8PsmP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Yjj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30" o:spid="_x0000_s1037" style="position:absolute;left:6747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rMUA&#10;AADdAAAADwAAAGRycy9kb3ducmV2LnhtbESPQWvCQBSE74L/YXlCb7ppIGqjq4gilF5EWwveHtln&#10;Epp9u2TXmP57t1DwOMzMN8xy3ZtGdNT62rKC10kCgriwuuZSwdfnfjwH4QOyxsYyKfglD+vVcLDE&#10;XNs7H6k7hVJECPscFVQhuFxKX1Rk0E+sI47e1bYGQ5RtKXWL9wg3jUyTZCoN1hwXKnS0raj4Od2M&#10;ggvim9vdzvoj/b4cjDtn6bzLlHoZ9ZsFiEB9eIb/2+9aQTqbZv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+es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31" o:spid="_x0000_s1038" style="position:absolute;left:11056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528UA&#10;AADdAAAADwAAAGRycy9kb3ducmV2LnhtbESPT2vCQBTE7wW/w/IEb3VjwFSjq4ilIL2U+g+8PbLP&#10;JJh9u2TXmH77bqHgcZiZ3zDLdW8a0VHra8sKJuMEBHFhdc2lguPh43UGwgdkjY1lUvBDHtarwcsS&#10;c20f/E3dPpQiQtjnqKAKweVS+qIig35sHXH0rrY1GKJsS6lbfES4aWSaJJk0WHNcqNDRtqLitr8b&#10;BRfEuXu/n/Rner58GXeaprNuqtRo2G8WIAL14Rn+b++0gvQty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Xnb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rect id="Rectangle 2732" o:spid="_x0000_s1039" style="position:absolute;left:6742;top:279;width:430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i7MUA&#10;AADdAAAADwAAAGRycy9kb3ducmV2LnhtbESPQWvCQBSE7wX/w/KE3upGD0mJriKC4qEempaen9ln&#10;EpN9G3a3Sfrv3UKhx2FmvmE2u8l0YiDnG8sKlosEBHFpdcOVgs+P48srCB+QNXaWScEPedhtZ08b&#10;zLUd+Z2GIlQiQtjnqKAOoc+l9GVNBv3C9sTRu1lnMETpKqkdjhFuOrlKklQabDgu1NjToaayLb6N&#10;gvYmeWzP+7fxerpqf798ubY0Sj3Pp/0aRKAp/If/2metYJWlGfy+iU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OLsxQAAAN0AAAAPAAAAAAAAAAAAAAAAAJgCAABkcnMv&#10;ZG93bnJldi54bWxQSwUGAAAAAAQABAD1AAAAigMAAAAA&#10;" fillcolor="black" stroked="f">
                  <v:path arrowok="t"/>
                </v:rect>
                <v:shape id="Freeform 2733" o:spid="_x0000_s1040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04MEA&#10;AADdAAAADwAAAGRycy9kb3ducmV2LnhtbERPTYvCMBC9C/sfwix403QVdalGWWQVLx6MsuBtaMa2&#10;bDMpTWzrvzcHwePjfa82va1ES40vHSv4GicgiDNnSs4VXM670TcIH5ANVo5JwYM8bNYfgxWmxnV8&#10;olaHXMQQ9ikqKEKoUyl9VpBFP3Y1ceRurrEYImxyaRrsYrit5CRJ5tJiybGhwJq2BWX/+m4V2E63&#10;x63Xf134Zasf19m+nF6VGn72P0sQgfrwFr/cB6NgspjHu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NOD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34" o:spid="_x0000_s1041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Re8UA&#10;AADdAAAADwAAAGRycy9kb3ducmV2LnhtbESPQWvCQBSE70L/w/IK3nRTRW1TVymi4sWDayl4e2Rf&#10;k9Ds25DdJvHfu4LgcZiZb5jlureVaKnxpWMFb+MEBHHmTMm5gu/zbvQOwgdkg5VjUnAlD+vVy2CJ&#10;qXEdn6jVIRcRwj5FBUUIdSqlzwqy6MeuJo7er2sshiibXJoGuwi3lZwkyVxaLDkuFFjTpqDsT/9b&#10;BbbT7XHj9U8Xtmz19TLbl9OLUsPX/usTRKA+PMOP9sEomCzmH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JF7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54BED85F" w14:textId="77777777" w:rsidR="007B1377" w:rsidRPr="00365876" w:rsidRDefault="000E665F" w:rsidP="007B1377">
      <w:pPr>
        <w:widowControl w:val="0"/>
        <w:tabs>
          <w:tab w:val="left" w:pos="5760"/>
        </w:tabs>
        <w:autoSpaceDE w:val="0"/>
        <w:autoSpaceDN w:val="0"/>
        <w:adjustRightInd w:val="0"/>
        <w:spacing w:before="37" w:after="0" w:line="203" w:lineRule="exact"/>
        <w:ind w:left="158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0" allowOverlap="1" wp14:anchorId="45582AD6" wp14:editId="627025C9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215"/>
                <wp:effectExtent l="0" t="0" r="16510" b="13335"/>
                <wp:wrapNone/>
                <wp:docPr id="2770" name="Gruppo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215"/>
                          <a:chOff x="2601" y="-14"/>
                          <a:chExt cx="3364" cy="309"/>
                        </a:xfrm>
                      </wpg:grpSpPr>
                      <wps:wsp>
                        <wps:cNvPr id="2771" name="Rectangle 2702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Rectangle 2703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Rectangle 2704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Rectangle 2705"/>
                        <wps:cNvSpPr>
                          <a:spLocks/>
                        </wps:cNvSpPr>
                        <wps:spPr bwMode="auto">
                          <a:xfrm>
                            <a:off x="2618" y="245"/>
                            <a:ext cx="3329" cy="3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Rectangle 2706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Freeform 2707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Freeform 2708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Rectangle 2709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Freeform 2710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Freeform 2711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Freeform 2712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Freeform 2713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Freeform 2714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Freeform 2715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Rectangle 2716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Freeform 2717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Freeform 2718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C3BD" id="Gruppo 2770" o:spid="_x0000_s1026" style="position:absolute;margin-left:130.05pt;margin-top:-.7pt;width:168.2pt;height:15.45pt;z-index:-251569664;mso-position-horizontal-relative:page" coordorigin="2601,-14" coordsize="336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" o:allowincell="f">
                <v:rect id="Rectangle 2702" o:spid="_x0000_s1027" style="position:absolute;left:2618;top:3;width:332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vzMUA&#10;AADdAAAADwAAAGRycy9kb3ducmV2LnhtbESP3WrCQBSE7wXfYTmCd7pRaZXoKlraIlXw9wEO2WMS&#10;zJ4N2W0S375bELwcZuYbZrFqTSFqqlxuWcFoGIEgTqzOOVVwvXwNZiCcR9ZYWCYFD3KwWnY7C4y1&#10;bfhE9dmnIkDYxagg876MpXRJRgbd0JbEwbvZyqAPskqlrrAJcFPIcRS9S4M5h4UMS/rIKLmff42C&#10;yfHtpzWm+La3/ZE2n7t1fdg1SvV77XoOwlPrX+Fne6sVjKfT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6/MxQAAAN0AAAAPAAAAAAAAAAAAAAAAAJgCAABkcnMv&#10;ZG93bnJldi54bWxQSwUGAAAAAAQABAD1AAAAigMAAAAA&#10;" fillcolor="#e6e6e6" stroked="f">
                  <v:path arrowok="t"/>
                </v:rect>
                <v:rect id="Rectangle 2703" o:spid="_x0000_s1028" style="position:absolute;left:2618;top:37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xu8UA&#10;AADdAAAADwAAAGRycy9kb3ducmV2LnhtbESP3WrCQBSE7wXfYTmCd7ox0irRVbS0Rarg7wMcssck&#10;mD0bstskvn23UOjlMDPfMMt1Z0rRUO0Kywom4wgEcWp1wZmC2/VjNAfhPLLG0jIpeJKD9arfW2Ki&#10;bctnai4+EwHCLkEFufdVIqVLczLoxrYiDt7d1gZ9kHUmdY1tgJtSxlH0Kg0WHBZyrOgtp/Rx+TYK&#10;pqeXr86Y8tPeDyfavu83zXHfKjUcdJsFCE+d/w//tXdaQTybxfD7J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TG7xQAAAN0AAAAPAAAAAAAAAAAAAAAAAJgCAABkcnMv&#10;ZG93bnJldi54bWxQSwUGAAAAAAQABAD1AAAAigMAAAAA&#10;" fillcolor="#e6e6e6" stroked="f">
                  <v:path arrowok="t"/>
                </v:rect>
                <v:rect id="Rectangle 2704" o:spid="_x0000_s1029" style="position:absolute;left:5845;top:37;width:10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UIMUA&#10;AADdAAAADwAAAGRycy9kb3ducmV2LnhtbESP3WrCQBSE7wu+w3IE7+pGpVWiq9hii1TB3wc4ZI9J&#10;MHs2ZLdJfHtXELwcZuYbZrZoTSFqqlxuWcGgH4EgTqzOOVVwPv28T0A4j6yxsEwKbuRgMe+8zTDW&#10;tuED1UefigBhF6OCzPsyltIlGRl0fVsSB+9iK4M+yCqVusImwE0hh1H0KQ3mHBYyLOk7o+R6/DcK&#10;RvuPv9aY4tdetnv6Wm2W9W7TKNXrtsspCE+tf4Wf7bVWMByPR/B4E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ZQgxQAAAN0AAAAPAAAAAAAAAAAAAAAAAJgCAABkcnMv&#10;ZG93bnJldi54bWxQSwUGAAAAAAQABAD1AAAAigMAAAAA&#10;" fillcolor="#e6e6e6" stroked="f">
                  <v:path arrowok="t"/>
                </v:rect>
                <v:rect id="Rectangle 2705" o:spid="_x0000_s1030" style="position:absolute;left:2618;top:245;width:332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MVMYA&#10;AADdAAAADwAAAGRycy9kb3ducmV2LnhtbESP3WrCQBSE7wXfYTlC73SjbVViVtHSFtFC1fYBDtmT&#10;H8yeDdltkr59Vyh4OczMN0yy6U0lWmpcaVnBdBKBIE6tLjlX8P31Nl6CcB5ZY2WZFPySg816OEgw&#10;1rbjM7UXn4sAYRejgsL7OpbSpQUZdBNbEwcvs41BH2STS91gF+CmkrMomkuDJYeFAmt6KSi9Xn6M&#10;gsfT86E3pnq32ceJdq/Hbft57JR6GPXbFQhPvb+H/9t7rWC2WDzB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AMVMYAAADdAAAADwAAAAAAAAAAAAAAAACYAgAAZHJz&#10;L2Rvd25yZXYueG1sUEsFBgAAAAAEAAQA9QAAAIsDAAAAAA==&#10;" fillcolor="#e6e6e6" stroked="f">
                  <v:path arrowok="t"/>
                </v:rect>
                <v:rect id="Rectangle 2706" o:spid="_x0000_s1031" style="position:absolute;left:2722;top:37;width:312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pz8YA&#10;AADdAAAADwAAAGRycy9kb3ducmV2LnhtbESP3WrCQBSE74W+w3IKvTObKmpJs4qKLUWF+tMHOGRP&#10;fmj2bMhuk/TtuwXBy2FmvmHS1WBq0VHrKssKnqMYBHFmdcWFgq/r2/gFhPPIGmvLpOCXHKyWD6MU&#10;E217PlN38YUIEHYJKii9bxIpXVaSQRfZhjh4uW0N+iDbQuoW+wA3tZzE8VwarDgslNjQtqTs+/Jj&#10;FExPs/1gTP1u8+OJNrvDuvs89Eo9PQ7rVxCeBn8P39ofWsFksZj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ypz8YAAADdAAAADwAAAAAAAAAAAAAAAACYAgAAZHJz&#10;L2Rvd25yZXYueG1sUEsFBgAAAAAEAAQA9QAAAIsDAAAAAA==&#10;" fillcolor="#e6e6e6" stroked="f">
                  <v:path arrowok="t"/>
                </v:rect>
                <v:shape id="Freeform 2707" o:spid="_x0000_s1032" style="position:absolute;left:2609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PCcIA&#10;AADdAAAADwAAAGRycy9kb3ducmV2LnhtbESPQYvCMBSE7wv+h/AEb2uqaNVqFBFk3eOqIN4ezbMp&#10;Ni+libb++42wsMdh5pthVpvOVuJJjS8dKxgNExDEudMlFwrOp/3nHIQPyBorx6TgRR42697HCjPt&#10;Wv6h5zEUIpawz1CBCaHOpPS5IYt+6Gri6N1cYzFE2RRSN9jGclvJcZKk0mLJccFgTTtD+f34sArG&#10;Bi8Lb1+TLyzqRyu/p+kVp0oN+t12CSJQF/7Df/RBR242S+H9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8J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08" o:spid="_x0000_s1033" style="position:absolute;left:2609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ksQA&#10;AADdAAAADwAAAGRycy9kb3ducmV2LnhtbESPzWrDMBCE74W8g9hAbo2cEMeNGyWEQml7bBIIvS3W&#10;xjK1VsaS/96+KhR6HGa+GWZ/HG0temp95VjBapmAIC6crrhUcL28Pj6B8AFZY+2YFEzk4XiYPewx&#10;127gT+rPoRSxhH2OCkwITS6lLwxZ9EvXEEfv7lqLIcq2lLrFIZbbWq6TZCstVhwXDDb0Yqj4PndW&#10;wdrgbefttHnDsukG+ZFuvzBVajEfT88gAo3hP/xHv+vIZVkGv2/iE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6apL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2709" o:spid="_x0000_s1034" style="position:absolute;left:2618;top:-3;width:33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gQ8EA&#10;AADdAAAADwAAAGRycy9kb3ducmV2LnhtbERPPW/CMBDdkfgP1iGxgdMMgFIMiiqBGGAoVJ2P+EjS&#10;xOfINiT8+3pAYnx63+vtYFrxIOdrywo+5gkI4sLqmksFP5fdbAXCB2SNrWVS8CQP2814tMZM256/&#10;6XEOpYgh7DNUUIXQZVL6oiKDfm474sjdrDMYInSl1A77GG5amSbJQhqsOTZU2NFXRUVzvhsFzU1y&#10;3xzyY3/dX7X/O/26pjBKTSdD/gki0BDe4pf7oBWky2WcG9/EJ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u4EPBAAAA3QAAAA8AAAAAAAAAAAAAAAAAmAIAAGRycy9kb3du&#10;cmV2LnhtbFBLBQYAAAAABAAEAPUAAACGAwAAAAA=&#10;" fillcolor="black" stroked="f">
                  <v:path arrowok="t"/>
                </v:rect>
                <v:shape id="Freeform 2710" o:spid="_x0000_s1035" style="position:absolute;left:594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be8QA&#10;AADdAAAADwAAAGRycy9kb3ducmV2LnhtbESPzWrDMBCE74W8g9hCbrXckMSNEyWEQml6rFsouS3W&#10;xjKxVsZS/PP2VaDQ4zDzzTC7w2gb0VPna8cKnpMUBHHpdM2Vgu+vt6cXED4ga2wck4KJPBz2s4cd&#10;5toN/El9ESoRS9jnqMCE0OZS+tKQRZ+4ljh6F9dZDFF2ldQdDrHcNnKRpmtpsea4YLClV0PltbhZ&#10;BQuDPxtvp+U7Vu1tkB+r9RlXSs0fx+MWRKAx/If/6JOOXJZt4P4mP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W3v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11" o:spid="_x0000_s1036" style="position:absolute;left:594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CwcAA&#10;AADdAAAADwAAAGRycy9kb3ducmV2LnhtbERPS0vDQBC+C/0PyxR6sxtLn7GbIEKpHm0F6W3Ijtlg&#10;djZkt036752D4PHje+/L0bfqRn1sAht4mmegiKtgG64NfJ4Pj1tQMSFbbAOTgTtFKIvJwx5zGwb+&#10;oNsp1UpCOOZowKXU5VrHypHHOA8dsXDfofeYBPa1tj0OEu5bvciytfbYsDQ47OjVUfVzunoDC4df&#10;u+jvyyPW3XXQ76v1BVfGzKbjyzOoRGP6F/+536z4NlvZL2/kCe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aCwcAAAADd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12" o:spid="_x0000_s1037" style="position:absolute;left:2614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HVcYA&#10;AADdAAAADwAAAGRycy9kb3ducmV2LnhtbESPT2vCQBTE74LfYXmF3nRjQJtGV5GWQvEi9U/B2yP7&#10;TEKzb5fsGtNv7wqCx2FmfsMsVr1pREetry0rmIwTEMSF1TWXCg77r1EGwgdkjY1lUvBPHlbL4WCB&#10;ubZX/qFuF0oRIexzVFCF4HIpfVGRQT+2jjh6Z9saDFG2pdQtXiPcNDJNkpk0WHNcqNDRR0XF3+5i&#10;FJwQ393n5ag36e9pa9xxmmbdVKnXl349BxGoD8/wo/2tFaRv2Q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HVc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13" o:spid="_x0000_s1038" style="position:absolute;left:5953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ZIsUA&#10;AADdAAAADwAAAGRycy9kb3ducmV2LnhtbESPQWsCMRSE7wX/Q3gFbzXbgHa7GkVahOKlVKvg7bF5&#10;7i5uXsImrtt/3xQKHoeZ+YZZrAbbip660DjW8DzJQBCXzjRcafjeb55yECEiG2wdk4YfCrBajh4W&#10;WBh34y/qd7ESCcKhQA11jL6QMpQ1WQwT54mTd3adxZhkV0nT4S3BbStVls2kxYbTQo2e3moqL7ur&#10;1XBCfPXv14PZquPp0/rDVOX9VOvx47Ceg4g0xHv4v/1hNKiXXM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pki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14" o:spid="_x0000_s1039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Aa8YA&#10;AADdAAAADwAAAGRycy9kb3ducmV2LnhtbESPQWvCQBSE70L/w/IKvZlNI7USXUMRW3rpwbUI3h7Z&#10;ZxLMvg3ZNYn/vlso9DjMzDfMpphsKwbqfeNYwXOSgiAunWm4UvB9fJ+vQPiAbLB1TAru5KHYPsw2&#10;mBs38oEGHSoRIexzVFCH0OVS+rImiz5xHXH0Lq63GKLsK2l6HCPctjJL06W02HBcqLGjXU3lVd+s&#10;Ajvq4Wvn9WkMe7b6fn75aBZnpZ4ep7c1iEBT+A//tT+Ngux1tYD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Aa8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15" o:spid="_x0000_s1040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H8YA&#10;AADdAAAADwAAAGRycy9kb3ducmV2LnhtbESPQWvCQBSE7wX/w/IK3uqm2lqJWUWkSi89uBYht0f2&#10;mQSzb0N2m8R/3y0Uehxm5hsm2462ET11vnas4HmWgCAunKm5VPB1PjytQPiAbLBxTAru5GG7mTxk&#10;mBo38Il6HUoRIexTVFCF0KZS+qIii37mWuLoXV1nMUTZldJ0OES4beQ8SZbSYs1xocKW9hUVN/1t&#10;FdhB9597ry9DeGer7/nrsV7kSk0fx90aRKAx/If/2h9Gwfxt9QK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nYH8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rect id="Rectangle 2716" o:spid="_x0000_s1041" style="position:absolute;left:2618;top:279;width:33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+sUA&#10;AADdAAAADwAAAGRycy9kb3ducmV2LnhtbESPQWvCQBSE7wX/w/IEb3VjwFaiawiCJYf2UFs8P7PP&#10;JCb7NuxuTfrvu4VCj8PMfMPs8sn04k7Ot5YVrJYJCOLK6pZrBZ8fx8cNCB+QNfaWScE3ecj3s4cd&#10;ZtqO/E73U6hFhLDPUEETwpBJ6auGDPqlHYijd7XOYIjS1VI7HCPc9DJNkidpsOW40OBAh4aq7vRl&#10;FHRXyWNXFq/j5eWi/e3t7LrKKLWYT8UWRKAp/If/2qVWkD5v1v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/6xQAAAN0AAAAPAAAAAAAAAAAAAAAAAJgCAABkcnMv&#10;ZG93bnJldi54bWxQSwUGAAAAAAQABAD1AAAAigMAAAAA&#10;" fillcolor="black" stroked="f">
                  <v:path arrowok="t"/>
                </v:rect>
                <v:shape id="Freeform 2717" o:spid="_x0000_s1042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j88YA&#10;AADdAAAADwAAAGRycy9kb3ducmV2LnhtbESPQWvCQBSE74X+h+UVvDWbptRKdA1FWvHSg2sRvD2y&#10;zySYfRuy2yT+e7dQ8DjMzDfMqphsKwbqfeNYwUuSgiAunWm4UvBz+HpegPAB2WDrmBRcyUOxfnxY&#10;YW7cyHsadKhEhLDPUUEdQpdL6cuaLPrEdcTRO7veYoiyr6TpcYxw28osTefSYsNxocaONjWVF/1r&#10;FdhRD98br49j+GSrr6e3bfN6Umr2NH0sQQSawj38394ZBdn7Yg5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fj88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18" o:spid="_x0000_s1043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GaMUA&#10;AADdAAAADwAAAGRycy9kb3ducmV2LnhtbESPQWvCQBSE70L/w/IKvelGi0aiqxRpixcPrqXg7ZF9&#10;JsHs25DdJvHfdwXB4zAz3zDr7WBr0VHrK8cKppMEBHHuTMWFgp/T13gJwgdkg7VjUnAjD9vNy2iN&#10;mXE9H6nToRARwj5DBWUITSalz0uy6CeuIY7exbUWQ5RtIU2LfYTbWs6SZCEtVhwXSmxoV1J+1X9W&#10;ge11d9h5/duHT7b6dp5/V+9npd5eh48ViEBDeIYf7b1RMEuXKdzfx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0Zo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na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to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a</w:t>
      </w:r>
      <w:r w:rsidR="007B1377" w:rsidRPr="00365876">
        <w:rPr>
          <w:rFonts w:ascii="Arial" w:hAnsi="Arial" w:cs="Arial"/>
          <w:position w:val="-1"/>
          <w:sz w:val="18"/>
          <w:szCs w:val="18"/>
        </w:rPr>
        <w:tab/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il</w:t>
      </w:r>
    </w:p>
    <w:p w14:paraId="387FA475" w14:textId="77777777" w:rsidR="007B1377" w:rsidRPr="00365876" w:rsidRDefault="000E665F" w:rsidP="007B137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0" allowOverlap="1" wp14:anchorId="03668C41" wp14:editId="101F533D">
                <wp:simplePos x="0" y="0"/>
                <wp:positionH relativeFrom="page">
                  <wp:posOffset>4436745</wp:posOffset>
                </wp:positionH>
                <wp:positionV relativeFrom="paragraph">
                  <wp:posOffset>82550</wp:posOffset>
                </wp:positionV>
                <wp:extent cx="2592070" cy="228600"/>
                <wp:effectExtent l="0" t="0" r="17780" b="0"/>
                <wp:wrapNone/>
                <wp:docPr id="2720" name="Gruppo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228600"/>
                          <a:chOff x="6734" y="-14"/>
                          <a:chExt cx="4337" cy="310"/>
                        </a:xfrm>
                      </wpg:grpSpPr>
                      <wps:wsp>
                        <wps:cNvPr id="2721" name="Rectangle 2754"/>
                        <wps:cNvSpPr>
                          <a:spLocks/>
                        </wps:cNvSpPr>
                        <wps:spPr bwMode="auto">
                          <a:xfrm>
                            <a:off x="6752" y="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Rectangle 2755"/>
                        <wps:cNvSpPr>
                          <a:spLocks/>
                        </wps:cNvSpPr>
                        <wps:spPr bwMode="auto">
                          <a:xfrm>
                            <a:off x="6752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Rectangle 2756"/>
                        <wps:cNvSpPr>
                          <a:spLocks/>
                        </wps:cNvSpPr>
                        <wps:spPr bwMode="auto">
                          <a:xfrm>
                            <a:off x="10950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4" name="Rectangle 2757"/>
                        <wps:cNvSpPr>
                          <a:spLocks/>
                        </wps:cNvSpPr>
                        <wps:spPr bwMode="auto">
                          <a:xfrm>
                            <a:off x="6752" y="24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Rectangle 2758"/>
                        <wps:cNvSpPr>
                          <a:spLocks/>
                        </wps:cNvSpPr>
                        <wps:spPr bwMode="auto">
                          <a:xfrm>
                            <a:off x="6855" y="37"/>
                            <a:ext cx="4094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Freeform 2759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Freeform 2760"/>
                        <wps:cNvSpPr>
                          <a:spLocks/>
                        </wps:cNvSpPr>
                        <wps:spPr bwMode="auto">
                          <a:xfrm>
                            <a:off x="6742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Rectangle 2761"/>
                        <wps:cNvSpPr>
                          <a:spLocks/>
                        </wps:cNvSpPr>
                        <wps:spPr bwMode="auto">
                          <a:xfrm>
                            <a:off x="6752" y="-3"/>
                            <a:ext cx="429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Freeform 2762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Freeform 2763"/>
                        <wps:cNvSpPr>
                          <a:spLocks/>
                        </wps:cNvSpPr>
                        <wps:spPr bwMode="auto">
                          <a:xfrm>
                            <a:off x="11051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Freeform 2764"/>
                        <wps:cNvSpPr>
                          <a:spLocks/>
                        </wps:cNvSpPr>
                        <wps:spPr bwMode="auto">
                          <a:xfrm>
                            <a:off x="6747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Freeform 2765"/>
                        <wps:cNvSpPr>
                          <a:spLocks/>
                        </wps:cNvSpPr>
                        <wps:spPr bwMode="auto">
                          <a:xfrm>
                            <a:off x="11056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Rectangle 2766"/>
                        <wps:cNvSpPr>
                          <a:spLocks/>
                        </wps:cNvSpPr>
                        <wps:spPr bwMode="auto">
                          <a:xfrm>
                            <a:off x="6742" y="279"/>
                            <a:ext cx="430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Freeform 2767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Freeform 2768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3A5D" id="Gruppo 2720" o:spid="_x0000_s1026" style="position:absolute;margin-left:349.35pt;margin-top:6.5pt;width:204.1pt;height:18pt;z-index:-251566592;mso-position-horizontal-relative:page" coordorigin="6734,-14" coordsize="433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" o:allowincell="f">
                <v:rect id="Rectangle 2754" o:spid="_x0000_s1027" style="position:absolute;left:6752;top:3;width:430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A0cYA&#10;AADdAAAADwAAAGRycy9kb3ducmV2LnhtbESP3WrCQBSE74W+w3KE3tVNUmwlugZb2iJaqH8PcMge&#10;k9Ds2ZDdJvHtXaHg5TAz3zCLbDC16Kh1lWUF8SQCQZxbXXGh4HT8fJqBcB5ZY22ZFFzIQbZ8GC0w&#10;1bbnPXUHX4gAYZeigtL7JpXS5SUZdBPbEAfvbFuDPsi2kLrFPsBNLZMoepEGKw4LJTb0XlL+e/gz&#10;Cp53081gTP1lz987evvYrrqfba/U43hYzUF4Gvw9/N9eawXJaxLD7U1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SA0cYAAADdAAAADwAAAAAAAAAAAAAAAACYAgAAZHJz&#10;L2Rvd25yZXYueG1sUEsFBgAAAAAEAAQA9QAAAIsDAAAAAA==&#10;" fillcolor="#e6e6e6" stroked="f">
                  <v:path arrowok="t"/>
                </v:rect>
                <v:rect id="Rectangle 2755" o:spid="_x0000_s1028" style="position:absolute;left:6752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epsYA&#10;AADdAAAADwAAAGRycy9kb3ducmV2LnhtbESP3WrCQBSE7wu+w3KE3tWNkVaJriEttpQq+PsAh+wx&#10;CWbPhuw2Sd++WxB6OczMN8wqHUwtOmpdZVnBdBKBIM6trrhQcDm/Py1AOI+ssbZMCn7IQboePaww&#10;0bbnI3UnX4gAYZeggtL7JpHS5SUZdBPbEAfvaluDPsi2kLrFPsBNLeMoepEGKw4LJTb0VlJ+O30b&#10;BbPD89dgTP1hr7sDvW62Wbff9ko9jodsCcLT4P/D9/anVhDP4xj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YepsYAAADdAAAADwAAAAAAAAAAAAAAAACYAgAAZHJz&#10;L2Rvd25yZXYueG1sUEsFBgAAAAAEAAQA9QAAAIsDAAAAAA==&#10;" fillcolor="#e6e6e6" stroked="f">
                  <v:path arrowok="t"/>
                </v:rect>
                <v:rect id="Rectangle 2756" o:spid="_x0000_s1029" style="position:absolute;left:10950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7PcYA&#10;AADdAAAADwAAAGRycy9kb3ducmV2LnhtbESP3WrCQBSE74W+w3IKvdONkVqJriEVW6QW6t8DHLLH&#10;JDR7NmS3Sfr2bqHg5TAz3zCrdDC16Kh1lWUF00kEgji3uuJCweX8Nl6AcB5ZY22ZFPySg3T9MFph&#10;om3PR+pOvhABwi5BBaX3TSKly0sy6Ca2IQ7e1bYGfZBtIXWLfYCbWsZRNJcGKw4LJTa0KSn/Pv0Y&#10;BbPD88dgTP1ur58Het3us+5r3yv19DhkSxCeBn8P/7d3WkH8Es/g70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q7PcYAAADdAAAADwAAAAAAAAAAAAAAAACYAgAAZHJz&#10;L2Rvd25yZXYueG1sUEsFBgAAAAAEAAQA9QAAAIsDAAAAAA==&#10;" fillcolor="#e6e6e6" stroked="f">
                  <v:path arrowok="t"/>
                </v:rect>
                <v:rect id="Rectangle 2757" o:spid="_x0000_s1030" style="position:absolute;left:6752;top:243;width:430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jScYA&#10;AADdAAAADwAAAGRycy9kb3ducmV2LnhtbESP0WrCQBRE3wX/YblC38zGtFqJrqKlLVKFqu0HXLLX&#10;JJi9G7LbJP37riD0cZiZM8xy3ZtKtNS40rKCSRSDIM6sLjlX8P31Np6DcB5ZY2WZFPySg/VqOFhi&#10;qm3HJ2rPPhcBwi5FBYX3dSqlywoy6CJbEwfvYhuDPsgml7rBLsBNJZM4nkmDJYeFAmt6KSi7nn+M&#10;gsfj9KM3pnq3l8ORtq/7Tfu575R6GPWbBQhPvf8P39s7rSB5Tp7g9i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MjScYAAADdAAAADwAAAAAAAAAAAAAAAACYAgAAZHJz&#10;L2Rvd25yZXYueG1sUEsFBgAAAAAEAAQA9QAAAIsDAAAAAA==&#10;" fillcolor="#e6e6e6" stroked="f">
                  <v:path arrowok="t"/>
                </v:rect>
                <v:rect id="Rectangle 2758" o:spid="_x0000_s1031" style="position:absolute;left:6855;top:37;width:409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G0sUA&#10;AADdAAAADwAAAGRycy9kb3ducmV2LnhtbESP3WrCQBSE7wu+w3IE73RjxB+iq2hpi9SCvw9wyB6T&#10;YPZsyG6T9O3dQqGXw8x8w6w2nSlFQ7UrLCsYjyIQxKnVBWcKbtf34QKE88gaS8uk4IccbNa9lxUm&#10;2rZ8pubiMxEg7BJUkHtfJVK6NCeDbmQr4uDdbW3QB1lnUtfYBrgpZRxFM2mw4LCQY0WvOaWPy7dR&#10;MDlNPztjyg97/zrR7u2wbY6HVqlBv9suQXjq/H/4r73XCuJ5PIXf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4bSxQAAAN0AAAAPAAAAAAAAAAAAAAAAAJgCAABkcnMv&#10;ZG93bnJldi54bWxQSwUGAAAAAAQABAD1AAAAigMAAAAA&#10;" fillcolor="#e6e6e6" stroked="f">
                  <v:path arrowok="t"/>
                </v:rect>
                <v:shape id="Freeform 2759" o:spid="_x0000_s1032" style="position:absolute;left:6742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gFMMA&#10;AADdAAAADwAAAGRycy9kb3ducmV2LnhtbESPQWvCQBSE70L/w/IKvemmoUZNXaUIUns0CuLtkX1m&#10;Q7NvQ3Y18d93hYLHYeabYZbrwTbiRp2vHSt4nyQgiEuna64UHA/b8RyED8gaG8ek4E4e1quX0RJz&#10;7Xre060IlYgl7HNUYEJocyl9aciin7iWOHoX11kMUXaV1B32sdw2Mk2STFqsOS4YbGljqPwtrlZB&#10;avC08Pb+8Y1Ve+3lzzQ741Spt9fh6xNEoCE8w//0Tkdulmbwe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gFMMAAADd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60" o:spid="_x0000_s1033" style="position:absolute;left:6742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Fj8IA&#10;AADdAAAADwAAAGRycy9kb3ducmV2LnhtbESPT4vCMBTE74LfITzBm6YW/1ajiCC7e1wVxNujeTbF&#10;5qU00dZvv1lY2OMw85thNrvOVuJFjS8dK5iMExDEudMlFwou5+NoCcIHZI2VY1LwJg+7bb+3wUy7&#10;lr/pdQqFiCXsM1RgQqgzKX1uyKIfu5o4enfXWAxRNoXUDbax3FYyTZK5tFhyXDBY08FQ/jg9rYLU&#10;4HXl7Xv6gUX9bOXXbH7DmVLDQbdfgwjUhf/wH/2pI7dIF/D7Jj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UWP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2761" o:spid="_x0000_s1034" style="position:absolute;left:6752;top:-3;width:429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PXsIA&#10;AADdAAAADwAAAGRycy9kb3ducmV2LnhtbERPPW/CMBDdK/EfrEPq1jhkoFWIQQiJKgMdShHzER9J&#10;SHyObDdJ/309VOr49L6L3Wx6MZLzrWUFqyQFQVxZ3XKt4PJ1fHkD4QOyxt4yKfghD7vt4qnAXNuJ&#10;P2k8h1rEEPY5KmhCGHIpfdWQQZ/YgThyd+sMhghdLbXDKYabXmZpupYGW44NDQ50aKjqzt9GQXeX&#10;PHXl/jTd3m/aPz6urquMUs/Leb8BEWgO/+I/d6kVZK9ZnBvfx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c9ewgAAAN0AAAAPAAAAAAAAAAAAAAAAAJgCAABkcnMvZG93&#10;bnJldi54bWxQSwUGAAAAAAQABAD1AAAAhwMAAAAA&#10;" fillcolor="black" stroked="f">
                  <v:path arrowok="t"/>
                </v:rect>
                <v:shape id="Freeform 2762" o:spid="_x0000_s1035" style="position:absolute;left:11051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0ZsIA&#10;AADdAAAADwAAAGRycy9kb3ducmV2LnhtbESPT4vCMBTE74LfITzBm6YW/1ajiCC7e1wVxNujeTbF&#10;5qU00dZvv1lY2OMw85thNrvOVuJFjS8dK5iMExDEudMlFwou5+NoCcIHZI2VY1LwJg+7bb+3wUy7&#10;lr/pdQqFiCXsM1RgQqgzKX1uyKIfu5o4enfXWAxRNoXUDbax3FYyTZK5tFhyXDBY08FQ/jg9rYLU&#10;4HXl7Xv6gUX9bOXXbH7DmVLDQbdfgwjUhf/wH/2pI7dIV/D7Jj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nRm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63" o:spid="_x0000_s1036" style="position:absolute;left:11051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LJsEA&#10;AADdAAAADwAAAGRycy9kb3ducmV2LnhtbERPS2vCQBC+F/oflin0Vjfa+kpdRYRSe/QB4m3ITrPB&#10;7GzIrib++85B6PHjey9Wva/VjdpYBTYwHGSgiItgKy4NHA9fbzNQMSFbrAOTgTtFWC2fnxaY29Dx&#10;jm77VCoJ4ZijAZdSk2sdC0ce4yA0xML9htZjEtiW2rbYSbiv9SjLJtpjxdLgsKGNo+Kyv3oDI4en&#10;efT3j28sm2unf8aTM46NeX3p15+gEvXpX/xwb634pu+yX97IE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5Syb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64" o:spid="_x0000_s1037" style="position:absolute;left:6747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OssYA&#10;AADdAAAADwAAAGRycy9kb3ducmV2LnhtbESPzWrDMBCE74W8g9hAb40cl7SJYyWElkLJpTR/4Nti&#10;bWwTayUsxXHfvgoUehxm5hsmXw+mFT11vrGsYDpJQBCXVjdcKTjsP57mIHxA1thaJgU/5GG9Gj3k&#10;mGl742/qd6ESEcI+QwV1CC6T0pc1GfQT64ijd7adwRBlV0nd4S3CTSvTJHmRBhuOCzU6equpvOyu&#10;RkGBuHDv16Pepqfiy7jjLJ33M6Uex8NmCSLQEP7Df+1PrSB9fZ7C/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Oss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65" o:spid="_x0000_s1038" style="position:absolute;left:11056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QxcYA&#10;AADdAAAADwAAAGRycy9kb3ducmV2LnhtbESPQWsCMRSE7wX/Q3iCt5o1YrVbo0hLoXgpai14e2ye&#10;u4ubl7CJ6/bfN0Khx2FmvmGW6942oqM21I41TMYZCOLCmZpLDV+H98cFiBCRDTaOScMPBVivBg9L&#10;zI278Y66fSxFgnDIUUMVo8+lDEVFFsPYeeLknV1rMSbZltK0eEtw20iVZU/SYs1poUJPrxUVl/3V&#10;ajghPvu369Fs1ffp0/rjTC26mdajYb95ARGpj//hv/aH0aDmUwX3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lQxc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rect id="Rectangle 2766" o:spid="_x0000_s1039" style="position:absolute;left:6742;top:279;width:430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L8sQA&#10;AADdAAAADwAAAGRycy9kb3ducmV2LnhtbESPT4vCMBTE7wt+h/AEb2uqgivVKCLs4sE9+AfPz+bZ&#10;1jYvJYm2fvuNIOxxmJnfMItVZ2rxIOdLywpGwwQEcWZ1ybmC0/H7cwbCB2SNtWVS8CQPq2XvY4Gp&#10;ti3v6XEIuYgQ9ikqKEJoUil9VpBBP7QNcfSu1hkMUbpcaodthJtajpNkKg2WHBcKbGhTUFYd7kZB&#10;dZXcVtv1rr38XLS//Z5dlRmlBv1uPQcRqAv/4Xd7qxWMvyYTeL2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y/LEAAAA3QAAAA8AAAAAAAAAAAAAAAAAmAIAAGRycy9k&#10;b3ducmV2LnhtbFBLBQYAAAAABAAEAPUAAACJAwAAAAA=&#10;" fillcolor="black" stroked="f">
                  <v:path arrowok="t"/>
                </v:rect>
                <v:shape id="Freeform 2767" o:spid="_x0000_s1040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R+MUA&#10;AADdAAAADwAAAGRycy9kb3ducmV2LnhtbESPQWvCQBSE7wX/w/IEb3WjtirRVURs6aUHVxG8PbLP&#10;JJh9G7JrEv99t1DocZiZb5j1treVaKnxpWMFk3ECgjhzpuRcwfn08boE4QOywcoxKXiSh+1m8LLG&#10;1LiOj9TqkIsIYZ+igiKEOpXSZwVZ9GNXE0fv5hqLIcoml6bBLsJtJadJMpcWS44LBda0Lyi764dV&#10;YDvdfu+9vnThwFY/r++f5eyq1GjY71YgAvXhP/zX/jIKpovZG/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hH4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68" o:spid="_x0000_s1041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0Y8QA&#10;AADdAAAADwAAAGRycy9kb3ducmV2LnhtbESPQWvCQBSE7wX/w/KE3upGxSrRVURs8eKhqwjeHtln&#10;Esy+DdltEv+9KxR6HGbmG2a16W0lWmp86VjBeJSAIM6cKTlXcD59fSxA+IBssHJMCh7kYbMevK0w&#10;Na7jH2p1yEWEsE9RQRFCnUrps4Is+pGriaN3c43FEGWTS9NgF+G2kpMk+ZQWS44LBda0Kyi761+r&#10;wHa6Pe68vnRhz1Y/rrPvcnpV6n3Yb5cgAvXhP/zXPhgFk/l0Bq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tGP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13D4DE38" w14:textId="77777777" w:rsidR="007B1377" w:rsidRPr="00365876" w:rsidRDefault="000E665F" w:rsidP="007B1377">
      <w:pPr>
        <w:widowControl w:val="0"/>
        <w:tabs>
          <w:tab w:val="left" w:pos="5600"/>
        </w:tabs>
        <w:autoSpaceDE w:val="0"/>
        <w:autoSpaceDN w:val="0"/>
        <w:adjustRightInd w:val="0"/>
        <w:spacing w:before="37" w:after="0" w:line="203" w:lineRule="exact"/>
        <w:ind w:left="158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0" allowOverlap="1" wp14:anchorId="1CC8F26D" wp14:editId="6408F9F7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16510" b="12700"/>
                <wp:wrapNone/>
                <wp:docPr id="2736" name="Gruppo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2737" name="Rectangle 2736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Rectangle 2737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Rectangle 2738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Rectangle 2739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Rectangle 2740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Freeform 2741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Freeform 2742"/>
                        <wps:cNvSpPr>
                          <a:spLocks/>
                        </wps:cNvSpPr>
                        <wps:spPr bwMode="auto">
                          <a:xfrm>
                            <a:off x="2609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Rectangle 2743"/>
                        <wps:cNvSpPr>
                          <a:spLocks/>
                        </wps:cNvSpPr>
                        <wps:spPr bwMode="auto">
                          <a:xfrm>
                            <a:off x="2618" y="-3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Freeform 2744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Freeform 2745"/>
                        <wps:cNvSpPr>
                          <a:spLocks/>
                        </wps:cNvSpPr>
                        <wps:spPr bwMode="auto">
                          <a:xfrm>
                            <a:off x="5948" y="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Freeform 2746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Freeform 2747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Freeform 2748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0" name="Freeform 2749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1" name="Rectangle 2750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Freeform 2751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Freeform 2752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3E20" id="Gruppo 2736" o:spid="_x0000_s1026" style="position:absolute;margin-left:130.05pt;margin-top:-.7pt;width:168.2pt;height:15.5pt;z-index:-251567616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" o:allowincell="f">
                <v:rect id="Rectangle 2736" o:spid="_x0000_s1027" style="position:absolute;left:2618;top:3;width:332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r48UA&#10;AADdAAAADwAAAGRycy9kb3ducmV2LnhtbESP3WrCQBSE7wu+w3IE7+pGpVWiq9hii1TB3wc4ZI9J&#10;MHs2ZLdJfHtXELwcZuYbZrZoTSFqqlxuWcGgH4EgTqzOOVVwPv28T0A4j6yxsEwKbuRgMe+8zTDW&#10;tuED1UefigBhF6OCzPsyltIlGRl0fVsSB+9iK4M+yCqVusImwE0hh1H0KQ3mHBYyLOk7o+R6/DcK&#10;RvuPv9aY4tdetnv6Wm2W9W7TKNXrtsspCE+tf4Wf7bVWMByPxvB4E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CvjxQAAAN0AAAAPAAAAAAAAAAAAAAAAAJgCAABkcnMv&#10;ZG93bnJldi54bWxQSwUGAAAAAAQABAD1AAAAigMAAAAA&#10;" fillcolor="#e6e6e6" stroked="f">
                  <v:path arrowok="t"/>
                </v:rect>
                <v:rect id="Rectangle 2737" o:spid="_x0000_s1028" style="position:absolute;left:2618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/kcMA&#10;AADdAAAADwAAAGRycy9kb3ducmV2LnhtbERP3WrCMBS+H/gO4QjezdSWzVFNxQ0dYwpzzgc4NKc/&#10;2JyUJrbd2y8XAy8/vv/1ZjSN6KlztWUFi3kEgji3uuZSweVn//gCwnlkjY1lUvBLDjbZ5GGNqbYD&#10;f1N/9qUIIexSVFB536ZSurwig25uW+LAFbYz6APsSqk7HEK4aWQcRc/SYM2hocKW3irKr+ebUZCc&#10;nj5HY5p3WxxP9Lo7bPuvw6DUbDpuVyA8jf4u/nd/aAXxMglzw5v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e/kcMAAADdAAAADwAAAAAAAAAAAAAAAACYAgAAZHJzL2Rv&#10;d25yZXYueG1sUEsFBgAAAAAEAAQA9QAAAIgDAAAAAA==&#10;" fillcolor="#e6e6e6" stroked="f">
                  <v:path arrowok="t"/>
                </v:rect>
                <v:rect id="Rectangle 2738" o:spid="_x0000_s1029" style="position:absolute;left:5845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aCsYA&#10;AADdAAAADwAAAGRycy9kb3ducmV2LnhtbESP0WrCQBRE3wv+w3KFvtWNStXGrGJLW0QL1dQPuGSv&#10;STB7N2S3Sfr3XUHwcZiZM0yy7k0lWmpcaVnBeBSBIM6sLjlXcPr5eFqAcB5ZY2WZFPyRg/Vq8JBg&#10;rG3HR2pTn4sAYRejgsL7OpbSZQUZdCNbEwfvbBuDPsgml7rBLsBNJSdRNJMGSw4LBdb0VlB2SX+N&#10;gunhedcbU33a89eBXt/3m/Z73yn1OOw3SxCeen8P39pbrWAyn77A9U1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saCsYAAADdAAAADwAAAAAAAAAAAAAAAACYAgAAZHJz&#10;L2Rvd25yZXYueG1sUEsFBgAAAAAEAAQA9QAAAIsDAAAAAA==&#10;" fillcolor="#e6e6e6" stroked="f">
                  <v:path arrowok="t"/>
                </v:rect>
                <v:rect id="Rectangle 2739" o:spid="_x0000_s1030" style="position:absolute;left:2618;top:243;width:332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A6sIA&#10;AADdAAAADwAAAGRycy9kb3ducmV2LnhtbERPy2rCQBTdF/yH4Qru6kStD6Kj2NIWUcHnB1wy1ySY&#10;uRMy0yT9e2chuDyc92LVmkLUVLncsoJBPwJBnFidc6rgevl5n4FwHlljYZkU/JOD1bLztsBY24ZP&#10;VJ99KkIIuxgVZN6XsZQuycig69uSOHA3Wxn0AVap1BU2IdwUchhFE2kw59CQYUlfGSX3859RMDqO&#10;t60xxa+97Y/0+b1b14ddo1Sv267nIDy1/iV+ujdawXD6EfaHN+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8DqwgAAAN0AAAAPAAAAAAAAAAAAAAAAAJgCAABkcnMvZG93&#10;bnJldi54bWxQSwUGAAAAAAQABAD1AAAAhwMAAAAA&#10;" fillcolor="#e6e6e6" stroked="f">
                  <v:path arrowok="t"/>
                </v:rect>
                <v:rect id="Rectangle 2740" o:spid="_x0000_s1031" style="position:absolute;left:2722;top:37;width:312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lccYA&#10;AADdAAAADwAAAGRycy9kb3ducmV2LnhtbESP3WrCQBSE7wu+w3IE7+pG60+JrqLFStFC1foAh+wx&#10;CWbPhuw2iW/vFgQvh5n5hpkvW1OImiqXW1Yw6EcgiBOrc04VnH8/X99BOI+ssbBMCm7kYLnovMwx&#10;1rbhI9Unn4oAYRejgsz7MpbSJRkZdH1bEgfvYiuDPsgqlbrCJsBNIYdRNJEGcw4LGZb0kVFyPf0Z&#10;BW+H8a41ptjay/eB1pv9qv7ZN0r1uu1qBsJT65/hR/tLKxhORwP4fx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tlccYAAADdAAAADwAAAAAAAAAAAAAAAACYAgAAZHJz&#10;L2Rvd25yZXYueG1sUEsFBgAAAAAEAAQA9QAAAIsDAAAAAA==&#10;" fillcolor="#e6e6e6" stroked="f">
                  <v:path arrowok="t"/>
                </v:rect>
                <v:shape id="Freeform 2741" o:spid="_x0000_s1032" style="position:absolute;left:2609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Dt8QA&#10;AADdAAAADwAAAGRycy9kb3ducmV2LnhtbESPQWvCQBSE7wX/w/IEb3XTELWm2UgpiO2xKhRvj+xr&#10;NjT7NmTXJP57t1DocZj5ZphiN9lWDNT7xrGCp2UCgrhyuuFawfm0f3wG4QOyxtYxKbiRh105eygw&#10;127kTxqOoRaxhH2OCkwIXS6lrwxZ9EvXEUfv2/UWQ5R9LXWPYyy3rUyTZC0tNhwXDHb0Zqj6OV6t&#10;gtTg19bbW3bAuruO8mO1vuBKqcV8en0BEWgK/+E/+l1HbpOl8PsmP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A7f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42" o:spid="_x0000_s1033" style="position:absolute;left:2609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mLMQA&#10;AADdAAAADwAAAGRycy9kb3ducmV2LnhtbESPQWvCQBSE70L/w/IKvemmGm1Ns5EiFOtRWyi9PbLP&#10;bGj2bciuJvn3bkHwOMx8M0y+GWwjLtT52rGC51kCgrh0uuZKwffXx/QVhA/IGhvHpGAkD5viYZJj&#10;pl3PB7ocQyViCfsMFZgQ2kxKXxqy6GeuJY7eyXUWQ5RdJXWHfSy3jZwnyUparDkuGGxpa6j8O56t&#10;grnBn7W3Y7rDqj33cr9c/eJSqafH4f0NRKAh3MM3+lNH7iVdwP+b+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piz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2743" o:spid="_x0000_s1034" style="position:absolute;left:2618;top:-3;width:33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g+8QA&#10;AADdAAAADwAAAGRycy9kb3ducmV2LnhtbESPT4vCMBTE7wt+h/AEb2uqiCvVKCLs4sE9+AfPz+bZ&#10;1jYvJYm2fvuNIOxxmJnfMItVZ2rxIOdLywpGwwQEcWZ1ybmC0/H7cwbCB2SNtWVS8CQPq2XvY4Gp&#10;ti3v6XEIuYgQ9ikqKEJoUil9VpBBP7QNcfSu1hkMUbpcaodthJtajpNkKg2WHBcKbGhTUFYd7kZB&#10;dZXcVtv1rr38XLS//Z5dlRmlBv1uPQcRqAv/4Xd7qxWMvyYTeL2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IPvEAAAA3QAAAA8AAAAAAAAAAAAAAAAAmAIAAGRycy9k&#10;b3ducmV2LnhtbFBLBQYAAAAABAAEAPUAAACJAwAAAAA=&#10;" fillcolor="black" stroked="f">
                  <v:path arrowok="t"/>
                </v:rect>
                <v:shape id="Freeform 2744" o:spid="_x0000_s1035" style="position:absolute;left:594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bw8IA&#10;AADdAAAADwAAAGRycy9kb3ducmV2LnhtbESPQYvCMBSE78L+h/AW9qapYl2tRhFhWT2qC+Lt0Tyb&#10;YvNSmmjrv98Igsdh5pthFqvOVuJOjS8dKxgOEhDEudMlFwr+jj/9KQgfkDVWjknBgzyslh+9BWba&#10;tbyn+yEUIpawz1CBCaHOpPS5IYt+4Gri6F1cYzFE2RRSN9jGclvJUZJMpMWS44LBmjaG8uvhZhWM&#10;DJ5m3j7Gv1jUt1bu0skZU6W+Prv1HESgLrzDL3qrI/c9TuH5Jj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JvDwgAAAN0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45" o:spid="_x0000_s1036" style="position:absolute;left:5948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FtMQA&#10;AADdAAAADwAAAGRycy9kb3ducmV2LnhtbESPQWvCQBSE7wX/w/IEb3VTibGm2UgpiO2xKhRvj+xr&#10;NjT7NmRXk/x7t1DocZj5ZphiN9pW3Kj3jWMFT8sEBHHldMO1gvNp//gMwgdkja1jUjCRh105eygw&#10;127gT7odQy1iCfscFZgQulxKXxmy6JeuI47et+sthij7Wuoeh1huW7lKkkxabDguGOzozVD1c7xa&#10;BSuDX1tvp/SAdXcd5Mc6u+BaqcV8fH0BEWgM/+E/+l1HbpNm8PsmP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BbT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46" o:spid="_x0000_s1037" style="position:absolute;left:2614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AIMYA&#10;AADdAAAADwAAAGRycy9kb3ducmV2LnhtbESPzWrDMBCE74W8g9hAb40c0zSJYyWElELppTR/4Nti&#10;bWwTayUsxXHfvioUehxm5hsm3wymFT11vrGsYDpJQBCXVjdcKTge3p4WIHxA1thaJgXf5GGzHj3k&#10;mGl75y/q96ESEcI+QwV1CC6T0pc1GfQT64ijd7GdwRBlV0nd4T3CTSvTJHmRBhuOCzU62tVUXvc3&#10;o6BAXLrX20l/pOfi07jTLF30M6Uex8N2BSLQEP7Df+13rSCdP8/h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iAIM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47" o:spid="_x0000_s1038" style="position:absolute;left:5953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UUsMA&#10;AADdAAAADwAAAGRycy9kb3ducmV2LnhtbERPz2vCMBS+D/wfwhO8zdSim3ZGEUWQXcbcKvT2aN7a&#10;YvMSmljrf78cBjt+fL/X28G0oqfON5YVzKYJCOLS6oYrBd9fx+clCB+QNbaWScGDPGw3o6c1Ztre&#10;+ZP6c6hEDGGfoYI6BJdJ6cuaDPqpdcSR+7GdwRBhV0nd4T2Gm1amSfIiDTYcG2p0tK+pvJ5vRkGB&#10;uHKHW67f00vxYVy+SJf9QqnJeNi9gQg0hH/xn/ukFaSv8zg3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UUsMAAADdAAAADwAAAAAAAAAAAAAAAACYAgAAZHJzL2Rv&#10;d25yZXYueG1sUEsFBgAAAAAEAAQA9QAAAIg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48" o:spid="_x0000_s1039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NG8UA&#10;AADdAAAADwAAAGRycy9kb3ducmV2LnhtbESPT2vCQBTE74V+h+UVeqsb/1ZTVxHR4sWDWxG8PbKv&#10;STD7NmS3Sfz2bqHQ4zAzv2GW695WoqXGl44VDAcJCOLMmZJzBeev/dschA/IBivHpOBOHtar56cl&#10;psZ1fKJWh1xECPsUFRQh1KmUPivIoh+4mjh6366xGKJscmka7CLcVnKUJDNpseS4UGBN24Kym/6x&#10;Cmyn2+PW60sXdmz1/Tr9LMdXpV5f+s0HiEB9+A//tQ9Gweh9soD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c0b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49" o:spid="_x0000_s1040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yW8EA&#10;AADdAAAADwAAAGRycy9kb3ducmV2LnhtbERPTYvCMBC9C/sfwix403QVdalGWWQVLx6MsuBtaMa2&#10;bDMpTWzrvzcHwePjfa82va1ES40vHSv4GicgiDNnSs4VXM670TcIH5ANVo5JwYM8bNYfgxWmxnV8&#10;olaHXMQQ9ikqKEKoUyl9VpBFP3Y1ceRurrEYImxyaRrsYrit5CRJ5tJiybGhwJq2BWX/+m4V2E63&#10;x63Xf134Zasf19m+nF6VGn72P0sQgfrwFr/cB6NgspjF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8lv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2750" o:spid="_x0000_s1041" style="position:absolute;left:2618;top:279;width:33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VvsQA&#10;AADdAAAADwAAAGRycy9kb3ducmV2LnhtbESPT4vCMBTE74LfITxhb5oqrC5do8jCigc9+Ic9P5tn&#10;223zUpJo67c3guBxmJnfMPNlZ2pxI+dLywrGowQEcWZ1ybmC0/F3+AXCB2SNtWVScCcPy0W/N8dU&#10;25b3dDuEXEQI+xQVFCE0qZQ+K8igH9mGOHoX6wyGKF0utcM2wk0tJ0kylQZLjgsFNvRTUFYdrkZB&#10;dZHcVpvVtj2vz9r/7/5clRmlPgbd6htEoC68w6/2RiuYzD7H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Fb7EAAAA3QAAAA8AAAAAAAAAAAAAAAAAmAIAAGRycy9k&#10;b3ducmV2LnhtbFBLBQYAAAAABAAEAPUAAACJAwAAAAA=&#10;" fillcolor="black" stroked="f">
                  <v:path arrowok="t"/>
                </v:rect>
                <v:shape id="Freeform 2751" o:spid="_x0000_s1042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Jt8UA&#10;AADdAAAADwAAAGRycy9kb3ducmV2LnhtbESPT2vCQBTE70K/w/IKvemmKf4hukoRW3rx4FoK3h7Z&#10;ZxLMvg3ZNYnfvisIHoeZ+Q2z2gy2Fh21vnKs4H2SgCDOnam4UPB7/BovQPiAbLB2TApu5GGzfhmt&#10;MDOu5wN1OhQiQthnqKAMocmk9HlJFv3ENcTRO7vWYoiyLaRpsY9wW8s0SWbSYsVxocSGtiXlF321&#10;Cmyvu/3W678+7Njq22n6XX2clHp7HT6XIAIN4Rl+tH+MgnQ+TeH+Jj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Mm3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52" o:spid="_x0000_s1043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sLMQA&#10;AADdAAAADwAAAGRycy9kb3ducmV2LnhtbESPQWvCQBSE7wX/w/KE3upGxSrRVURs8eKhqwjeHtln&#10;Esy+DdltEv+9KxR6HGbmG2a16W0lWmp86VjBeJSAIM6cKTlXcD59fSxA+IBssHJMCh7kYbMevK0w&#10;Na7jH2p1yEWEsE9RQRFCnUrps4Is+pGriaN3c43FEGWTS9NgF+G2kpMk+ZQWS44LBda0Kyi761+r&#10;wHa6Pe68vnRhz1Y/rrPvcnpV6n3Yb5cgAvXhP/zXPhgFk/lsCq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bCzEAAAA3Q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7B1377" w:rsidRPr="00365876">
        <w:rPr>
          <w:rFonts w:ascii="Arial" w:hAnsi="Arial" w:cs="Arial"/>
          <w:position w:val="-1"/>
          <w:sz w:val="18"/>
          <w:szCs w:val="18"/>
        </w:rPr>
        <w:t>r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esi</w:t>
      </w:r>
      <w:r w:rsidR="007B1377" w:rsidRPr="00365876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te</w:t>
      </w:r>
      <w:r w:rsidR="007B1377" w:rsidRPr="00365876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n</w:t>
      </w:r>
      <w:r w:rsidR="007B1377" w:rsidRPr="00365876">
        <w:rPr>
          <w:rFonts w:ascii="Arial" w:hAnsi="Arial" w:cs="Arial"/>
          <w:position w:val="-1"/>
          <w:sz w:val="18"/>
          <w:szCs w:val="18"/>
        </w:rPr>
        <w:tab/>
      </w:r>
      <w:r w:rsidR="007B1377"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7B1377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7B1377" w:rsidRPr="00365876">
        <w:rPr>
          <w:rFonts w:ascii="Arial" w:hAnsi="Arial" w:cs="Arial"/>
          <w:position w:val="-1"/>
          <w:sz w:val="18"/>
          <w:szCs w:val="18"/>
        </w:rPr>
        <w:t>a</w:t>
      </w:r>
    </w:p>
    <w:p w14:paraId="685DC948" w14:textId="77777777" w:rsidR="007B1377" w:rsidRPr="00365876" w:rsidRDefault="000E665F" w:rsidP="007B137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0" allowOverlap="1" wp14:anchorId="476A65AD" wp14:editId="57CB7BBB">
                <wp:simplePos x="0" y="0"/>
                <wp:positionH relativeFrom="page">
                  <wp:posOffset>4424680</wp:posOffset>
                </wp:positionH>
                <wp:positionV relativeFrom="paragraph">
                  <wp:posOffset>85090</wp:posOffset>
                </wp:positionV>
                <wp:extent cx="2604135" cy="222250"/>
                <wp:effectExtent l="0" t="0" r="5715" b="6350"/>
                <wp:wrapNone/>
                <wp:docPr id="2694" name="Gruppo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222250"/>
                          <a:chOff x="6734" y="-14"/>
                          <a:chExt cx="4337" cy="310"/>
                        </a:xfrm>
                      </wpg:grpSpPr>
                      <wps:wsp>
                        <wps:cNvPr id="2695" name="Rectangle 2784"/>
                        <wps:cNvSpPr>
                          <a:spLocks/>
                        </wps:cNvSpPr>
                        <wps:spPr bwMode="auto">
                          <a:xfrm>
                            <a:off x="6752" y="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Rectangle 2785"/>
                        <wps:cNvSpPr>
                          <a:spLocks/>
                        </wps:cNvSpPr>
                        <wps:spPr bwMode="auto">
                          <a:xfrm>
                            <a:off x="6752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Rectangle 2786"/>
                        <wps:cNvSpPr>
                          <a:spLocks/>
                        </wps:cNvSpPr>
                        <wps:spPr bwMode="auto">
                          <a:xfrm>
                            <a:off x="10950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Rectangle 2787"/>
                        <wps:cNvSpPr>
                          <a:spLocks/>
                        </wps:cNvSpPr>
                        <wps:spPr bwMode="auto">
                          <a:xfrm>
                            <a:off x="6752" y="243"/>
                            <a:ext cx="4301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Rectangle 2788"/>
                        <wps:cNvSpPr>
                          <a:spLocks/>
                        </wps:cNvSpPr>
                        <wps:spPr bwMode="auto">
                          <a:xfrm>
                            <a:off x="6855" y="37"/>
                            <a:ext cx="4094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Rectangle 2789"/>
                        <wps:cNvSpPr>
                          <a:spLocks/>
                        </wps:cNvSpPr>
                        <wps:spPr bwMode="auto">
                          <a:xfrm>
                            <a:off x="6742" y="-3"/>
                            <a:ext cx="431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Freeform 2790"/>
                        <wps:cNvSpPr>
                          <a:spLocks/>
                        </wps:cNvSpPr>
                        <wps:spPr bwMode="auto">
                          <a:xfrm>
                            <a:off x="6747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Freeform 2791"/>
                        <wps:cNvSpPr>
                          <a:spLocks/>
                        </wps:cNvSpPr>
                        <wps:spPr bwMode="auto">
                          <a:xfrm>
                            <a:off x="11056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Rectangle 2792"/>
                        <wps:cNvSpPr>
                          <a:spLocks/>
                        </wps:cNvSpPr>
                        <wps:spPr bwMode="auto">
                          <a:xfrm>
                            <a:off x="6742" y="279"/>
                            <a:ext cx="430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Freeform 2793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Freeform 2794"/>
                        <wps:cNvSpPr>
                          <a:spLocks/>
                        </wps:cNvSpPr>
                        <wps:spPr bwMode="auto">
                          <a:xfrm>
                            <a:off x="11051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3C1D" id="Gruppo 2694" o:spid="_x0000_s1026" style="position:absolute;margin-left:348.4pt;margin-top:6.7pt;width:205.05pt;height:17.5pt;z-index:-251564544;mso-position-horizontal-relative:page" coordorigin="6734,-14" coordsize="433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" o:allowincell="f">
                <v:rect id="Rectangle 2784" o:spid="_x0000_s1027" style="position:absolute;left:6752;top:3;width:430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AqMYA&#10;AADdAAAADwAAAGRycy9kb3ducmV2LnhtbESP3WrCQBSE74W+w3IKvTObKopNs4qKLUWF+tMHOGRP&#10;fmj2bMhuk/TtuwXBy2FmvmHS1WBq0VHrKssKnqMYBHFmdcWFgq/r23gBwnlkjbVlUvBLDlbLh1GK&#10;ibY9n6m7+EIECLsEFZTeN4mULivJoItsQxy83LYGfZBtIXWLfYCbWk7ieC4NVhwWSmxoW1L2ffkx&#10;Cqan2X4wpn63+fFEm91h3X0eeqWeHof1KwhPg7+Hb+0PrWAyf5n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AqMYAAADdAAAADwAAAAAAAAAAAAAAAACYAgAAZHJz&#10;L2Rvd25yZXYueG1sUEsFBgAAAAAEAAQA9QAAAIsDAAAAAA==&#10;" fillcolor="#e6e6e6" stroked="f">
                  <v:path arrowok="t"/>
                </v:rect>
                <v:rect id="Rectangle 2785" o:spid="_x0000_s1028" style="position:absolute;left:6752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e38UA&#10;AADdAAAADwAAAGRycy9kb3ducmV2LnhtbESP3WrCQBSE74W+w3IK3tVNlYaauooVLVKF+vcAh+wx&#10;Cc2eDdk1iW/vCoKXw8x8w0xmnSlFQ7UrLCt4H0QgiFOrC84UnI6rt08QziNrLC2Tgis5mE1fehNM&#10;tG15T83BZyJA2CWoIPe+SqR0aU4G3cBWxME729qgD7LOpK6xDXBTymEUxdJgwWEhx4oWOaX/h4tR&#10;MNp9/HbGlD/2vN3R93Izb/42rVL9127+BcJT55/hR3utFQzjcQz3N+E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7fxQAAAN0AAAAPAAAAAAAAAAAAAAAAAJgCAABkcnMv&#10;ZG93bnJldi54bWxQSwUGAAAAAAQABAD1AAAAigMAAAAA&#10;" fillcolor="#e6e6e6" stroked="f">
                  <v:path arrowok="t"/>
                </v:rect>
                <v:rect id="Rectangle 2786" o:spid="_x0000_s1029" style="position:absolute;left:10950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7RMYA&#10;AADdAAAADwAAAGRycy9kb3ducmV2LnhtbESP3WrCQBSE7wt9h+UUvKubKlpNXUVFpajgXx/gkD0m&#10;odmzIbsm8e1dodDLYWa+YSaz1hSipsrllhV8dCMQxInVOacKfi7r9xEI55E1FpZJwZ0czKavLxOM&#10;tW34RPXZpyJA2MWoIPO+jKV0SUYGXdeWxMG72sqgD7JKpa6wCXBTyF4UDaXBnMNChiUtM0p+zzej&#10;oH8cbFtjio297o+0WO3m9WHXKNV5a+dfIDy1/j/81/7WCnrD8Sc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97RMYAAADdAAAADwAAAAAAAAAAAAAAAACYAgAAZHJz&#10;L2Rvd25yZXYueG1sUEsFBgAAAAAEAAQA9QAAAIsDAAAAAA==&#10;" fillcolor="#e6e6e6" stroked="f">
                  <v:path arrowok="t"/>
                </v:rect>
                <v:rect id="Rectangle 2787" o:spid="_x0000_s1030" style="position:absolute;left:6752;top:243;width:430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vNsIA&#10;AADdAAAADwAAAGRycy9kb3ducmV2LnhtbERPy4rCMBTdC/5DuAPuNB0HRTtGUZkZRAVf8wGX5toW&#10;m5vSxLb+vVkILg/nPVu0phA1VS63rOBzEIEgTqzOOVXwf/ntT0A4j6yxsEwKHuRgMe92Zhhr2/CJ&#10;6rNPRQhhF6OCzPsyltIlGRl0A1sSB+5qK4M+wCqVusImhJtCDqNoLA3mHBoyLGmdUXI7342Cr+No&#10;2xpT/Nnr/kirn92yPuwapXof7fIbhKfWv8Uv90YrGI6nYW54E5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O82wgAAAN0AAAAPAAAAAAAAAAAAAAAAAJgCAABkcnMvZG93&#10;bnJldi54bWxQSwUGAAAAAAQABAD1AAAAhwMAAAAA&#10;" fillcolor="#e6e6e6" stroked="f">
                  <v:path arrowok="t"/>
                </v:rect>
                <v:rect id="Rectangle 2788" o:spid="_x0000_s1031" style="position:absolute;left:6855;top:37;width:409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KrcUA&#10;AADdAAAADwAAAGRycy9kb3ducmV2LnhtbESP3WrCQBSE7wXfYTmCd3WjUtHoKlraIlXw9wEO2WMS&#10;zJ4N2W0S375bELwcZuYbZrFqTSFqqlxuWcFwEIEgTqzOOVVwvXy9TUE4j6yxsEwKHuRgtex2Fhhr&#10;2/CJ6rNPRYCwi1FB5n0ZS+mSjAy6gS2Jg3ezlUEfZJVKXWET4KaQoyiaSIM5h4UMS/rIKLmff42C&#10;8fH9pzWm+La3/ZE2n7t1fdg1SvV77XoOwlPrX+Fne6sVjCazG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EqtxQAAAN0AAAAPAAAAAAAAAAAAAAAAAJgCAABkcnMv&#10;ZG93bnJldi54bWxQSwUGAAAAAAQABAD1AAAAigMAAAAA&#10;" fillcolor="#e6e6e6" stroked="f">
                  <v:path arrowok="t"/>
                </v:rect>
                <v:rect id="Rectangle 2789" o:spid="_x0000_s1032" style="position:absolute;left:6742;top:-3;width:431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fOMEA&#10;AADdAAAADwAAAGRycy9kb3ducmV2LnhtbERPu27CMBTdkfgH6yKxgQMDrdIYhCqBGGAoRZ0v8c2j&#10;ia8j25Dw93hAYjw672wzmFbcyfnasoLFPAFBnFtdc6ng8rubfYLwAVlja5kUPMjDZj0eZZhq2/MP&#10;3c+hFDGEfYoKqhC6VEqfV2TQz21HHLnCOoMhQldK7bCP4aaVyyRZSYM1x4YKO/quKG/ON6OgKST3&#10;zWF77K/7q/b/pz/X5Eap6WTYfoEINIS3+OU+aAXLjyTuj2/i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nzjBAAAA3QAAAA8AAAAAAAAAAAAAAAAAmAIAAGRycy9kb3du&#10;cmV2LnhtbFBLBQYAAAAABAAEAPUAAACGAwAAAAA=&#10;" fillcolor="black" stroked="f">
                  <v:path arrowok="t"/>
                </v:rect>
                <v:shape id="Freeform 2790" o:spid="_x0000_s1033" style="position:absolute;left:6747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ED8UA&#10;AADdAAAADwAAAGRycy9kb3ducmV2LnhtbESPT4vCMBTE74LfITzBm6YWXLUaRXYRlr0s/gVvj+bZ&#10;FpuX0MTa/fabhQWPw8z8hlltOlOLlhpfWVYwGScgiHOrKy4UnI670RyED8gaa8uk4Ic8bNb93goz&#10;bZ+8p/YQChEh7DNUUIbgMil9XpJBP7aOOHo32xgMUTaF1A0+I9zUMk2SN2mw4rhQoqP3kvL74WEU&#10;XBEX7uNx1l/p5fpt3HmaztupUsNBt12CCNSFV/i//akVpLNkAn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wQP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91" o:spid="_x0000_s1034" style="position:absolute;left:11056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eMUA&#10;AADdAAAADwAAAGRycy9kb3ducmV2LnhtbESPQWsCMRSE7wX/Q3iCt5o1YKurUaRFkF5KrQreHpvn&#10;7uLmJWziuv77plDocZiZb5jlureN6KgNtWMNk3EGgrhwpuZSw+F7+zwDESKywcYxaXhQgPVq8LTE&#10;3Lg7f1G3j6VIEA45aqhi9LmUoajIYhg7T5y8i2stxiTbUpoW7wluG6my7EVarDktVOjpraLiur9Z&#10;DWfEuX+/Hc2HOp0/rT9O1aybaj0a9psFiEh9/A//tXdGg3rNFP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Zp4xQAAAN0AAAAPAAAAAAAAAAAAAAAAAJgCAABkcnMv&#10;ZG93bnJldi54bWxQSwUGAAAAAAQABAD1AAAAigMAAAAA&#10;" path="m,l,273e" filled="f" strokeweight=".48pt">
                  <v:stroke dashstyle="dash"/>
                  <v:path arrowok="t" o:connecttype="custom" o:connectlocs="0,0;0,273" o:connectangles="0,0"/>
                </v:shape>
                <v:rect id="Rectangle 2792" o:spid="_x0000_s1035" style="position:absolute;left:6742;top:279;width:430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BT8UA&#10;AADdAAAADwAAAGRycy9kb3ducmV2LnhtbESPQWvCQBSE70L/w/IKvZmNFmpJXUUKLTnUg1p6fsk+&#10;k5js27C7TdJ/7xYEj8PMfMOst5PpxEDON5YVLJIUBHFpdcOVgu/Tx/wVhA/IGjvLpOCPPGw3D7M1&#10;ZtqOfKDhGCoRIewzVFCH0GdS+rImgz6xPXH0ztYZDFG6SmqHY4SbTi7T9EUabDgu1NjTe01le/w1&#10;Ctqz5LHNd19j8Vlof9n/uLY0Sj09Trs3EIGmcA/f2rlWsFylz/D/Jj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AFPxQAAAN0AAAAPAAAAAAAAAAAAAAAAAJgCAABkcnMv&#10;ZG93bnJldi54bWxQSwUGAAAAAAQABAD1AAAAigMAAAAA&#10;" fillcolor="black" stroked="f">
                  <v:path arrowok="t"/>
                </v:rect>
                <v:shape id="Freeform 2793" o:spid="_x0000_s1036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bRcYA&#10;AADdAAAADwAAAGRycy9kb3ducmV2LnhtbESPQWvCQBSE7wX/w/IEb3WjtlrSbESkSi89uIrg7ZF9&#10;TUKzb0N2m8R/3y0Uehxm5hsm2462ET11vnasYDFPQBAXztRcKricD48vIHxANtg4JgV38rDNJw8Z&#10;psYNfKJeh1JECPsUFVQhtKmUvqjIop+7ljh6n66zGKLsSmk6HCLcNnKZJGtpsea4UGFL+4qKL/1t&#10;FdhB9x97r69DeGOr77fnY726KTWbjrtXEIHG8B/+a78bBctN8gS/b+IT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rbR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794" o:spid="_x0000_s1037" style="position:absolute;left:11051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+3sUA&#10;AADdAAAADwAAAGRycy9kb3ducmV2LnhtbESPQWvCQBSE74X+h+UVems2tVgluglF2uLFQ1cRvD2y&#10;zySYfRuy2yT+e1co9DjMzDfMuphsKwbqfeNYwWuSgiAunWm4UnDYf70sQfiAbLB1TAqu5KHIHx/W&#10;mBk38g8NOlQiQthnqKAOocuk9GVNFn3iOuLonV1vMUTZV9L0OEa4beUsTd+lxYbjQo0dbWoqL/rX&#10;KrCjHnYbr49j+GSrr6f5d/N2Uur5afpYgQg0hf/wX3trFMwW6Rzu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n7e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70FFBF2C" w14:textId="77777777" w:rsidR="007B1377" w:rsidRPr="00365876" w:rsidRDefault="000E665F" w:rsidP="007B1377">
      <w:pPr>
        <w:widowControl w:val="0"/>
        <w:tabs>
          <w:tab w:val="left" w:pos="5480"/>
        </w:tabs>
        <w:autoSpaceDE w:val="0"/>
        <w:autoSpaceDN w:val="0"/>
        <w:adjustRightInd w:val="0"/>
        <w:spacing w:before="37" w:after="0" w:line="203" w:lineRule="exact"/>
        <w:ind w:left="158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0" allowOverlap="1" wp14:anchorId="3456A5A0" wp14:editId="7B1CCC27">
                <wp:simplePos x="0" y="0"/>
                <wp:positionH relativeFrom="page">
                  <wp:posOffset>1651635</wp:posOffset>
                </wp:positionH>
                <wp:positionV relativeFrom="paragraph">
                  <wp:posOffset>-8890</wp:posOffset>
                </wp:positionV>
                <wp:extent cx="2136140" cy="196850"/>
                <wp:effectExtent l="0" t="0" r="16510" b="12700"/>
                <wp:wrapNone/>
                <wp:docPr id="2706" name="Gruppo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96850"/>
                          <a:chOff x="2601" y="-14"/>
                          <a:chExt cx="3364" cy="310"/>
                        </a:xfrm>
                      </wpg:grpSpPr>
                      <wps:wsp>
                        <wps:cNvPr id="2707" name="Rectangle 2770"/>
                        <wps:cNvSpPr>
                          <a:spLocks/>
                        </wps:cNvSpPr>
                        <wps:spPr bwMode="auto">
                          <a:xfrm>
                            <a:off x="2618" y="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2771"/>
                        <wps:cNvSpPr>
                          <a:spLocks/>
                        </wps:cNvSpPr>
                        <wps:spPr bwMode="auto">
                          <a:xfrm>
                            <a:off x="2618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Rectangle 2772"/>
                        <wps:cNvSpPr>
                          <a:spLocks/>
                        </wps:cNvSpPr>
                        <wps:spPr bwMode="auto">
                          <a:xfrm>
                            <a:off x="5845" y="37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Rectangle 2773"/>
                        <wps:cNvSpPr>
                          <a:spLocks/>
                        </wps:cNvSpPr>
                        <wps:spPr bwMode="auto">
                          <a:xfrm>
                            <a:off x="2618" y="243"/>
                            <a:ext cx="3329" cy="3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Rectangle 2774"/>
                        <wps:cNvSpPr>
                          <a:spLocks/>
                        </wps:cNvSpPr>
                        <wps:spPr bwMode="auto">
                          <a:xfrm>
                            <a:off x="2722" y="37"/>
                            <a:ext cx="3122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Rectangle 2775"/>
                        <wps:cNvSpPr>
                          <a:spLocks/>
                        </wps:cNvSpPr>
                        <wps:spPr bwMode="auto">
                          <a:xfrm>
                            <a:off x="2609" y="-3"/>
                            <a:ext cx="3348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Freeform 2776"/>
                        <wps:cNvSpPr>
                          <a:spLocks/>
                        </wps:cNvSpPr>
                        <wps:spPr bwMode="auto">
                          <a:xfrm>
                            <a:off x="2614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Freeform 2777"/>
                        <wps:cNvSpPr>
                          <a:spLocks/>
                        </wps:cNvSpPr>
                        <wps:spPr bwMode="auto">
                          <a:xfrm>
                            <a:off x="5953" y="4"/>
                            <a:ext cx="20" cy="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3"/>
                              <a:gd name="T2" fmla="*/ 0 w 2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Freeform 2778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Freeform 2779"/>
                        <wps:cNvSpPr>
                          <a:spLocks/>
                        </wps:cNvSpPr>
                        <wps:spPr bwMode="auto">
                          <a:xfrm>
                            <a:off x="2609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Rectangle 2780"/>
                        <wps:cNvSpPr>
                          <a:spLocks/>
                        </wps:cNvSpPr>
                        <wps:spPr bwMode="auto">
                          <a:xfrm>
                            <a:off x="2618" y="279"/>
                            <a:ext cx="332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Freeform 2781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Freeform 2782"/>
                        <wps:cNvSpPr>
                          <a:spLocks/>
                        </wps:cNvSpPr>
                        <wps:spPr bwMode="auto">
                          <a:xfrm>
                            <a:off x="5948" y="2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C368E" id="Gruppo 2706" o:spid="_x0000_s1026" style="position:absolute;margin-left:130.05pt;margin-top:-.7pt;width:168.2pt;height:15.5pt;z-index:-251565568;mso-position-horizontal-relative:page" coordorigin="2601,-14" coordsize="33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" o:allowincell="f">
                <v:rect id="Rectangle 2770" o:spid="_x0000_s1027" style="position:absolute;left:2618;top:3;width:332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hXsUA&#10;AADdAAAADwAAAGRycy9kb3ducmV2LnhtbESP0WrCQBRE3wv+w3IF35qNilqiq6hYKSpobT/gkr0m&#10;wezdkN0m6d93C4KPw8ycYRarzpSiodoVlhUMoxgEcWp1wZmC76/31zcQziNrLC2Tgl9ysFr2XhaY&#10;aNvyJzVXn4kAYZeggtz7KpHSpTkZdJGtiIN3s7VBH2SdSV1jG+CmlKM4nkqDBYeFHCva5pTerz9G&#10;wfgyOXTGlHt7O11oszuum/OxVWrQ79ZzEJ46/ww/2h9awWgWz+D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OFexQAAAN0AAAAPAAAAAAAAAAAAAAAAAJgCAABkcnMv&#10;ZG93bnJldi54bWxQSwUGAAAAAAQABAD1AAAAigMAAAAA&#10;" fillcolor="#e6e6e6" stroked="f">
                  <v:path arrowok="t"/>
                </v:rect>
                <v:rect id="Rectangle 2771" o:spid="_x0000_s1028" style="position:absolute;left:2618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1LMMA&#10;AADdAAAADwAAAGRycy9kb3ducmV2LnhtbERP3WrCMBS+H/gO4Qi7m+k61NEZxY0psg506gMcmmNb&#10;lpyUJrb17ZcLYZcf3/9iNVgjOmp97VjB8yQBQVw4XXOp4HzaPL2C8AFZo3FMCm7kYbUcPSww067n&#10;H+qOoRQxhH2GCqoQmkxKX1Rk0U9cQxy5i2sthgjbUuoW+xhujUyTZCYt1hwbKmzoo6Li93i1Cl4O&#10;06/BWrN1l+8DvX/m626f90o9jof1G4hAQ/gX3907rSCdJ3FufB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1LMMAAADdAAAADwAAAAAAAAAAAAAAAACYAgAAZHJzL2Rv&#10;d25yZXYueG1sUEsFBgAAAAAEAAQA9QAAAIgDAAAAAA==&#10;" fillcolor="#e6e6e6" stroked="f">
                  <v:path arrowok="t"/>
                </v:rect>
                <v:rect id="Rectangle 2772" o:spid="_x0000_s1029" style="position:absolute;left:5845;top:37;width:103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Qt8YA&#10;AADdAAAADwAAAGRycy9kb3ducmV2LnhtbESP3WrCQBSE7wu+w3IE7+qmFrVN3YgtKkWFWtsHOGRP&#10;fmj2bMiuSXx7tyB4OczMN8xi2ZtKtNS40rKCp3EEgji1uuRcwe/P5vEFhPPIGivLpOBCDpbJ4GGB&#10;sbYdf1N78rkIEHYxKii8r2MpXVqQQTe2NXHwMtsY9EE2udQNdgFuKjmJopk0WHJYKLCmj4LSv9PZ&#10;KHg+Tne9MdXWZocjva/3q/Zr3yk1GvarNxCeen8P39qfWsFkHr3C/5vwBG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fQt8YAAADdAAAADwAAAAAAAAAAAAAAAACYAgAAZHJz&#10;L2Rvd25yZXYueG1sUEsFBgAAAAAEAAQA9QAAAIsDAAAAAA==&#10;" fillcolor="#e6e6e6" stroked="f">
                  <v:path arrowok="t"/>
                </v:rect>
                <v:rect id="Rectangle 2773" o:spid="_x0000_s1030" style="position:absolute;left:2618;top:243;width:332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v98QA&#10;AADdAAAADwAAAGRycy9kb3ducmV2LnhtbERP3WrCMBS+H+wdwhnsbk3t8IfOKHVsMqZg1T3AoTm2&#10;xeakNFnbvf1yIXj58f0v16NpRE+dqy0rmEQxCOLC6ppLBT/nz5cFCOeRNTaWScEfOVivHh+WmGo7&#10;8JH6ky9FCGGXooLK+zaV0hUVGXSRbYkDd7GdQR9gV0rd4RDCTSOTOJ5JgzWHhgpbeq+ouJ5+jYLX&#10;fPo9GtNs7WWf0+Zjl/WH3aDU89OYvYHwNPq7+Ob+0gqS+STsD2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7/fEAAAA3QAAAA8AAAAAAAAAAAAAAAAAmAIAAGRycy9k&#10;b3ducmV2LnhtbFBLBQYAAAAABAAEAPUAAACJAwAAAAA=&#10;" fillcolor="#e6e6e6" stroked="f">
                  <v:path arrowok="t"/>
                </v:rect>
                <v:rect id="Rectangle 2774" o:spid="_x0000_s1031" style="position:absolute;left:2722;top:37;width:312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KbMYA&#10;AADdAAAADwAAAGRycy9kb3ducmV2LnhtbESP0WrCQBRE3wX/YbmFvtVNlNaSuoa02FJU0KofcMle&#10;k2D2bshuk/Tvu4Lg4zAzZ5hFOphadNS6yrKCeBKBIM6trrhQcDp+Pr2CcB5ZY22ZFPyRg3Q5Hi0w&#10;0bbnH+oOvhABwi5BBaX3TSKly0sy6Ca2IQ7e2bYGfZBtIXWLfYCbWk6j6EUarDgslNjQR0n55fBr&#10;FMz2z+vBmPrLnrd7el9tsm636ZV6fBiyNxCeBn8P39rfWsF0HsdwfR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hKbMYAAADdAAAADwAAAAAAAAAAAAAAAACYAgAAZHJz&#10;L2Rvd25yZXYueG1sUEsFBgAAAAAEAAQA9QAAAIsDAAAAAA==&#10;" fillcolor="#e6e6e6" stroked="f">
                  <v:path arrowok="t"/>
                </v:rect>
                <v:rect id="Rectangle 2775" o:spid="_x0000_s1032" style="position:absolute;left:2609;top:-3;width:33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yCcQA&#10;AADdAAAADwAAAGRycy9kb3ducmV2LnhtbESPT4vCMBTE78J+h/AW9qapPazSNYoIu3jQg3/Y87N5&#10;trXNS0mird/eCILHYWZ+w8wWvWnEjZyvLCsYjxIQxLnVFRcKjoff4RSED8gaG8uk4E4eFvOPwQwz&#10;bTve0W0fChEh7DNUUIbQZlL6vCSDfmRb4uidrTMYonSF1A67CDeNTJPkWxqsOC6U2NKqpLzeX42C&#10;+iy5q9fLTXf6O2l/2f67OjdKfX32yx8QgfrwDr/aa60gnYxT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MgnEAAAA3QAAAA8AAAAAAAAAAAAAAAAAmAIAAGRycy9k&#10;b3ducmV2LnhtbFBLBQYAAAAABAAEAPUAAACJAwAAAAA=&#10;" fillcolor="black" stroked="f">
                  <v:path arrowok="t"/>
                </v:rect>
                <v:shape id="Freeform 2776" o:spid="_x0000_s1033" style="position:absolute;left:2614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pPsYA&#10;AADdAAAADwAAAGRycy9kb3ducmV2LnhtbESPzWrDMBCE74W8g9hAb40cl7SJYyWElkLJpTR/4Nti&#10;bWwTayUsxXHfvgoUehxm5hsmXw+mFT11vrGsYDpJQBCXVjdcKTjsP57mIHxA1thaJgU/5GG9Gj3k&#10;mGl742/qd6ESEcI+QwV1CC6T0pc1GfQT64ijd7adwRBlV0nd4S3CTSvTJHmRBhuOCzU6equpvOyu&#10;RkGBuHDv16Pepqfiy7jjLJ33M6Uex8NmCSLQEP7Df+1PrSB9nT7D/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CpPs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77" o:spid="_x0000_s1034" style="position:absolute;left:5953;top:4;width:20;height:273;visibility:visible;mso-wrap-style:square;v-text-anchor:top" coordsize="2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xSsYA&#10;AADdAAAADwAAAGRycy9kb3ducmV2LnhtbESPzWrDMBCE74W8g9hAb40c07SJYyWElkLJpTR/4Nti&#10;bWwTayUsxXHfvgoUehxm5hsmXw+mFT11vrGsYDpJQBCXVjdcKTjsP57mIHxA1thaJgU/5GG9Gj3k&#10;mGl742/qd6ESEcI+QwV1CC6T0pc1GfQT64ijd7adwRBlV0nd4S3CTSvTJHmRBhuOCzU6equpvOyu&#10;RkGBuHDv16Pepqfiy7jjLJ33M6Uex8NmCSLQEP7Df+1PrSB9nT7D/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kxSsYAAADdAAAADwAAAAAAAAAAAAAAAACYAgAAZHJz&#10;L2Rvd25yZXYueG1sUEsFBgAAAAAEAAQA9QAAAIsDAAAAAA==&#10;" path="m,l,273e" filled="f" strokeweight=".48pt">
                  <v:stroke dashstyle="dash"/>
                  <v:path arrowok="t" o:connecttype="custom" o:connectlocs="0,0;0,273" o:connectangles="0,0"/>
                </v:shape>
                <v:shape id="Freeform 2778" o:spid="_x0000_s1035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oA8UA&#10;AADdAAAADwAAAGRycy9kb3ducmV2LnhtbESPQWvCQBSE70L/w/IK3sxGi7akrlLEihcPrqXg7ZF9&#10;TUKzb0N2TeK/dwXB4zAz3zDL9WBr0VHrK8cKpkkKgjh3puJCwc/pe/IBwgdkg7VjUnAlD+vVy2iJ&#10;mXE9H6nToRARwj5DBWUITSalz0uy6BPXEEfvz7UWQ5RtIU2LfYTbWs7SdCEtVhwXSmxoU1L+ry9W&#10;ge11d9h4/duHLVt9Pc931dtZqfHr8PUJItAQnuFHe28UzN6n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+gD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779" o:spid="_x0000_s1036" style="position:absolute;left:2609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2dMUA&#10;AADdAAAADwAAAGRycy9kb3ducmV2LnhtbESPQWvCQBSE70L/w/IK3sxGi7akrlLEihcPrqXg7ZF9&#10;TUKzb0N2TeK/dwXB4zAz3zDL9WBr0VHrK8cKpkkKgjh3puJCwc/pe/IBwgdkg7VjUnAlD+vVy2iJ&#10;mXE9H6nToRARwj5DBWUITSalz0uy6BPXEEfvz7UWQ5RtIU2LfYTbWs7SdCEtVhwXSmxoU1L+ry9W&#10;ge11d9h4/duHLVt9Pc931dtZqfHr8PUJItAQnuFHe28UzN6n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XZ0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rect id="Rectangle 2780" o:spid="_x0000_s1037" style="position:absolute;left:2618;top:279;width:33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kcQA&#10;AADdAAAADwAAAGRycy9kb3ducmV2LnhtbESPT4vCMBTE78J+h/AEb5rqYZWuUURY8bB78A+eX5tn&#10;223zUpJo67ffCILHYWZ+wyzXvWnEnZyvLCuYThIQxLnVFRcKzqfv8QKED8gaG8uk4EEe1quPwRJT&#10;bTs+0P0YChEh7FNUUIbQplL6vCSDfmJb4uhdrTMYonSF1A67CDeNnCXJpzRYcVwosaVtSXl9vBkF&#10;9VVyV+83P122y7T/+724OjdKjYb95gtEoD68w6/2XiuYzadzeL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kZHEAAAA3QAAAA8AAAAAAAAAAAAAAAAAmAIAAGRycy9k&#10;b3ducmV2LnhtbFBLBQYAAAAABAAEAPUAAACJAwAAAAA=&#10;" fillcolor="black" stroked="f">
                  <v:path arrowok="t"/>
                </v:rect>
                <v:shape id="Freeform 2781" o:spid="_x0000_s1038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HncEA&#10;AADdAAAADwAAAGRycy9kb3ducmV2LnhtbERPTYvCMBC9C/6HMMLeNNVlVapRRNxlLx6MIngbmrEt&#10;NpPSxLb++81hwePjfa+3va1ES40vHSuYThIQxJkzJecKLufv8RKED8gGK8ek4EUetpvhYI2pcR2f&#10;qNUhFzGEfYoKihDqVEqfFWTRT1xNHLm7ayyGCJtcmga7GG4rOUuSubRYcmwosKZ9QdlDP60C2+n2&#10;uPf62oUDW/26ff2UnzelPkb9bgUiUB/e4n/3r1EwW0zj3PgmP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uR53BAAAA3QAAAA8AAAAAAAAAAAAAAAAAmAIAAGRycy9kb3du&#10;cmV2LnhtbFBLBQYAAAAABAAEAPUAAACGAw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2782" o:spid="_x0000_s1039" style="position:absolute;left:5948;top:2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iBsUA&#10;AADdAAAADwAAAGRycy9kb3ducmV2LnhtbESPQWvCQBSE74L/YXmF3nSjRWtTVxGxxYsHt1Lw9si+&#10;JqHZtyG7JvHfu4LgcZiZb5jlureVaKnxpWMFk3ECgjhzpuRcwenna7QA4QOywcoxKbiSh/VqOFhi&#10;alzHR2p1yEWEsE9RQRFCnUrps4Is+rGriaP35xqLIcoml6bBLsJtJadJMpcWS44LBda0LSj71xer&#10;wHa6PWy9/u3Cjq2+nmff5dtZqdeXfvMJIlAfnuFHe28UTN8nH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uIG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7B1377" w:rsidRPr="00365876">
        <w:rPr>
          <w:rFonts w:ascii="Arial" w:hAnsi="Arial" w:cs="Arial"/>
          <w:position w:val="-1"/>
          <w:sz w:val="18"/>
          <w:szCs w:val="18"/>
        </w:rPr>
        <w:t>CAP</w:t>
      </w:r>
      <w:r w:rsidR="007B1377" w:rsidRPr="00365876">
        <w:rPr>
          <w:rFonts w:ascii="Arial" w:hAnsi="Arial" w:cs="Arial"/>
          <w:position w:val="-1"/>
          <w:sz w:val="18"/>
          <w:szCs w:val="18"/>
        </w:rPr>
        <w:tab/>
        <w:t>C.F.</w:t>
      </w:r>
    </w:p>
    <w:p w14:paraId="1E55EA08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60FFEFE0" w14:textId="77777777" w:rsidR="0073425E" w:rsidRPr="00365876" w:rsidRDefault="0073425E" w:rsidP="007B137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55A23C57" w14:textId="77777777" w:rsidR="00CB6454" w:rsidRPr="00365876" w:rsidRDefault="007B1377" w:rsidP="00D47E6B">
      <w:pPr>
        <w:widowControl w:val="0"/>
        <w:autoSpaceDE w:val="0"/>
        <w:autoSpaceDN w:val="0"/>
        <w:adjustRightInd w:val="0"/>
        <w:spacing w:before="40" w:after="0" w:line="181" w:lineRule="exact"/>
        <w:ind w:left="158" w:right="-20"/>
        <w:jc w:val="both"/>
        <w:rPr>
          <w:rFonts w:ascii="Arial" w:hAnsi="Arial" w:cs="Arial"/>
          <w:spacing w:val="-1"/>
          <w:position w:val="-1"/>
          <w:sz w:val="16"/>
          <w:szCs w:val="16"/>
        </w:rPr>
      </w:pPr>
      <w:r w:rsidRPr="00365876">
        <w:rPr>
          <w:rFonts w:ascii="Arial" w:hAnsi="Arial" w:cs="Arial"/>
          <w:position w:val="-1"/>
          <w:sz w:val="16"/>
          <w:szCs w:val="16"/>
        </w:rPr>
        <w:t>in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qua</w:t>
      </w:r>
      <w:r w:rsidRPr="00365876">
        <w:rPr>
          <w:rFonts w:ascii="Arial" w:hAnsi="Arial" w:cs="Arial"/>
          <w:position w:val="-1"/>
          <w:sz w:val="16"/>
          <w:szCs w:val="16"/>
        </w:rPr>
        <w:t>li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position w:val="-1"/>
          <w:sz w:val="16"/>
          <w:szCs w:val="16"/>
        </w:rPr>
        <w:t>à</w:t>
      </w:r>
      <w:r w:rsidRPr="00365876"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d</w:t>
      </w:r>
      <w:r w:rsidRPr="00365876">
        <w:rPr>
          <w:rFonts w:ascii="Arial" w:hAnsi="Arial" w:cs="Arial"/>
          <w:position w:val="-1"/>
          <w:sz w:val="16"/>
          <w:szCs w:val="16"/>
        </w:rPr>
        <w:t>i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position w:val="-1"/>
          <w:sz w:val="16"/>
          <w:szCs w:val="16"/>
        </w:rPr>
        <w:t>le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ga</w:t>
      </w:r>
      <w:r w:rsidRPr="00365876">
        <w:rPr>
          <w:rFonts w:ascii="Arial" w:hAnsi="Arial" w:cs="Arial"/>
          <w:position w:val="-1"/>
          <w:sz w:val="16"/>
          <w:szCs w:val="16"/>
        </w:rPr>
        <w:t>le</w:t>
      </w:r>
      <w:r w:rsidRPr="00365876"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rappre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s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en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an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position w:val="-1"/>
          <w:sz w:val="16"/>
          <w:szCs w:val="16"/>
        </w:rPr>
        <w:t>e</w:t>
      </w:r>
      <w:r w:rsidRPr="00365876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de</w:t>
      </w:r>
      <w:r w:rsidRPr="00365876">
        <w:rPr>
          <w:rFonts w:ascii="Arial" w:hAnsi="Arial" w:cs="Arial"/>
          <w:position w:val="-1"/>
          <w:sz w:val="16"/>
          <w:szCs w:val="16"/>
        </w:rPr>
        <w:t>l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s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ogget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position w:val="-1"/>
          <w:sz w:val="16"/>
          <w:szCs w:val="16"/>
        </w:rPr>
        <w:t xml:space="preserve">o </w:t>
      </w:r>
      <w:r w:rsidR="00D47E6B">
        <w:rPr>
          <w:rFonts w:ascii="Arial" w:hAnsi="Arial" w:cs="Arial"/>
          <w:position w:val="-1"/>
          <w:sz w:val="16"/>
          <w:szCs w:val="16"/>
        </w:rPr>
        <w:t>proponente</w:t>
      </w:r>
    </w:p>
    <w:p w14:paraId="4BF1B8E3" w14:textId="77777777" w:rsidR="0073425E" w:rsidRPr="00365876" w:rsidRDefault="0073425E" w:rsidP="007B13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pacing w:val="-1"/>
          <w:position w:val="-1"/>
          <w:sz w:val="16"/>
          <w:szCs w:val="16"/>
        </w:rPr>
      </w:pPr>
    </w:p>
    <w:p w14:paraId="134EA9CB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40" w:after="0" w:line="181" w:lineRule="exact"/>
        <w:ind w:left="158" w:right="-20"/>
        <w:rPr>
          <w:rFonts w:ascii="Arial" w:hAnsi="Arial" w:cs="Arial"/>
          <w:sz w:val="16"/>
          <w:szCs w:val="16"/>
        </w:rPr>
      </w:pPr>
      <w:r w:rsidRPr="00365876">
        <w:rPr>
          <w:rFonts w:ascii="Arial" w:hAnsi="Arial" w:cs="Arial"/>
          <w:spacing w:val="-1"/>
          <w:position w:val="-1"/>
          <w:sz w:val="16"/>
          <w:szCs w:val="16"/>
        </w:rPr>
        <w:t>R</w:t>
      </w:r>
      <w:r w:rsidRPr="00365876">
        <w:rPr>
          <w:rFonts w:ascii="Arial" w:hAnsi="Arial" w:cs="Arial"/>
          <w:position w:val="-1"/>
          <w:sz w:val="16"/>
          <w:szCs w:val="16"/>
        </w:rPr>
        <w:t>ip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or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ar</w:t>
      </w:r>
      <w:r w:rsidRPr="00365876">
        <w:rPr>
          <w:rFonts w:ascii="Arial" w:hAnsi="Arial" w:cs="Arial"/>
          <w:position w:val="-1"/>
          <w:sz w:val="16"/>
          <w:szCs w:val="16"/>
        </w:rPr>
        <w:t xml:space="preserve">e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qu</w:t>
      </w:r>
      <w:r w:rsidRPr="00365876">
        <w:rPr>
          <w:rFonts w:ascii="Arial" w:hAnsi="Arial" w:cs="Arial"/>
          <w:position w:val="-1"/>
          <w:sz w:val="16"/>
          <w:szCs w:val="16"/>
        </w:rPr>
        <w:t>i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s</w:t>
      </w:r>
      <w:r w:rsidRPr="00365876">
        <w:rPr>
          <w:rFonts w:ascii="Arial" w:hAnsi="Arial" w:cs="Arial"/>
          <w:spacing w:val="-3"/>
          <w:position w:val="-1"/>
          <w:sz w:val="16"/>
          <w:szCs w:val="16"/>
        </w:rPr>
        <w:t>o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tt</w:t>
      </w:r>
      <w:r w:rsidRPr="00365876">
        <w:rPr>
          <w:rFonts w:ascii="Arial" w:hAnsi="Arial" w:cs="Arial"/>
          <w:position w:val="-1"/>
          <w:sz w:val="16"/>
          <w:szCs w:val="16"/>
        </w:rPr>
        <w:t>o</w:t>
      </w:r>
      <w:r w:rsidRPr="00365876"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position w:val="-1"/>
          <w:sz w:val="16"/>
          <w:szCs w:val="16"/>
        </w:rPr>
        <w:t>i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d</w:t>
      </w:r>
      <w:r w:rsidRPr="00365876">
        <w:rPr>
          <w:rFonts w:ascii="Arial" w:hAnsi="Arial" w:cs="Arial"/>
          <w:spacing w:val="-3"/>
          <w:position w:val="-1"/>
          <w:sz w:val="16"/>
          <w:szCs w:val="16"/>
        </w:rPr>
        <w:t>a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position w:val="-1"/>
          <w:sz w:val="16"/>
          <w:szCs w:val="16"/>
        </w:rPr>
        <w:t>i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de</w:t>
      </w:r>
      <w:r w:rsidRPr="00365876">
        <w:rPr>
          <w:rFonts w:ascii="Arial" w:hAnsi="Arial" w:cs="Arial"/>
          <w:position w:val="-1"/>
          <w:sz w:val="16"/>
          <w:szCs w:val="16"/>
        </w:rPr>
        <w:t>l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P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rop</w:t>
      </w:r>
      <w:r w:rsidRPr="00365876">
        <w:rPr>
          <w:rFonts w:ascii="Arial" w:hAnsi="Arial" w:cs="Arial"/>
          <w:spacing w:val="-3"/>
          <w:position w:val="-1"/>
          <w:sz w:val="16"/>
          <w:szCs w:val="16"/>
        </w:rPr>
        <w:t>o</w:t>
      </w:r>
      <w:r w:rsidRPr="00365876">
        <w:rPr>
          <w:rFonts w:ascii="Arial" w:hAnsi="Arial" w:cs="Arial"/>
          <w:spacing w:val="-1"/>
          <w:position w:val="-1"/>
          <w:sz w:val="16"/>
          <w:szCs w:val="16"/>
        </w:rPr>
        <w:t>nen</w:t>
      </w:r>
      <w:r w:rsidRPr="00365876">
        <w:rPr>
          <w:rFonts w:ascii="Arial" w:hAnsi="Arial" w:cs="Arial"/>
          <w:spacing w:val="1"/>
          <w:position w:val="-1"/>
          <w:sz w:val="16"/>
          <w:szCs w:val="16"/>
        </w:rPr>
        <w:t>t</w:t>
      </w:r>
      <w:r w:rsidRPr="00365876">
        <w:rPr>
          <w:rFonts w:ascii="Arial" w:hAnsi="Arial" w:cs="Arial"/>
          <w:position w:val="-1"/>
          <w:sz w:val="16"/>
          <w:szCs w:val="16"/>
        </w:rPr>
        <w:t xml:space="preserve">e </w:t>
      </w:r>
    </w:p>
    <w:p w14:paraId="4BD4959B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357C3260" w14:textId="77777777" w:rsidR="002240BC" w:rsidRPr="00365876" w:rsidRDefault="000E665F" w:rsidP="002240BC">
      <w:pPr>
        <w:widowControl w:val="0"/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z w:val="20"/>
          <w:szCs w:val="20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9584" behindDoc="1" locked="0" layoutInCell="0" allowOverlap="1" wp14:anchorId="1AD0FCFD" wp14:editId="5E864376">
                <wp:simplePos x="0" y="0"/>
                <wp:positionH relativeFrom="page">
                  <wp:posOffset>1741805</wp:posOffset>
                </wp:positionH>
                <wp:positionV relativeFrom="paragraph">
                  <wp:posOffset>-43815</wp:posOffset>
                </wp:positionV>
                <wp:extent cx="5149215" cy="220980"/>
                <wp:effectExtent l="0" t="0" r="13335" b="7620"/>
                <wp:wrapNone/>
                <wp:docPr id="2838" name="Group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220980"/>
                          <a:chOff x="2743" y="-69"/>
                          <a:chExt cx="8109" cy="348"/>
                        </a:xfrm>
                      </wpg:grpSpPr>
                      <wps:wsp>
                        <wps:cNvPr id="2839" name="Rectangle 228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35A31" w14:textId="77777777" w:rsidR="00A641CF" w:rsidRDefault="00A641CF" w:rsidP="002240BC">
                              <w:pPr>
                                <w:jc w:val="center"/>
                              </w:pPr>
                              <w:r>
                                <w:t>jjjj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Rectangle 228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Rectangle 228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Freeform 228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Freeform 228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" name="Freeform 228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Freeform 228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Freeform 229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229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Freeform 229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Freeform 229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0FCFD" id="_x0000_s1050" style="position:absolute;left:0;text-align:left;margin-left:137.15pt;margin-top:-3.45pt;width:405.45pt;height:17.4pt;z-index:-251536896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" o:allowincell="f">
                <v:rect id="Rectangle 2283" o:spid="_x0000_s1051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" fillcolor="#e6e6e6" stroked="f">
                  <v:path arrowok="t"/>
                  <v:textbox>
                    <w:txbxContent>
                      <w:p w14:paraId="34C35A31" w14:textId="77777777" w:rsidR="00A641CF" w:rsidRDefault="00A641CF" w:rsidP="002240BC">
                        <w:pPr>
                          <w:jc w:val="center"/>
                        </w:pPr>
                        <w:r>
                          <w:t>jjjj</w:t>
                        </w:r>
                      </w:p>
                    </w:txbxContent>
                  </v:textbox>
                </v:rect>
                <v:rect id="Rectangle 2284" o:spid="_x0000_s1052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" fillcolor="#e6e6e6" stroked="f">
                  <v:path arrowok="t"/>
                </v:rect>
                <v:rect id="Rectangle 2285" o:spid="_x0000_s1053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" fillcolor="#e6e6e6" stroked="f">
                  <v:path arrowok="t"/>
                </v:rect>
                <v:shape id="Freeform 2286" o:spid="_x0000_s1054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87" o:spid="_x0000_s1055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288" o:spid="_x0000_s1056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2289" o:spid="_x0000_s1057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290" o:spid="_x0000_s1058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291" o:spid="_x0000_s1059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2" o:spid="_x0000_s1060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2293" o:spid="_x0000_s1061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  <w:r w:rsidR="002240BC" w:rsidRPr="00365876">
        <w:rPr>
          <w:rFonts w:ascii="Arial" w:hAnsi="Arial" w:cs="Arial"/>
          <w:position w:val="-1"/>
          <w:sz w:val="18"/>
          <w:szCs w:val="18"/>
        </w:rPr>
        <w:t>Denominazione</w:t>
      </w:r>
    </w:p>
    <w:p w14:paraId="78A56942" w14:textId="77777777" w:rsidR="002240BC" w:rsidRPr="00365876" w:rsidRDefault="002240BC" w:rsidP="002240BC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position w:val="-1"/>
          <w:sz w:val="18"/>
          <w:szCs w:val="18"/>
        </w:rPr>
      </w:pPr>
    </w:p>
    <w:p w14:paraId="7CC407C0" w14:textId="77777777" w:rsidR="002240BC" w:rsidRPr="00365876" w:rsidRDefault="000E665F" w:rsidP="002240BC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position w:val="-1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0" allowOverlap="1" wp14:anchorId="5FD6DFA1" wp14:editId="514E148E">
                <wp:simplePos x="0" y="0"/>
                <wp:positionH relativeFrom="page">
                  <wp:posOffset>4261485</wp:posOffset>
                </wp:positionH>
                <wp:positionV relativeFrom="paragraph">
                  <wp:posOffset>57785</wp:posOffset>
                </wp:positionV>
                <wp:extent cx="2633980" cy="268605"/>
                <wp:effectExtent l="0" t="0" r="13970" b="17145"/>
                <wp:wrapNone/>
                <wp:docPr id="2850" name="Group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68605"/>
                          <a:chOff x="6704" y="303"/>
                          <a:chExt cx="4148" cy="347"/>
                        </a:xfrm>
                      </wpg:grpSpPr>
                      <wps:wsp>
                        <wps:cNvPr id="2851" name="Rectangle 2577"/>
                        <wps:cNvSpPr>
                          <a:spLocks/>
                        </wps:cNvSpPr>
                        <wps:spPr bwMode="auto">
                          <a:xfrm>
                            <a:off x="6721" y="313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Rectangle 2578"/>
                        <wps:cNvSpPr>
                          <a:spLocks/>
                        </wps:cNvSpPr>
                        <wps:spPr bwMode="auto">
                          <a:xfrm>
                            <a:off x="10734" y="313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Rectangle 2579"/>
                        <wps:cNvSpPr>
                          <a:spLocks/>
                        </wps:cNvSpPr>
                        <wps:spPr bwMode="auto">
                          <a:xfrm>
                            <a:off x="6822" y="313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Freeform 258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Freeform 258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Freeform 2582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Freeform 2583"/>
                        <wps:cNvSpPr>
                          <a:spLocks/>
                        </wps:cNvSpPr>
                        <wps:spPr bwMode="auto">
                          <a:xfrm>
                            <a:off x="1083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Freeform 2584"/>
                        <wps:cNvSpPr>
                          <a:spLocks/>
                        </wps:cNvSpPr>
                        <wps:spPr bwMode="auto">
                          <a:xfrm>
                            <a:off x="1083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9" name="Freeform 2585"/>
                        <wps:cNvSpPr>
                          <a:spLocks/>
                        </wps:cNvSpPr>
                        <wps:spPr bwMode="auto">
                          <a:xfrm>
                            <a:off x="6714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0" name="Freeform 2586"/>
                        <wps:cNvSpPr>
                          <a:spLocks/>
                        </wps:cNvSpPr>
                        <wps:spPr bwMode="auto">
                          <a:xfrm>
                            <a:off x="10842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Freeform 2587"/>
                        <wps:cNvSpPr>
                          <a:spLocks/>
                        </wps:cNvSpPr>
                        <wps:spPr bwMode="auto">
                          <a:xfrm>
                            <a:off x="6709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Freeform 2588"/>
                        <wps:cNvSpPr>
                          <a:spLocks/>
                        </wps:cNvSpPr>
                        <wps:spPr bwMode="auto">
                          <a:xfrm>
                            <a:off x="6709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Freeform 2589"/>
                        <wps:cNvSpPr>
                          <a:spLocks/>
                        </wps:cNvSpPr>
                        <wps:spPr bwMode="auto">
                          <a:xfrm>
                            <a:off x="6719" y="645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1EBE" id="Group 2576" o:spid="_x0000_s1026" style="position:absolute;margin-left:335.55pt;margin-top:4.55pt;width:207.4pt;height:21.15pt;z-index:-251540992;mso-position-horizontal-relative:page" coordorigin="6704,303" coordsize="41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" o:allowincell="f">
                <v:rect id="Rectangle 2577" o:spid="_x0000_s1027" style="position:absolute;left:6721;top:313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n+sYA&#10;AADdAAAADwAAAGRycy9kb3ducmV2LnhtbESP3WrCQBSE7wt9h+UUvKubKBZJ3YQoWkoV/KkPcMge&#10;k2D2bMhuk/Ttu4VCL4eZ+YZZZaNpRE+dqy0riKcRCOLC6ppLBdfP3fMShPPIGhvLpOCbHGTp48MK&#10;E20HPlN/8aUIEHYJKqi8bxMpXVGRQTe1LXHwbrYz6IPsSqk7HALcNHIWRS/SYM1hocKWNhUV98uX&#10;UTA/LT5GY5o3ezucaL3d5/1xPyg1eRrzVxCeRv8f/mu/awWz5SK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n+sYAAADdAAAADwAAAAAAAAAAAAAAAACYAgAAZHJz&#10;L2Rvd25yZXYueG1sUEsFBgAAAAAEAAQA9QAAAIsDAAAAAA==&#10;" fillcolor="#e6e6e6" stroked="f">
                  <v:path arrowok="t"/>
                </v:rect>
                <v:rect id="Rectangle 2578" o:spid="_x0000_s1028" style="position:absolute;left:10734;top:313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5jcYA&#10;AADdAAAADwAAAGRycy9kb3ducmV2LnhtbESP0WrCQBRE3wv+w3KFvtWNKZYQs4pKW0oV1OgHXLLX&#10;JJi9G7LbJP37bqHQx2FmzjDZejSN6KlztWUF81kEgriwuuZSwfXy9pSAcB5ZY2OZFHyTg/Vq8pBh&#10;qu3AZ+pzX4oAYZeigsr7NpXSFRUZdDPbEgfvZjuDPsiulLrDIcBNI+MoepEGaw4LFba0q6i4519G&#10;wfNp8Tka07zb2+FE29f9pj/uB6Uep+NmCcLT6P/Df+0PrSBOFjH8vg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T5jcYAAADdAAAADwAAAAAAAAAAAAAAAACYAgAAZHJz&#10;L2Rvd25yZXYueG1sUEsFBgAAAAAEAAQA9QAAAIsDAAAAAA==&#10;" fillcolor="#e6e6e6" stroked="f">
                  <v:path arrowok="t"/>
                </v:rect>
                <v:rect id="Rectangle 2579" o:spid="_x0000_s1029" style="position:absolute;left:6822;top:313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cFsQA&#10;AADdAAAADwAAAGRycy9kb3ducmV2LnhtbESP3YrCMBSE7xd8h3AE7zRVcZFqFF1WWVTw9wEOzbEt&#10;NieliW337c2CsJfDzHzDzJetKURNlcstKxgOIhDEidU5pwpu101/CsJ5ZI2FZVLwSw6Wi87HHGNt&#10;Gz5TffGpCBB2MSrIvC9jKV2SkUE3sCVx8O62MuiDrFKpK2wC3BRyFEWf0mDOYSHDkr4ySh6Xp1Ew&#10;Pk12rTHF1t4PJ1p/71f1cd8o1eu2qxkIT63/D7/bP1rBaDoZw9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XBbEAAAA3QAAAA8AAAAAAAAAAAAAAAAAmAIAAGRycy9k&#10;b3ducmV2LnhtbFBLBQYAAAAABAAEAPUAAACJAwAAAAA=&#10;" fillcolor="#e6e6e6" stroked="f">
                  <v:path arrowok="t"/>
                </v:rect>
                <v:shape id="Freeform 2580" o:spid="_x0000_s1030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gDsYA&#10;AADdAAAADwAAAGRycy9kb3ducmV2LnhtbESPQWvCQBSE74X+h+UVvDWbprVIdA1FWvHSg2sRvD2y&#10;zySYfRuy2yT+e7dQ8DjMzDfMqphsKwbqfeNYwUuSgiAunWm4UvBz+HpegPAB2WDrmBRcyUOxfnxY&#10;YW7cyHsadKhEhLDPUUEdQpdL6cuaLPrEdcTRO7veYoiyr6TpcYxw28osTd+lxYbjQo0dbWoqL/rX&#10;KrCjHr43Xh/H8MlWX0/zbfN6Umr2NH0sQQSawj38394ZBdli/g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1gDs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81" o:spid="_x0000_s1031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FlcUA&#10;AADdAAAADwAAAGRycy9kb3ducmV2LnhtbESPQWvCQBSE74X+h+UVvNVNlRSJ2UiRtnjpwVUEb4/s&#10;Mwlm34bsNon/3i0IPQ4z8w2TbybbioF63zhW8DZPQBCXzjRcKTgevl5XIHxANtg6JgU38rApnp9y&#10;zIwbeU+DDpWIEPYZKqhD6DIpfVmTRT93HXH0Lq63GKLsK2l6HCPctnKRJO/SYsNxocaOtjWVV/1r&#10;FdhRDz9br09j+GSrb+f0u1melZq9TB9rEIGm8B9+tHdGwWKVpvD3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cWV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82" o:spid="_x0000_s1032" style="position:absolute;left:6719;top:309;width:4119;height:20;visibility:visible;mso-wrap-style:square;v-text-anchor:top" coordsize="4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n7scA&#10;AADdAAAADwAAAGRycy9kb3ducmV2LnhtbESPQWvCQBSE74X+h+UVeim6qaBIdJVSaLH0ZOyh3p7Z&#10;l2ww+zbZ3Zr037tCocdhZr5h1tvRtuJCPjSOFTxPMxDEpdMN1wq+Dm+TJYgQkTW2jknBLwXYbu7v&#10;1phrN/CeLkWsRYJwyFGBibHLpQylIYth6jri5FXOW4xJ+lpqj0OC21bOsmwhLTacFgx29GqoPBc/&#10;VsGuKHpnP/qTf6/M03Hoj9+fVafU48P4sgIRaYz/4b/2TiuYLecLuL1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AZ+7HAAAA3QAAAA8AAAAAAAAAAAAAAAAAmAIAAGRy&#10;cy9kb3ducmV2LnhtbFBLBQYAAAAABAAEAPUAAACMAwAAAAA=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2583" o:spid="_x0000_s1033" style="position:absolute;left:1083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+ecYA&#10;AADdAAAADwAAAGRycy9kb3ducmV2LnhtbESPQWvCQBSE70L/w/IK3symKbYSXUORVrz00LUI3h7Z&#10;ZxLMvg3ZbRL/vVso9DjMzDfMpphsKwbqfeNYwVOSgiAunWm4UvB9/FisQPiAbLB1TApu5KHYPsw2&#10;mBs38hcNOlQiQtjnqKAOocul9GVNFn3iOuLoXVxvMUTZV9L0OEa4bWWWpi/SYsNxocaOdjWVV/1j&#10;FdhRD587r09jeGerb+flvnk+KzV/nN7WIAJN4T/81z4YBdlq+Qq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/+e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84" o:spid="_x0000_s1034" style="position:absolute;left:1083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qC8AA&#10;AADdAAAADwAAAGRycy9kb3ducmV2LnhtbERPTYvCMBC9L/gfwgje1lTFRapRRFS87GGjCN6GZmyL&#10;zaQ0sa3/fnMQPD7e92rT20q01PjSsYLJOAFBnDlTcq7gcj58L0D4gGywckwKXuRhsx58rTA1ruM/&#10;anXIRQxhn6KCIoQ6ldJnBVn0Y1cTR+7uGoshwiaXpsEuhttKTpPkR1osOTYUWNOuoOyhn1aB7XT7&#10;u/P62oU9W/26zY/l7KbUaNhvlyAC9eEjfrtPRsF0MY9z45v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BqC8AAAADd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85" o:spid="_x0000_s1035" style="position:absolute;left:6714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bhMUA&#10;AADdAAAADwAAAGRycy9kb3ducmV2LnhtbESPX2vCMBTF3wd+h3CFvchMFRxdNS1jIPRNp4XNt0tz&#10;15Q1N6XJav32ZjDY4+H8+XF2xWQ7MdLgW8cKVssEBHHtdMuNguq8f0pB+ICssXNMCm7kochnDzvM&#10;tLvyO42n0Ig4wj5DBSaEPpPS14Ys+qXriaP35QaLIcqhkXrAaxy3nVwnybO02HIkGOzpzVD9ffqx&#10;EbJYhFL75lDqz+pgxo/0cuy8Uo/z6XULItAU/sN/7VIrWKebF/h9E5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duE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86" o:spid="_x0000_s1036" style="position:absolute;left:10842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4pMEA&#10;AADdAAAADwAAAGRycy9kb3ducmV2LnhtbERPTWvCQBC9F/wPywi9iG70ICG6SikIudlaQb0N2TEb&#10;zM6G7Dam/75zKPT4eN/b/ehbNVAfm8AGlosMFHEVbMO1gfPXYZ6DignZYhuYDPxQhP1u8rLFwoYn&#10;f9JwSrWSEI4FGnApdYXWsXLkMS5CRyzcPfQek8C+1rbHp4T7Vq+ybK09NiwNDjt6d1Q9Tt9eSmaz&#10;VNpYH0t7PR/dcMlvH2005nU6vm1AJRrTv/jPXVoDq3wt++WNPAG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uKTBAAAA3QAAAA8AAAAAAAAAAAAAAAAAmAIAAGRycy9kb3du&#10;cmV2LnhtbFBLBQYAAAAABAAEAPUAAACG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87" o:spid="_x0000_s1037" style="position:absolute;left:6709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JK8UA&#10;AADdAAAADwAAAGRycy9kb3ducmV2LnhtbESPwWrDMBBE74H+g9hCb4nslATjRAnBtKWXHKqUgm+L&#10;tbFNrJWxVNv5+6pQ6HGYmTfM/jjbTow0+NaxgnSVgCCunGm5VvB5eV1mIHxANtg5JgV38nA8PCz2&#10;mBs38QeNOtQiQtjnqKAJoc+l9FVDFv3K9cTRu7rBYohyqKUZcIpw28l1kmylxZbjQoM9FQ1VN/1t&#10;FdhJj+fC668pvLDV93Lz1j6XSj09zqcdiEBz+A//td+NgnW2TeH3TX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gkr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88" o:spid="_x0000_s1038" style="position:absolute;left:6709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XXMUA&#10;AADdAAAADwAAAGRycy9kb3ducmV2LnhtbESPQWvCQBSE70L/w/IKvemmKYrEbKRIW3rx4LYI3h7Z&#10;ZxLMvg3ZbRL/fVcQPA4z8w2TbyfbioF63zhW8LpIQBCXzjRcKfj9+ZyvQfiAbLB1TAqu5GFbPM1y&#10;zIwb+UCDDpWIEPYZKqhD6DIpfVmTRb9wHXH0zq63GKLsK2l6HCPctjJNkpW02HBcqLGjXU3lRf9Z&#10;BXbUw37n9XEMH2z19bT8at5OSr08T+8bEIGm8Ajf299GQbpepXB7E5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Jdc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89" o:spid="_x0000_s1039" style="position:absolute;left:6719;top:645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WBsYA&#10;AADdAAAADwAAAGRycy9kb3ducmV2LnhtbESPT2vCQBTE7wW/w/IEb3VjAjZEVxEhVSg9NP45P7LP&#10;JJh9G7LbGL99t1DocZiZ3zDr7WhaMVDvGssKFvMIBHFpdcOVgvMpf01BOI+ssbVMCp7kYLuZvKwx&#10;0/bBXzQUvhIBwi5DBbX3XSalK2sy6Oa2Iw7ezfYGfZB9JXWPjwA3rYyjaCkNNhwWauxoX1N5L76N&#10;guFyu37kLu7y9yF5y4v4MKafiVKz6bhbgfA0+v/wX/uoFcTpMoH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LWBsYAAADdAAAADwAAAAAAAAAAAAAAAACYAgAAZHJz&#10;L2Rvd25yZXYueG1sUEsFBgAAAAAEAAQA9QAAAIsDAAAAAA==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0" allowOverlap="1" wp14:anchorId="3B776919" wp14:editId="6F07B1EE">
                <wp:simplePos x="0" y="0"/>
                <wp:positionH relativeFrom="page">
                  <wp:posOffset>1666875</wp:posOffset>
                </wp:positionH>
                <wp:positionV relativeFrom="paragraph">
                  <wp:posOffset>60325</wp:posOffset>
                </wp:positionV>
                <wp:extent cx="2044065" cy="220345"/>
                <wp:effectExtent l="0" t="0" r="13335" b="8255"/>
                <wp:wrapNone/>
                <wp:docPr id="2864" name="Group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20345"/>
                          <a:chOff x="2743" y="303"/>
                          <a:chExt cx="3219" cy="347"/>
                        </a:xfrm>
                      </wpg:grpSpPr>
                      <wps:wsp>
                        <wps:cNvPr id="2865" name="Rectangle 2563"/>
                        <wps:cNvSpPr>
                          <a:spLocks/>
                        </wps:cNvSpPr>
                        <wps:spPr bwMode="auto">
                          <a:xfrm>
                            <a:off x="2760" y="313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Rectangle 2564"/>
                        <wps:cNvSpPr>
                          <a:spLocks/>
                        </wps:cNvSpPr>
                        <wps:spPr bwMode="auto">
                          <a:xfrm>
                            <a:off x="5845" y="313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Rectangle 2565"/>
                        <wps:cNvSpPr>
                          <a:spLocks/>
                        </wps:cNvSpPr>
                        <wps:spPr bwMode="auto">
                          <a:xfrm>
                            <a:off x="2861" y="313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Freeform 2566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Freeform 2567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Freeform 2568"/>
                        <wps:cNvSpPr>
                          <a:spLocks/>
                        </wps:cNvSpPr>
                        <wps:spPr bwMode="auto">
                          <a:xfrm>
                            <a:off x="2757" y="309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Freeform 2569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Freeform 2570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Freeform 2571"/>
                        <wps:cNvSpPr>
                          <a:spLocks/>
                        </wps:cNvSpPr>
                        <wps:spPr bwMode="auto">
                          <a:xfrm>
                            <a:off x="2753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2572"/>
                        <wps:cNvSpPr>
                          <a:spLocks/>
                        </wps:cNvSpPr>
                        <wps:spPr bwMode="auto">
                          <a:xfrm>
                            <a:off x="5952" y="3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2573"/>
                        <wps:cNvSpPr>
                          <a:spLocks/>
                        </wps:cNvSpPr>
                        <wps:spPr bwMode="auto">
                          <a:xfrm>
                            <a:off x="2748" y="645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2574"/>
                        <wps:cNvSpPr>
                          <a:spLocks/>
                        </wps:cNvSpPr>
                        <wps:spPr bwMode="auto">
                          <a:xfrm>
                            <a:off x="5948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Freeform 2575"/>
                        <wps:cNvSpPr>
                          <a:spLocks/>
                        </wps:cNvSpPr>
                        <wps:spPr bwMode="auto">
                          <a:xfrm>
                            <a:off x="5948" y="6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2809" id="Group 2562" o:spid="_x0000_s1026" style="position:absolute;margin-left:131.25pt;margin-top:4.75pt;width:160.95pt;height:17.35pt;z-index:-251542016;mso-position-horizontal-relative:page" coordorigin="2743,303" coordsize="321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" o:allowincell="f">
                <v:rect id="Rectangle 2563" o:spid="_x0000_s1027" style="position:absolute;left:2760;top:313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rRMYA&#10;AADdAAAADwAAAGRycy9kb3ducmV2LnhtbESPzWrDMBCE74W8g9hAb40cl4TgRDZOaUtpAvl9gMXa&#10;2CbWyliq7b59VSj0OMzMN8wmG00jeupcbVnBfBaBIC6srrlUcL28Pa1AOI+ssbFMCr7JQZZOHjaY&#10;aDvwifqzL0WAsEtQQeV9m0jpiooMupltiYN3s51BH2RXSt3hEOCmkXEULaXBmsNChS29VFTcz19G&#10;wfNx8Tka07zb2/5I29dd3h92g1KP0zFfg/A0+v/wX/tDK4hXywX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GrRMYAAADdAAAADwAAAAAAAAAAAAAAAACYAgAAZHJz&#10;L2Rvd25yZXYueG1sUEsFBgAAAAAEAAQA9QAAAIsDAAAAAA==&#10;" fillcolor="#e6e6e6" stroked="f">
                  <v:path arrowok="t"/>
                </v:rect>
                <v:rect id="Rectangle 2564" o:spid="_x0000_s1028" style="position:absolute;left:5845;top:313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1M8YA&#10;AADdAAAADwAAAGRycy9kb3ducmV2LnhtbESP0WrCQBRE3wv+w3KFvtWNFkOIWUWlLVIL1egHXLLX&#10;JJi9G7LbJP37bqHQx2FmzjDZZjSN6KlztWUF81kEgriwuuZSwfXy+pSAcB5ZY2OZFHyTg8168pBh&#10;qu3AZ+pzX4oAYZeigsr7NpXSFRUZdDPbEgfvZjuDPsiulLrDIcBNIxdRFEuDNYeFClvaV1Tc8y+j&#10;4Pm0fB+Nad7s7eNEu5fjtv88Dko9TsftCoSn0f+H/9oHrWCRxDH8vg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M1M8YAAADdAAAADwAAAAAAAAAAAAAAAACYAgAAZHJz&#10;L2Rvd25yZXYueG1sUEsFBgAAAAAEAAQA9QAAAIsDAAAAAA==&#10;" fillcolor="#e6e6e6" stroked="f">
                  <v:path arrowok="t"/>
                </v:rect>
                <v:rect id="Rectangle 2565" o:spid="_x0000_s1029" style="position:absolute;left:2861;top:313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QqMUA&#10;AADdAAAADwAAAGRycy9kb3ducmV2LnhtbESP3WrCQBSE7wXfYTmCd3WjUpXoKlraIlXw9wEO2WMS&#10;zJ4N2W0S375bELwcZuYbZrFqTSFqqlxuWcFwEIEgTqzOOVVwvXy9zUA4j6yxsEwKHuRgtex2Fhhr&#10;2/CJ6rNPRYCwi1FB5n0ZS+mSjAy6gS2Jg3ezlUEfZJVKXWET4KaQoyiaSIM5h4UMS/rIKLmff42C&#10;8fH9pzWm+La3/ZE2n7t1fdg1SvV77XoOwlPrX+Fne6sVjGaTK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5CoxQAAAN0AAAAPAAAAAAAAAAAAAAAAAJgCAABkcnMv&#10;ZG93bnJldi54bWxQSwUGAAAAAAQABAD1AAAAigMAAAAA&#10;" fillcolor="#e6e6e6" stroked="f">
                  <v:path arrowok="t"/>
                </v:rect>
                <v:shape id="Freeform 2566" o:spid="_x0000_s1030" style="position:absolute;left:27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gtsAA&#10;AADdAAAADwAAAGRycy9kb3ducmV2LnhtbERPTYvCMBC9L/gfwgje1lRlRapRRFS87MEogrehGdti&#10;MylNbOu/3xwWPD7e92rT20q01PjSsYLJOAFBnDlTcq7gejl8L0D4gGywckwK3uRhsx58rTA1ruMz&#10;tTrkIoawT1FBEUKdSumzgiz6sauJI/dwjcUQYZNL02AXw20lp0kylxZLjg0F1rQrKHvql1VgO93+&#10;7ry+dWHPVr/vP8dydldqNOy3SxCB+vAR/7tPRsF0MY9z45v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ygtsAAAADd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67" o:spid="_x0000_s1031" style="position:absolute;left:27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cYA&#10;AADdAAAADwAAAGRycy9kb3ducmV2LnhtbESPQWvCQBSE74X+h+UVvNVNLZUYs5EirXjpwbUUvD2y&#10;zySYfRuy2yT+e7dQ8DjMzDdMvplsKwbqfeNYwcs8AUFcOtNwpeD7+PmcgvAB2WDrmBRcycOmeHzI&#10;MTNu5AMNOlQiQthnqKAOocuk9GVNFv3cdcTRO7veYoiyr6TpcYxw28pFkiylxYbjQo0dbWsqL/rX&#10;KrCjHr62Xv+M4YOtvp7eds3rSanZ0/S+BhFoCvfwf3tvFCzS5Qr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FL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68" o:spid="_x0000_s1032" style="position:absolute;left:2757;top:309;width:3191;height:20;visibility:visible;mso-wrap-style:square;v-text-anchor:top" coordsize="3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a2cIA&#10;AADdAAAADwAAAGRycy9kb3ducmV2LnhtbERPz2vCMBS+D/wfwhO8yJrqYJauUVQUtp3UCV4fzVtb&#10;bF5KEtvuv18Ogx0/vt/FZjSt6Mn5xrKCRZKCIC6tbrhScP06PmcgfEDW2FomBT/kYbOePBWYazvw&#10;mfpLqEQMYZ+jgjqELpfSlzUZ9IntiCP3bZ3BEKGrpHY4xHDTymWavkqDDceGGjva11TeLw+joOcu&#10;5eFlfmhOH5+7+y3Tc2m1UrPpuH0DEWgM/+I/97tWsMxW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RrZwgAAAN0AAAAPAAAAAAAAAAAAAAAAAJgCAABkcnMvZG93&#10;bnJldi54bWxQSwUGAAAAAAQABAD1AAAAhwM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2569" o:spid="_x0000_s1033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f9sUA&#10;AADdAAAADwAAAGRycy9kb3ducmV2LnhtbESPQWvCQBSE70L/w/IK3sxGpa1EVynSSi8euhbB2yP7&#10;TILZtyG7TeK/dwXB4zAz3zCrzWBr0VHrK8cKpkkKgjh3puJCwd/he7IA4QOywdoxKbiSh836ZbTC&#10;zLief6nToRARwj5DBWUITSalz0uy6BPXEEfv7FqLIcq2kKbFPsJtLWdp+i4tVhwXSmxoW1J+0f9W&#10;ge11t996fezDF1t9Pb3tqvlJqfHr8LkEEWgIz/Cj/WMUzBYfU7i/i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5/2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70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BgcUA&#10;AADdAAAADwAAAGRycy9kb3ducmV2LnhtbESPQWvCQBSE74X+h+UVvNWNkVaJbkKRVnrx0LUUvD2y&#10;zySYfRuy2yT+e1co9DjMzDfMtphsKwbqfeNYwWKegCAunWm4UvB9/Hheg/AB2WDrmBRcyUORPz5s&#10;MTNu5C8adKhEhLDPUEEdQpdJ6cuaLPq564ijd3a9xRBlX0nT4xjhtpVpkrxKiw3HhRo72tVUXvSv&#10;VWBHPRx2Xv+M4Z2tvp5e9s3ypNTsaXrbgAg0hf/wX/vTKEjXqxTu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QGB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71" o:spid="_x0000_s1035" style="position:absolute;left:2753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wDsUA&#10;AADdAAAADwAAAGRycy9kb3ducmV2LnhtbESPX2vCMBTF3wd+h3CFvchMVdhKZ1rGQOibTgvb3i7N&#10;tSk2N6XJav32ZjDY4+H8+XG2xWQ7MdLgW8cKVssEBHHtdMuNguq0e0pB+ICssXNMCm7kochnD1vM&#10;tLvyB43H0Ig4wj5DBSaEPpPS14Ys+qXriaN3doPFEOXQSD3gNY7bTq6T5FlabDkSDPb0bqi+HH9s&#10;hCwWodS+2Zf6q9qb8TP9PnReqcf59PYKItAU/sN/7VIrWKcvG/h9E5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LAO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72" o:spid="_x0000_s1036" style="position:absolute;left:5952;top:313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oesUA&#10;AADdAAAADwAAAGRycy9kb3ducmV2LnhtbESPX2vCMBTF3wd+h3CFvchMFdlKZ1rGQOibTgvb3i7N&#10;tSk2N6XJav32ZjDY4+H8+XG2xWQ7MdLgW8cKVssEBHHtdMuNguq0e0pB+ICssXNMCm7kochnD1vM&#10;tLvyB43H0Ig4wj5DBSaEPpPS14Ys+qXriaN3doPFEOXQSD3gNY7bTq6T5FlabDkSDPb0bqi+HH9s&#10;hCwWodS+2Zf6q9qb8TP9PnReqcf59PYKItAU/sN/7VIrWKcvG/h9E5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Sh6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73" o:spid="_x0000_s1037" style="position:absolute;left:2748;top:645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p4MgA&#10;AADdAAAADwAAAGRycy9kb3ducmV2LnhtbESPQWvCQBSE74X+h+UVeim60VINqauIWChKsUY99PbI&#10;PrPR7NuQ3Wr8991CocdhZr5hJrPO1uJCra8cKxj0ExDEhdMVlwr2u7deCsIHZI21Y1JwIw+z6f3d&#10;BDPtrrylSx5KESHsM1RgQmgyKX1hyKLvu4Y4ekfXWgxRtqXULV4j3NZymCQjabHiuGCwoYWh4px/&#10;WwXHvErNeskfz25zoPXTZvT1eVop9fjQzV9BBOrCf/iv/a4VDNPxC/y+iU9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RWngyAAAAN0AAAAPAAAAAAAAAAAAAAAAAJgCAABk&#10;cnMvZG93bnJldi54bWxQSwUGAAAAAAQABAD1AAAAjQM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574" o:spid="_x0000_s1038" style="position:absolute;left:5948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HgsYA&#10;AADdAAAADwAAAGRycy9kb3ducmV2LnhtbESPQWvCQBSE74X+h+UVvDWbptRKdA1FWvHSg2sRvD2y&#10;zySYfRuy2yT+e7dQ8DjMzDfMqphsKwbqfeNYwUuSgiAunWm4UvBz+HpegPAB2WDrmBRcyUOxfnxY&#10;YW7cyHsadKhEhLDPUUEdQpdL6cuaLPrEdcTRO7veYoiyr6TpcYxw28osTefSYsNxocaONjWVF/1r&#10;FdhRD98br49j+GSrr6e3bfN6Umr2NH0sQQSawj38394ZBdnifQ5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Hgs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575" o:spid="_x0000_s1039" style="position:absolute;left:5948;top:6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iGcUA&#10;AADdAAAADwAAAGRycy9kb3ducmV2LnhtbESPQWvCQBSE70L/w/IKvelGi0aiqxRpixcPrqXg7ZF9&#10;JsHs25DdJvHfdwXB4zAz3zDr7WBr0VHrK8cKppMEBHHuTMWFgp/T13gJwgdkg7VjUnAjD9vNy2iN&#10;mXE9H6nToRARwj5DBWUITSalz0uy6CeuIY7exbUWQ5RtIU2LfYTbWs6SZCEtVhwXSmxoV1J+1X9W&#10;ge11d9h5/duHT7b6dp5/V+9npd5eh48ViEBDeIYf7b1RMFumKdzfx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qIZ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076A5DD8" w14:textId="77777777" w:rsidR="002240BC" w:rsidRPr="00365876" w:rsidRDefault="002240BC" w:rsidP="002240BC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position w:val="-1"/>
          <w:sz w:val="18"/>
          <w:szCs w:val="18"/>
        </w:rPr>
        <w:t>C. F</w:t>
      </w:r>
      <w:r w:rsidRPr="00365876">
        <w:rPr>
          <w:rFonts w:ascii="Arial" w:hAnsi="Arial" w:cs="Arial"/>
          <w:position w:val="-1"/>
          <w:sz w:val="18"/>
          <w:szCs w:val="18"/>
        </w:rPr>
        <w:tab/>
        <w:t>P.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position w:val="-1"/>
          <w:sz w:val="18"/>
          <w:szCs w:val="18"/>
        </w:rPr>
        <w:t>IVA</w:t>
      </w:r>
    </w:p>
    <w:p w14:paraId="169EDC25" w14:textId="77777777" w:rsidR="002240BC" w:rsidRPr="00365876" w:rsidRDefault="002240BC" w:rsidP="002240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704584" w14:textId="77777777" w:rsidR="002240BC" w:rsidRPr="00365876" w:rsidRDefault="000E665F" w:rsidP="002240BC">
      <w:pPr>
        <w:widowControl w:val="0"/>
        <w:tabs>
          <w:tab w:val="left" w:pos="5340"/>
        </w:tabs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0" allowOverlap="1" wp14:anchorId="1541ED1A" wp14:editId="1D31B8D1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878" name="Group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879" name="Rectangle 2591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Rectangle 2592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Rectangle 2593"/>
                        <wps:cNvSpPr>
                          <a:spLocks/>
                        </wps:cNvSpPr>
                        <wps:spPr bwMode="auto">
                          <a:xfrm>
                            <a:off x="2861" y="-22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Freeform 2594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Freeform 2595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Freeform 2596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" name="Freeform 2597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" name="Freeform 2598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Freeform 2599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B70D" id="Group 2590" o:spid="_x0000_s1026" style="position:absolute;margin-left:137.15pt;margin-top:-1.6pt;width:160.95pt;height:17.3pt;z-index:-251539968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" o:allowincell="f">
                <v:rect id="Rectangle 2591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3nMYA&#10;AADdAAAADwAAAGRycy9kb3ducmV2LnhtbESP3WrCQBSE7wXfYTlC73SjpVVjVtHSFtFC1fYBDtmT&#10;H8yeDdltkr59Vyh4OczMN0yy6U0lWmpcaVnBdBKBIE6tLjlX8P31Nl6AcB5ZY2WZFPySg816OEgw&#10;1rbjM7UXn4sAYRejgsL7OpbSpQUZdBNbEwcvs41BH2STS91gF+CmkrMoepYGSw4LBdb0UlB6vfwY&#10;BY+np0NvTPVus48T7V6P2/bz2Cn1MOq3KxCeen8P/7f3WsFsMV/C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U3nMYAAADdAAAADwAAAAAAAAAAAAAAAACYAgAAZHJz&#10;L2Rvd25yZXYueG1sUEsFBgAAAAAEAAQA9QAAAIsDAAAAAA==&#10;" fillcolor="#e6e6e6" stroked="f">
                  <v:path arrowok="t"/>
                </v:rect>
                <v:rect id="Rectangle 2592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uJsEA&#10;AADdAAAADwAAAGRycy9kb3ducmV2LnhtbERPy4rCMBTdD/gP4QruNFUZKdUoKjPDoILPD7g017bY&#10;3JQm09a/NwthlofzXqw6U4qGaldYVjAeRSCIU6sLzhTcrt/DGITzyBpLy6TgSQ5Wy97HAhNtWz5T&#10;c/GZCCHsElSQe18lUro0J4NuZCviwN1tbdAHWGdS19iGcFPKSRTNpMGCQ0OOFW1zSh+XP6Ngevrc&#10;dcaUP/Z+ONHma79ujvtWqUG/W89BeOr8v/jt/tUKJnEc9oc34Qn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7ibBAAAA3QAAAA8AAAAAAAAAAAAAAAAAmAIAAGRycy9kb3du&#10;cmV2LnhtbFBLBQYAAAAABAAEAPUAAACGAwAAAAA=&#10;" fillcolor="#e6e6e6" stroked="f">
                  <v:path arrowok="t"/>
                </v:rect>
                <v:rect id="Rectangle 2593" o:spid="_x0000_s1029" style="position:absolute;left:2861;top:-22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LvcUA&#10;AADdAAAADwAAAGRycy9kb3ducmV2LnhtbESP3WrCQBSE7wXfYTlC7+pGxRKiq2ippajg7wMcssck&#10;mD0bstskvr1bKHg5zMw3zHzZmVI0VLvCsoLRMAJBnFpdcKbgetm8xyCcR9ZYWiYFD3KwXPR7c0y0&#10;bflEzdlnIkDYJagg975KpHRpTgbd0FbEwbvZ2qAPss6krrENcFPKcRR9SIMFh4UcK/rMKb2ff42C&#10;yXG67Ywpv+1tf6T1127VHHatUm+DbjUD4anzr/B/+0crGMfxCP7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ku9xQAAAN0AAAAPAAAAAAAAAAAAAAAAAJgCAABkcnMv&#10;ZG93bnJldi54bWxQSwUGAAAAAAQABAD1AAAAigMAAAAA&#10;" fillcolor="#e6e6e6" stroked="f">
                  <v:path arrowok="t"/>
                </v:rect>
                <v:shape id="Freeform 2594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x8cgA&#10;AADdAAAADwAAAGRycy9kb3ducmV2LnhtbESPW2vCQBSE3wX/w3KEvummeagxukpVChZqwQv4esye&#10;XDB7NmRXTfvr3YLQx2FmvmFmi87U4katqywreB1FIIgzqysuFBwPH8MEhPPIGmvLpOCHHCzm/d4M&#10;U23vvKPb3hciQNilqKD0vkmldFlJBt3INsTBy21r0AfZFlK3eA9wU8s4it6kwYrDQokNrUrKLvur&#10;UbDdXM+Tcf55Pnx/nXbr8fI3nyRrpV4G3fsUhKfO/4ef7Y1WECdJDH9vw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YbHxyAAAAN0AAAAPAAAAAAAAAAAAAAAAAJgCAABk&#10;cnMvZG93bnJldi54bWxQSwUGAAAAAAQABAD1AAAAjQMAAAAA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595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vOMIA&#10;AADdAAAADwAAAGRycy9kb3ducmV2LnhtbESP0YrCMBRE3xf8h3AFXxZNrbCWahQVBNm31X7Apbm2&#10;xeSmNFGrX28WBB+HmTnDLNe9NeJGnW8cK5hOEhDEpdMNVwqK036cgfABWaNxTAoe5GG9GnwtMdfu&#10;zn90O4ZKRAj7HBXUIbS5lL6syaKfuJY4emfXWQxRdpXUHd4j3BqZJsmPtNhwXKixpV1N5eV4tQpo&#10;XpS77Wz77fnpLmmRTM2vNkqNhv1mASJQHz7hd/ugFaRZNoP/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O84wgAAAN0AAAAPAAAAAAAAAAAAAAAAAJgCAABkcnMvZG93&#10;bnJldi54bWxQSwUGAAAAAAQABAD1AAAAhw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96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3TMUA&#10;AADdAAAADwAAAGRycy9kb3ducmV2LnhtbESPwWrDMBBE74X8g9hCLyWR7ZbEuFFCHCiU3pr4AxZr&#10;Y5tIK2OptpOvrwqFHoeZecNs97M1YqTBd44VpKsEBHHtdMeNgur8vsxB+ICs0TgmBTfysN8tHrZY&#10;aDfxF42n0IgIYV+ggjaEvpDS1y1Z9CvXE0fv4gaLIcqhkXrAKcKtkVmSrKXFjuNCiz0dW6qvp2+r&#10;gDZVfSxfymfPd3fNqiQ1n9oo9fQ4H95ABJrDf/iv/aEVZHn+Cr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XdM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597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Zx8cA&#10;AADdAAAADwAAAGRycy9kb3ducmV2LnhtbESPQWvCQBSE74L/YXlCL6KbWiohukopLZSKWKMevD2y&#10;z2xs9m3IbjX9965Q6HGYmW+Y+bKztbhQ6yvHCh7HCQjiwumKSwX73fsoBeEDssbaMSn4JQ/LRb83&#10;x0y7K2/pkodSRAj7DBWYEJpMSl8YsujHriGO3sm1FkOUbSl1i9cIt7WcJMlUWqw4Lhhs6NVQ8Z3/&#10;WAWnvErN6o3XT25zoNVwMz1+nT+Vehh0LzMQgbrwH/5rf2gFkzR9hv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GcfHAAAA3QAAAA8AAAAAAAAAAAAAAAAAmAIAAGRy&#10;cy9kb3ducmV2LnhtbFBLBQYAAAAABAAEAPUAAACMAwAAAAA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598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3pcUA&#10;AADdAAAADwAAAGRycy9kb3ducmV2LnhtbESPQWvCQBSE70L/w/IK3nRTRQmpm1CkLV48uC0Fb4/s&#10;axKafRuy2yT+e1cQPA4z8w2zKybbioF63zhW8LJMQBCXzjRcKfj++likIHxANtg6JgUX8lDkT7Md&#10;ZsaNfKJBh0pECPsMFdQhdJmUvqzJol+6jjh6v663GKLsK2l6HCPctnKVJFtpseG4UGNH+5rKP/1v&#10;FdhRD8e91z9jeGerL+fNZ7M+KzV/nt5eQQSawiN8bx+MglWabuH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3el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599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SPsUA&#10;AADdAAAADwAAAGRycy9kb3ducmV2LnhtbESPQWvCQBSE7wX/w/IEb3Wj0jZEVxHR0ouHbkXw9sg+&#10;k2D2bciuSfz3XaHQ4zAz3zCrzWBr0VHrK8cKZtMEBHHuTMWFgtPP4TUF4QOywdoxKXiQh8169LLC&#10;zLiev6nToRARwj5DBWUITSalz0uy6KeuIY7e1bUWQ5RtIU2LfYTbWs6T5F1arDgulNjQrqT8pu9W&#10;ge11d9x5fe7Dnq1+XN4+q8VFqcl42C5BBBrCf/iv/WUUzNP0A55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9I+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7536" behindDoc="1" locked="0" layoutInCell="0" allowOverlap="1" wp14:anchorId="178BF083" wp14:editId="6E96891C">
                <wp:simplePos x="0" y="0"/>
                <wp:positionH relativeFrom="page">
                  <wp:posOffset>4257040</wp:posOffset>
                </wp:positionH>
                <wp:positionV relativeFrom="paragraph">
                  <wp:posOffset>-20320</wp:posOffset>
                </wp:positionV>
                <wp:extent cx="2633980" cy="219710"/>
                <wp:effectExtent l="0" t="0" r="13970" b="8890"/>
                <wp:wrapNone/>
                <wp:docPr id="2888" name="Group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2889" name="Rectangle 2601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Rectangle 2602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Rectangle 2603"/>
                        <wps:cNvSpPr>
                          <a:spLocks/>
                        </wps:cNvSpPr>
                        <wps:spPr bwMode="auto">
                          <a:xfrm>
                            <a:off x="6822" y="-22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Freeform 2604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Freeform 260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Freeform 260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Freeform 260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Freeform 260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Freeform 260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14D8" id="Group 2600" o:spid="_x0000_s1026" style="position:absolute;margin-left:335.2pt;margin-top:-1.6pt;width:207.4pt;height:17.3pt;z-index:-251538944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" o:allowincell="f">
                <v:rect id="Rectangle 2601" o:spid="_x0000_s1027" style="position:absolute;left:6721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Hu8UA&#10;AADdAAAADwAAAGRycy9kb3ducmV2LnhtbESP3WrCQBSE74W+w3IK3ummSktMXcWKFqmF+vcAh+wx&#10;Cc2eDdk1iW/vCoKXw8x8w0znnSlFQ7UrLCt4G0YgiFOrC84UnI7rQQzCeWSNpWVScCUH89lLb4qJ&#10;ti3vqTn4TAQIuwQV5N5XiZQuzcmgG9qKOHhnWxv0QdaZ1DW2AW5KOYqiD2mw4LCQY0XLnNL/w8Uo&#10;GO/efzpjym97/t3R12q7aP62rVL9127xCcJT55/hR3ujFYzieAL3N+E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Ee7xQAAAN0AAAAPAAAAAAAAAAAAAAAAAJgCAABkcnMv&#10;ZG93bnJldi54bWxQSwUGAAAAAAQABAD1AAAAigMAAAAA&#10;" fillcolor="#e6e6e6" stroked="f">
                  <v:path arrowok="t"/>
                </v:rect>
                <v:rect id="Rectangle 2602" o:spid="_x0000_s1028" style="position:absolute;left:10734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4+8MA&#10;AADdAAAADwAAAGRycy9kb3ducmV2LnhtbERP3WrCMBS+H+wdwhnsbk3nUGpnFB2bjCn4+wCH5tgW&#10;m5OSZG339suF4OXH9z9bDKYRHTlfW1bwmqQgiAuray4VnE9fLxkIH5A1NpZJwR95WMwfH2aYa9vz&#10;gbpjKEUMYZ+jgiqENpfSFxUZ9IltiSN3sc5giNCVUjvsY7hp5ChNJ9JgzbGhwpY+Kiqux1+j4G0/&#10;/hmMadb2st3T6nOz7HabXqnnp2H5DiLQEO7im/tbKxhl07g/vo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4+8MAAADdAAAADwAAAAAAAAAAAAAAAACYAgAAZHJzL2Rv&#10;d25yZXYueG1sUEsFBgAAAAAEAAQA9QAAAIgDAAAAAA==&#10;" fillcolor="#e6e6e6" stroked="f">
                  <v:path arrowok="t"/>
                </v:rect>
                <v:rect id="Rectangle 2603" o:spid="_x0000_s1029" style="position:absolute;left:6822;top:-22;width:391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YMUA&#10;AADdAAAADwAAAGRycy9kb3ducmV2LnhtbESP3WrCQBSE7wXfYTmCd7pRadHoKlraIlXw9wEO2WMS&#10;zJ4N2W0S375bELwcZuYbZrFqTSFqqlxuWcFoGIEgTqzOOVVwvXwNpiCcR9ZYWCYFD3KwWnY7C4y1&#10;bfhE9dmnIkDYxagg876MpXRJRgbd0JbEwbvZyqAPskqlrrAJcFPIcRS9S4M5h4UMS/rIKLmff42C&#10;yfHtpzWm+La3/ZE2n7t1fdg1SvV77XoOwlPrX+Fne6sVjKez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91gxQAAAN0AAAAPAAAAAAAAAAAAAAAAAJgCAABkcnMv&#10;ZG93bnJldi54bWxQSwUGAAAAAAQABAD1AAAAigMAAAAA&#10;" fillcolor="#e6e6e6" stroked="f">
                  <v:path arrowok="t"/>
                </v:rect>
                <v:shape id="Freeform 2604" o:spid="_x0000_s1030" style="position:absolute;left:6709;top:-26;width:4138;height:20;visibility:visible;mso-wrap-style:square;v-text-anchor:top" coordsize="4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1jcQA&#10;AADdAAAADwAAAGRycy9kb3ducmV2LnhtbESP0YrCMBRE3xf8h3AF39bUItJWo0hB9GUXdPcDLs21&#10;rTY3pYm1+vWbBcHHYWbOMKvNYBrRU+dqywpm0wgEcWF1zaWC35/dZwLCeWSNjWVS8CAHm/XoY4WZ&#10;tnc+Un/ypQgQdhkqqLxvMyldUZFBN7UtcfDOtjPog+xKqTu8B7hpZBxFC2mw5rBQYUt5RcX1dDMK&#10;0u/bfEGzw/5Jl0vKfZLz8StXajIetksQngb/Dr/aB60gTtIY/t+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tY3EAAAA3QAAAA8AAAAAAAAAAAAAAAAAmAIAAGRycy9k&#10;b3ducmV2LnhtbFBLBQYAAAAABAAEAPUAAACJAwAAAAA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605" o:spid="_x0000_s1031" style="position:absolute;left:6714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55cUA&#10;AADdAAAADwAAAGRycy9kb3ducmV2LnhtbESPwWrDMBBE74H+g9hCL6GR7UDqOlFMHSiE3uL6AxZr&#10;Y5tIK2OpiduvjwqFHoeZecPsytkacaXJD44VpKsEBHHr9MCdgubz/TkH4QOyRuOYFHyTh3L/sNhh&#10;od2NT3StQycihH2BCvoQxkJK3/Zk0a/cSBy9s5sshiinTuoJbxFujcySZCMtDhwXehzp0FN7qb+s&#10;Anpp2kO1rpaef9wla5LUfGij1NPj/LYFEWgO/+G/9lEryPLXNfy+i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Xnl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06" o:spid="_x0000_s1032" style="position:absolute;left:1084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hkcMA&#10;AADdAAAADwAAAGRycy9kb3ducmV2LnhtbESP0YrCMBRE34X9h3AXfBFNreJqNcoqCOKbbj/g0lzb&#10;YnJTmqxWv94IC/s4zMwZZrXprBE3an3tWMF4lIAgLpyuuVSQ/+yHcxA+IGs0jknBgzxs1h+9FWba&#10;3flEt3MoRYSwz1BBFUKTSemLiiz6kWuIo3dxrcUQZVtK3eI9wq2RaZLMpMWa40KFDe0qKq7nX6uA&#10;vvJit51sB56f7prmydgctVGq/9l9L0EE6sJ/+K990ArS+WIK7zfx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hkcMAAADdAAAADwAAAAAAAAAAAAAAAACYAgAAZHJzL2Rv&#10;d25yZXYueG1sUEsFBgAAAAAEAAQA9QAAAIgD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07" o:spid="_x0000_s1033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/D8YA&#10;AADdAAAADwAAAGRycy9kb3ducmV2LnhtbESPQWvCQBSE70L/w/IK3nRTiyXGbKRIK1566FoK3h7Z&#10;ZxLMvg3ZbRL/vVso9DjMzDdMvptsKwbqfeNYwdMyAUFcOtNwpeDr9L5IQfiAbLB1TApu5GFXPMxy&#10;zIwb+ZMGHSoRIewzVFCH0GVS+rImi37pOuLoXVxvMUTZV9L0OEa4beUqSV6kxYbjQo0d7Wsqr/rH&#10;KrCjHj72Xn+P4Y2tvp3Xh+b5rNT8cXrdggg0hf/wX/toFKzSzRp+38Qn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/D8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608" o:spid="_x0000_s1034" style="position:absolute;left:6709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heMYA&#10;AADdAAAADwAAAGRycy9kb3ducmV2LnhtbESPQWvCQBSE74X+h+UVvNVNLZUYs5EirXjpwbUUvD2y&#10;zySYfRuy2yT+e7dQ8DjMzDdMvplsKwbqfeNYwcs8AUFcOtNwpeD7+PmcgvAB2WDrmBRcycOmeHzI&#10;MTNu5AMNOlQiQthnqKAOocuk9GVNFv3cdcTRO7veYoiyr6TpcYxw28pFkiylxYbjQo0dbWsqL/rX&#10;KrCjHr62Xv+M4YOtvp7eds3rSanZ0/S+BhFoCvfwf3tvFCzS1RL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rheM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609" o:spid="_x0000_s1035" style="position:absolute;left:6719;top:309;width:4128;height:20;visibility:visible;mso-wrap-style:square;v-text-anchor:top" coordsize="41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gIsUA&#10;AADdAAAADwAAAGRycy9kb3ducmV2LnhtbESPT4vCMBTE78J+h/AWvGm6FbTbNcqyUBXEg90/50fz&#10;bMs2L6WJtX57Iwgeh5n5DbNcD6YRPXWutqzgbRqBIC6srrlU8POdTRIQziNrbCyTgis5WK9eRktM&#10;tb3wkfrclyJA2KWooPK+TaV0RUUG3dS2xME72c6gD7Irpe7wEuCmkXEUzaXBmsNChS19VVT852ej&#10;oP89/e0zF7fZpp8tsjzeDslhptT4dfj8AOFp8M/wo73TCuLkfQH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KAixQAAAN0AAAAPAAAAAAAAAAAAAAAAAJgCAABkcnMv&#10;ZG93bnJldi54bWxQSwUGAAAAAAQABAD1AAAAigM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>co</w:t>
      </w:r>
      <w:r w:rsidR="002240BC" w:rsidRPr="00365876">
        <w:rPr>
          <w:rFonts w:ascii="Arial" w:hAnsi="Arial" w:cs="Arial"/>
          <w:position w:val="-1"/>
          <w:sz w:val="18"/>
          <w:szCs w:val="18"/>
        </w:rPr>
        <w:t>n</w:t>
      </w:r>
      <w:r w:rsidR="002240BC" w:rsidRPr="00365876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>se</w:t>
      </w:r>
      <w:r w:rsidR="002240BC" w:rsidRPr="00365876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2240BC" w:rsidRPr="00365876">
        <w:rPr>
          <w:rFonts w:ascii="Arial" w:hAnsi="Arial" w:cs="Arial"/>
          <w:position w:val="-1"/>
          <w:sz w:val="18"/>
          <w:szCs w:val="18"/>
        </w:rPr>
        <w:t>e</w: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 w:rsidR="002240BC" w:rsidRPr="00365876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>ga</w:t>
      </w:r>
      <w:r w:rsidR="002240BC" w:rsidRPr="00365876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2240BC" w:rsidRPr="00365876">
        <w:rPr>
          <w:rFonts w:ascii="Arial" w:hAnsi="Arial" w:cs="Arial"/>
          <w:position w:val="-1"/>
          <w:sz w:val="18"/>
          <w:szCs w:val="18"/>
        </w:rPr>
        <w:t>e</w: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="002240BC" w:rsidRPr="00365876">
        <w:rPr>
          <w:rFonts w:ascii="Arial" w:hAnsi="Arial" w:cs="Arial"/>
          <w:position w:val="-1"/>
          <w:sz w:val="18"/>
          <w:szCs w:val="18"/>
        </w:rPr>
        <w:t>n</w:t>
      </w:r>
      <w:r w:rsidR="002240BC" w:rsidRPr="00365876">
        <w:rPr>
          <w:rFonts w:ascii="Arial" w:hAnsi="Arial" w:cs="Arial"/>
          <w:position w:val="-1"/>
          <w:sz w:val="18"/>
          <w:szCs w:val="18"/>
        </w:rPr>
        <w:tab/>
      </w:r>
      <w:r w:rsidR="002240BC"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2240BC"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240BC" w:rsidRPr="00365876">
        <w:rPr>
          <w:rFonts w:ascii="Arial" w:hAnsi="Arial" w:cs="Arial"/>
          <w:position w:val="-1"/>
          <w:sz w:val="18"/>
          <w:szCs w:val="18"/>
        </w:rPr>
        <w:t>a</w:t>
      </w:r>
    </w:p>
    <w:p w14:paraId="5927BD22" w14:textId="77777777" w:rsidR="002240BC" w:rsidRPr="00365876" w:rsidRDefault="002240BC" w:rsidP="002240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8F9592" w14:textId="77777777" w:rsidR="002240BC" w:rsidRPr="00365876" w:rsidRDefault="000E665F" w:rsidP="002240BC">
      <w:pPr>
        <w:widowControl w:val="0"/>
        <w:autoSpaceDE w:val="0"/>
        <w:autoSpaceDN w:val="0"/>
        <w:adjustRightInd w:val="0"/>
        <w:spacing w:before="37" w:after="0" w:line="203" w:lineRule="exact"/>
        <w:ind w:left="151" w:right="-20"/>
        <w:rPr>
          <w:rFonts w:ascii="Arial" w:hAnsi="Arial" w:cs="Arial"/>
          <w:sz w:val="18"/>
          <w:szCs w:val="18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78560" behindDoc="1" locked="0" layoutInCell="0" allowOverlap="1" wp14:anchorId="2016E7DE" wp14:editId="29C9EA52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8890"/>
                <wp:wrapNone/>
                <wp:docPr id="2898" name="Group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2899" name="Rectangle 2611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Rectangle 2612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Rectangle 2613"/>
                        <wps:cNvSpPr>
                          <a:spLocks/>
                        </wps:cNvSpPr>
                        <wps:spPr bwMode="auto">
                          <a:xfrm>
                            <a:off x="2861" y="-22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2614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2615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Freeform 2616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Freeform 2617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2618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Freeform 2619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85E8" id="Group 2610" o:spid="_x0000_s1026" style="position:absolute;margin-left:137.15pt;margin-top:-1.6pt;width:160.95pt;height:17.3pt;z-index:-251537920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" o:allowincell="f">
                <v:rect id="Rectangle 2611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RZsUA&#10;AADdAAAADwAAAGRycy9kb3ducmV2LnhtbESP3WrCQBSE7wXfYTmCd7pRadHoKlraIlXw9wEO2WMS&#10;zJ4N2W0S375bELwcZuYbZrFqTSFqqlxuWcFoGIEgTqzOOVVwvXwNpiCcR9ZYWCYFD3KwWnY7C4y1&#10;bfhE9dmnIkDYxagg876MpXRJRgbd0JbEwbvZyqAPskqlrrAJcFPIcRS9S4M5h4UMS/rIKLmff42C&#10;yfHtpzWm+La3/ZE2n7t1fdg1SvV77XoOwlPrX+Fne6sVjKezG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dFmxQAAAN0AAAAPAAAAAAAAAAAAAAAAAJgCAABkcnMv&#10;ZG93bnJldi54bWxQSwUGAAAAAAQABAD1AAAAigMAAAAA&#10;" fillcolor="#e6e6e6" stroked="f">
                  <v:path arrowok="t"/>
                </v:rect>
                <v:rect id="Rectangle 2612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i4cMA&#10;AADdAAAADwAAAGRycy9kb3ducmV2LnhtbERP3WrCMBS+H/gO4Qi7m+k6FNcZxY0psg506gMcmmNb&#10;lpyUJrb17ZcLYZcf3/9iNVgjOmp97VjB8yQBQVw4XXOp4HzaPM1B+ICs0TgmBTfysFqOHhaYadfz&#10;D3XHUIoYwj5DBVUITSalLyqy6CeuIY7cxbUWQ4RtKXWLfQy3RqZJMpMWa44NFTb0UVHxe7xaBS+H&#10;6ddgrdm6y/eB3j/zdbfPe6Uex8P6DUSgIfyL7+6dVpC+JnF/fB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i4cMAAADdAAAADwAAAAAAAAAAAAAAAACYAgAAZHJzL2Rv&#10;d25yZXYueG1sUEsFBgAAAAAEAAQA9QAAAIgDAAAAAA==&#10;" fillcolor="#e6e6e6" stroked="f">
                  <v:path arrowok="t"/>
                </v:rect>
                <v:rect id="Rectangle 2613" o:spid="_x0000_s1029" style="position:absolute;left:2861;top:-22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HesUA&#10;AADdAAAADwAAAGRycy9kb3ducmV2LnhtbESP0WrCQBRE3wX/YbmCb7pRqdjoKraoSBW0th9wyV6T&#10;YPZuyK5J+vduQfBxmJkzzGLVmkLUVLncsoLRMAJBnFidc6rg92c7mIFwHlljYZkU/JGD1bLbWWCs&#10;bcPfVF98KgKEXYwKMu/LWEqXZGTQDW1JHLyrrQz6IKtU6gqbADeFHEfRVBrMOSxkWNJnRsntcjcK&#10;Jue3r9aYYmevxzN9bA7r+nRolOr32vUchKfWv8LP9l4rGL9HI/h/E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Ed6xQAAAN0AAAAPAAAAAAAAAAAAAAAAAJgCAABkcnMv&#10;ZG93bnJldi54bWxQSwUGAAAAAAQABAD1AAAAigMAAAAA&#10;" fillcolor="#e6e6e6" stroked="f">
                  <v:path arrowok="t"/>
                </v:rect>
                <v:shape id="Freeform 2614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9NsgA&#10;AADdAAAADwAAAGRycy9kb3ducmV2LnhtbESPW2vCQBSE3wX/w3KEvummeagmukpVChZqwQv4esye&#10;XDB7NmRXTfvr3YLQx2FmvmFmi87U4katqywreB1FIIgzqysuFBwPH8MJCOeRNdaWScEPOVjM+70Z&#10;ptreeUe3vS9EgLBLUUHpfZNK6bKSDLqRbYiDl9vWoA+yLaRu8R7gppZxFL1JgxWHhRIbWpWUXfZX&#10;o2C7uZ6Tcf55Pnx/nXbr8fI3TyZrpV4G3fsUhKfO/4ef7Y1WECdRDH9vw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702yAAAAN0AAAAPAAAAAAAAAAAAAAAAAJgCAABk&#10;cnMvZG93bnJldi54bWxQSwUGAAAAAAQABAD1AAAAjQMAAAAA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615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j/8QA&#10;AADdAAAADwAAAGRycy9kb3ducmV2LnhtbESPUWvCMBSF3wf7D+EOfBmaWGFq1ygqDIZv0/6AS3PX&#10;liY3pYla9+uXwcDHwznnO5xiOzorrjSE1rOG+UyBIK68abnWUJ4/pisQISIbtJ5Jw50CbDfPTwXm&#10;xt/4i66nWIsE4ZCjhibGPpcyVA05DDPfEyfv2w8OY5JDLc2AtwR3VmZKvUmHLaeFBns6NFR1p4vT&#10;QMuyOuwX+9fAP77LSjW3R2O1nryMu3cQkcb4CP+3P42GbK0W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G4//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16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7i8QA&#10;AADdAAAADwAAAGRycy9kb3ducmV2LnhtbESP0WoCMRRE3wv+Q7hCX0pNXIvVrVGqIEjf1P2Ay+Z2&#10;dzG5WTapbv16Iwg+DjNzhlmsemfFmbrQeNYwHikQxKU3DVcaiuP2fQYiRGSD1jNp+KcAq+XgZYG5&#10;8Rfe0/kQK5EgHHLUUMfY5lKGsiaHYeRb4uT9+s5hTLKrpOnwkuDOykypqXTYcFqosaVNTeXp8Oc0&#10;0GdRbtaT9Vvgqz9lhRrbH2O1fh32318gIvXxGX60d0ZDNlcfcH+Tn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e4v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17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VAMgA&#10;AADdAAAADwAAAGRycy9kb3ducmV2LnhtbESPQWsCMRSE74L/ITzBi2i2FkW3RimiUJRiXdtDb4/N&#10;c7Pt5mXZpLr++6ZQ8DjMzDfMYtXaSlyo8aVjBQ+jBARx7nTJhYL303Y4A+EDssbKMSm4kYfVsttZ&#10;YKrdlY90yUIhIoR9igpMCHUqpc8NWfQjVxNH7+waiyHKppC6wWuE20qOk2QqLZYcFwzWtDaUf2c/&#10;VsE5K2dmv+HXR3f4oP3gMP18+9op1e+1z08gArXhHv5vv2gF43kygb8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ohUAyAAAAN0AAAAPAAAAAAAAAAAAAAAAAJgCAABk&#10;cnMvZG93bnJldi54bWxQSwUGAAAAAAQABAD1AAAAjQM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618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7YsUA&#10;AADdAAAADwAAAGRycy9kb3ducmV2LnhtbESPQWvCQBSE74X+h+UVems2tVQ0uglF2uLFQ1cRvD2y&#10;zySYfRuy2yT+e7cg9DjMzDfMuphsKwbqfeNYwWuSgiAunWm4UnDYf70sQPiAbLB1TAqu5KHIHx/W&#10;mBk38g8NOlQiQthnqKAOocuk9GVNFn3iOuLonV1vMUTZV9L0OEa4beUsTefSYsNxocaONjWVF/1r&#10;FdhRD7uN18cxfLLV19P7d/N2Uur5afpYgQg0hf/wvb01CmbLdA5/b+IT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Xti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19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e+cYA&#10;AADdAAAADwAAAGRycy9kb3ducmV2LnhtbESPQWvCQBSE7wX/w/IEb3Wj0mrTbESkSi89uIrg7ZF9&#10;TUKzb0N2m8R/3y0Uehxm5hsm2462ET11vnasYDFPQBAXztRcKricD48bED4gG2wck4I7edjmk4cM&#10;U+MGPlGvQykihH2KCqoQ2lRKX1Rk0c9dSxy9T9dZDFF2pTQdDhFuG7lMkmdpsea4UGFL+4qKL/1t&#10;FdhB9x97r69DeGOr77enY726KTWbjrtXEIHG8B/+a78bBcuXZA2/b+IT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3e+cYAAADd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2240BC" w:rsidRPr="00365876">
        <w:rPr>
          <w:rFonts w:ascii="Arial" w:hAnsi="Arial" w:cs="Arial"/>
          <w:position w:val="-1"/>
          <w:sz w:val="18"/>
          <w:szCs w:val="18"/>
        </w:rPr>
        <w:t>CAP</w:t>
      </w:r>
    </w:p>
    <w:p w14:paraId="7369E22B" w14:textId="77777777" w:rsidR="002240BC" w:rsidRPr="00365876" w:rsidRDefault="002240BC" w:rsidP="002240B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40168D8C" w14:textId="77777777" w:rsidR="007B1377" w:rsidRPr="00365876" w:rsidRDefault="000E665F" w:rsidP="002240BC">
      <w:pPr>
        <w:widowControl w:val="0"/>
        <w:autoSpaceDE w:val="0"/>
        <w:autoSpaceDN w:val="0"/>
        <w:adjustRightInd w:val="0"/>
        <w:spacing w:before="37" w:after="0" w:line="203" w:lineRule="exact"/>
        <w:ind w:left="158" w:right="-20"/>
        <w:rPr>
          <w:rFonts w:ascii="Arial" w:hAnsi="Arial" w:cs="Arial"/>
          <w:sz w:val="19"/>
          <w:szCs w:val="19"/>
        </w:rPr>
      </w:pPr>
      <w:r w:rsidRPr="00365876">
        <w:rPr>
          <w:noProof/>
        </w:rPr>
        <mc:AlternateContent>
          <mc:Choice Requires="wpg">
            <w:drawing>
              <wp:anchor distT="0" distB="0" distL="114300" distR="114300" simplePos="0" relativeHeight="251781632" behindDoc="1" locked="0" layoutInCell="0" allowOverlap="1" wp14:anchorId="422F07E2" wp14:editId="214E3681">
                <wp:simplePos x="0" y="0"/>
                <wp:positionH relativeFrom="page">
                  <wp:posOffset>2716530</wp:posOffset>
                </wp:positionH>
                <wp:positionV relativeFrom="paragraph">
                  <wp:posOffset>125095</wp:posOffset>
                </wp:positionV>
                <wp:extent cx="4424045" cy="219710"/>
                <wp:effectExtent l="0" t="0" r="14605" b="8890"/>
                <wp:wrapNone/>
                <wp:docPr id="2908" name="Group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045" cy="219710"/>
                          <a:chOff x="2743" y="-32"/>
                          <a:chExt cx="3219" cy="346"/>
                        </a:xfrm>
                      </wpg:grpSpPr>
                      <wps:wsp>
                        <wps:cNvPr id="2909" name="Rectangle 2611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Rectangle 2612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Rectangle 2613"/>
                        <wps:cNvSpPr>
                          <a:spLocks/>
                        </wps:cNvSpPr>
                        <wps:spPr bwMode="auto">
                          <a:xfrm>
                            <a:off x="2861" y="-22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2614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2615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2616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Freeform 2617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Freeform 2618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2619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6D10" id="Group 2610" o:spid="_x0000_s1026" style="position:absolute;margin-left:213.9pt;margin-top:9.85pt;width:348.35pt;height:17.3pt;z-index:-251534848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" o:allowincell="f">
                <v:rect id="Rectangle 2611" o:spid="_x0000_s1027" style="position:absolute;left:2760;top:-22;width:10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LfMUA&#10;AADdAAAADwAAAGRycy9kb3ducmV2LnhtbESP0WrCQBRE3wX/YbmCb7pRqZjUVVRskVrQ2n7AJXtN&#10;gtm7Ibsm6d+7hYKPw8ycYZbrzpSiodoVlhVMxhEI4tTqgjMFP99vowUI55E1lpZJwS85WK/6vSUm&#10;2rb8Rc3FZyJA2CWoIPe+SqR0aU4G3dhWxMG72tqgD7LOpK6xDXBTymkUzaXBgsNCjhXtckpvl7tR&#10;MDu/fHTGlO/2+nmm7f64aU7HVqnhoNu8gvDU+Wf4v33QCqZxFMPf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kt8xQAAAN0AAAAPAAAAAAAAAAAAAAAAAJgCAABkcnMv&#10;ZG93bnJldi54bWxQSwUGAAAAAAQABAD1AAAAigMAAAAA&#10;" fillcolor="#e6e6e6" stroked="f">
                  <v:path arrowok="t"/>
                </v:rect>
                <v:rect id="Rectangle 2612" o:spid="_x0000_s1028" style="position:absolute;left:5845;top:-22;width:10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0PMMA&#10;AADdAAAADwAAAGRycy9kb3ducmV2LnhtbERP3WrCMBS+H+wdwhnsbk3tULQzSh2bjClYdQ9waI5t&#10;sTkpTdZ2b79cCF5+fP/L9Wga0VPnassKJlEMgriwuuZSwc/582UOwnlkjY1lUvBHDtarx4clptoO&#10;fKT+5EsRQtilqKDyvk2ldEVFBl1kW+LAXWxn0AfYlVJ3OIRw08gkjmfSYM2hocKW3isqrqdfo+A1&#10;n36PxjRbe9nntPnYZf1hNyj1/DRmbyA8jf4uvrm/tIJkMQn7w5v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0PMMAAADdAAAADwAAAAAAAAAAAAAAAACYAgAAZHJzL2Rv&#10;d25yZXYueG1sUEsFBgAAAAAEAAQA9QAAAIgDAAAAAA==&#10;" fillcolor="#e6e6e6" stroked="f">
                  <v:path arrowok="t"/>
                </v:rect>
                <v:rect id="Rectangle 2613" o:spid="_x0000_s1029" style="position:absolute;left:2861;top:-22;width:298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Rp8YA&#10;AADdAAAADwAAAGRycy9kb3ducmV2LnhtbESP0WrCQBRE3wX/YbmFvtVNlBabuoa02FJU0KofcMle&#10;k2D2bshuk/Tvu4Lg4zAzZ5hFOphadNS6yrKCeBKBIM6trrhQcDp+Ps1BOI+ssbZMCv7IQbocjxaY&#10;aNvzD3UHX4gAYZeggtL7JpHS5SUZdBPbEAfvbFuDPsi2kLrFPsBNLadR9CINVhwWSmzoo6T8cvg1&#10;Cmb75/VgTP1lz9s9va82Wbfb9Eo9PgzZGwhPg7+Hb+1vrWD6GsdwfR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3Rp8YAAADdAAAADwAAAAAAAAAAAAAAAACYAgAAZHJz&#10;L2Rvd25yZXYueG1sUEsFBgAAAAAEAAQA9QAAAIsDAAAAAA==&#10;" fillcolor="#e6e6e6" stroked="f">
                  <v:path arrowok="t"/>
                </v:rect>
                <v:shape id="Freeform 2614" o:spid="_x0000_s1030" style="position:absolute;left:2748;top:-26;width:3209;height:20;visibility:visible;mso-wrap-style:square;v-text-anchor:top" coordsize="32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68cA&#10;AADdAAAADwAAAGRycy9kb3ducmV2LnhtbESPT2vCQBTE7wW/w/IEb3VjDtVEV6lKQcEW1ILXZ/bl&#10;D82+DdlVo5++KxR6HGbmN8xs0ZlaXKl1lWUFo2EEgjizuuJCwffx43UCwnlkjbVlUnAnB4t572WG&#10;qbY33tP14AsRIOxSVFB636RSuqwkg25oG+Lg5bY16INsC6lbvAW4qWUcRW/SYMVhocSGViVlP4eL&#10;UfC5uZyTcb49H792p/16vHzkyWSt1KDfvU9BeOr8f/ivvdEK4mQUw/NNe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KK+vHAAAA3QAAAA8AAAAAAAAAAAAAAAAAmAIAAGRy&#10;cy9kb3ducmV2LnhtbFBLBQYAAAAABAAEAPUAAACMAw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2615" o:spid="_x0000_s1031" style="position:absolute;left:2753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1IsUA&#10;AADdAAAADwAAAGRycy9kb3ducmV2LnhtbESPwWrDMBBE74H+g9hCLyGR7UDaOFFMYyiU3pL4AxZr&#10;Y5tIK2OpttuvrwqFHoeZecMcitkaMdLgO8cK0nUCgrh2uuNGQXV9W72A8AFZo3FMCr7IQ3F8WBww&#10;127iM42X0IgIYZ+jgjaEPpfS1y1Z9GvXE0fv5gaLIcqhkXrAKcKtkVmSbKXFjuNCiz2VLdX3y6dV&#10;QM9VXZ42p6Xnb3fPqiQ1H9oo9fQ4v+5BBJrDf/iv/a4VZLt0A79v4hO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3UixQAAAN0AAAAPAAAAAAAAAAAAAAAAAJgCAABkcnMv&#10;ZG93bnJldi54bWxQSwUGAAAAAAQABAD1AAAAigM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16" o:spid="_x0000_s1032" style="position:absolute;left:5952;top:-22;width:20;height:326;visibility:visible;mso-wrap-style:square;v-text-anchor:top" coordsize="2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tVsQA&#10;AADdAAAADwAAAGRycy9kb3ducmV2LnhtbESP0WrCQBRE34X+w3ILfRHdJErV1FWqIIhvpvmAS/Y2&#10;Ce7eDdmtpn69KxT6OMzMGWa9HawRV+p961hBOk1AEFdOt1wrKL8OkyUIH5A1Gsek4Jc8bDcvozXm&#10;2t34TNci1CJC2OeooAmhy6X0VUMW/dR1xNH7dr3FEGVfS93jLcKtkVmSvEuLLceFBjvaN1Rdih+r&#10;gBZltd/NdmPPd3fJyiQ1J22UensdPj9ABBrCf/ivfdQKslU6h+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27VbEAAAA3QAAAA8AAAAAAAAAAAAAAAAAmAIAAGRycy9k&#10;b3ducmV2LnhtbFBLBQYAAAAABAAEAPUAAACJAw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617" o:spid="_x0000_s1033" style="position:absolute;left:2748;top:309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D3cgA&#10;AADdAAAADwAAAGRycy9kb3ducmV2LnhtbESPQWsCMRSE74L/IbxCL0WzWiq6NYqUFooi6moPvT02&#10;z83q5mXZpLr++6ZQ8DjMzDfMdN7aSlyo8aVjBYN+AoI4d7rkQsFh/9Ebg/ABWWPlmBTcyMN81u1M&#10;MdXuyju6ZKEQEcI+RQUmhDqV0ueGLPq+q4mjd3SNxRBlU0jd4DXCbSWHSTKSFkuOCwZrejOUn7Mf&#10;q+CYlWOzeuf1s9t80eppM/renpZKPT60i1cQgdpwD/+3P7WC4WTwAn9v4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e4PdyAAAAN0AAAAPAAAAAAAAAAAAAAAAAJgCAABk&#10;cnMvZG93bnJldi54bWxQSwUGAAAAAAQABAD1AAAAjQM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618" o:spid="_x0000_s1034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tv8UA&#10;AADdAAAADwAAAGRycy9kb3ducmV2LnhtbESPQWvCQBSE70L/w/IK3sxGi9KmrlLEihcPrqXg7ZF9&#10;TUKzb0N2TeK/dwXB4zAz3zDL9WBr0VHrK8cKpkkKgjh3puJCwc/pe/IOwgdkg7VjUnAlD+vVy2iJ&#10;mXE9H6nToRARwj5DBWUITSalz0uy6BPXEEfvz7UWQ5RtIU2LfYTbWs7SdCEtVhwXSmxoU1L+ry9W&#10;ge11d9h4/duHLVt9Pc931dtZqfHr8PUJItAQnuFHe28UzD6m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2/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2619" o:spid="_x0000_s1035" style="position:absolute;left:5948;top:3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IJMUA&#10;AADdAAAADwAAAGRycy9kb3ducmV2LnhtbESPQWvCQBSE74L/YXmF3nSjRWtTVxGxxYsHt1Lw9si+&#10;JqHZtyG7JvHfu4LgcZiZb5jlureVaKnxpWMFk3ECgjhzpuRcwenna7QA4QOywcoxKbiSh/VqOFhi&#10;alzHR2p1yEWEsE9RQRFCnUrps4Is+rGriaP35xqLIcoml6bBLsJtJadJMpcWS44LBda0LSj71xer&#10;wHa6PWy9/u3Cjq2+nmff5dtZqdeXfvMJIlAfnuFHe28UTD8m7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EgkxQAAAN0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3C410C80" w14:textId="77777777" w:rsidR="007B1377" w:rsidRPr="00365876" w:rsidRDefault="002240BC" w:rsidP="007B1377">
      <w:pPr>
        <w:widowControl w:val="0"/>
        <w:autoSpaceDE w:val="0"/>
        <w:autoSpaceDN w:val="0"/>
        <w:adjustRightInd w:val="0"/>
        <w:spacing w:before="37" w:after="0" w:line="203" w:lineRule="exact"/>
        <w:ind w:left="158" w:right="-20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position w:val="-1"/>
          <w:sz w:val="18"/>
          <w:szCs w:val="18"/>
        </w:rPr>
        <w:t>Pr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po</w:t>
      </w:r>
      <w:r w:rsidRPr="00365876">
        <w:rPr>
          <w:rFonts w:ascii="Arial" w:hAnsi="Arial" w:cs="Arial"/>
          <w:position w:val="-1"/>
          <w:sz w:val="18"/>
          <w:szCs w:val="18"/>
        </w:rPr>
        <w:t>sta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Pr="00365876">
        <w:rPr>
          <w:rFonts w:ascii="Arial" w:hAnsi="Arial" w:cs="Arial"/>
          <w:position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p</w:t>
      </w:r>
      <w:r w:rsidRPr="00365876">
        <w:rPr>
          <w:rFonts w:ascii="Arial" w:hAnsi="Arial" w:cs="Arial"/>
          <w:position w:val="-1"/>
          <w:sz w:val="18"/>
          <w:szCs w:val="18"/>
        </w:rPr>
        <w:t>r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ge</w:t>
      </w:r>
      <w:r w:rsidRPr="00365876">
        <w:rPr>
          <w:rFonts w:ascii="Arial" w:hAnsi="Arial" w:cs="Arial"/>
          <w:position w:val="-1"/>
          <w:sz w:val="18"/>
          <w:szCs w:val="18"/>
        </w:rPr>
        <w:t>t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Pr="00365876">
        <w:rPr>
          <w:rFonts w:ascii="Arial" w:hAnsi="Arial" w:cs="Arial"/>
          <w:position w:val="-1"/>
          <w:sz w:val="18"/>
          <w:szCs w:val="18"/>
        </w:rPr>
        <w:t>o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Pr="00365876">
        <w:rPr>
          <w:rFonts w:ascii="Arial" w:hAnsi="Arial" w:cs="Arial"/>
          <w:position w:val="-1"/>
          <w:sz w:val="18"/>
          <w:szCs w:val="18"/>
        </w:rPr>
        <w:t>te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365876">
        <w:rPr>
          <w:rFonts w:ascii="Arial" w:hAnsi="Arial" w:cs="Arial"/>
          <w:position w:val="-1"/>
          <w:sz w:val="18"/>
          <w:szCs w:val="18"/>
        </w:rPr>
        <w:t xml:space="preserve">r 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365876">
        <w:rPr>
          <w:rFonts w:ascii="Arial" w:hAnsi="Arial" w:cs="Arial"/>
          <w:position w:val="-1"/>
          <w:sz w:val="18"/>
          <w:szCs w:val="18"/>
        </w:rPr>
        <w:t>t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365876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Pr="0036587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365876">
        <w:rPr>
          <w:rFonts w:ascii="Arial" w:hAnsi="Arial" w:cs="Arial"/>
          <w:position w:val="-1"/>
          <w:sz w:val="18"/>
          <w:szCs w:val="18"/>
        </w:rPr>
        <w:t xml:space="preserve"> </w:t>
      </w:r>
    </w:p>
    <w:p w14:paraId="26895FC5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7F2BD72A" w14:textId="77777777" w:rsidR="002240BC" w:rsidRPr="00365876" w:rsidRDefault="002240BC" w:rsidP="002240BC">
      <w:pPr>
        <w:widowControl w:val="0"/>
        <w:tabs>
          <w:tab w:val="left" w:pos="1398"/>
        </w:tabs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FEA54DA" w14:textId="77777777" w:rsidR="007B1377" w:rsidRPr="00365876" w:rsidRDefault="007B1377" w:rsidP="002240BC">
      <w:pPr>
        <w:widowControl w:val="0"/>
        <w:tabs>
          <w:tab w:val="left" w:pos="1398"/>
        </w:tabs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13"/>
          <w:szCs w:val="13"/>
        </w:rPr>
      </w:pPr>
      <w:r w:rsidRPr="00365876">
        <w:rPr>
          <w:rFonts w:ascii="Arial" w:hAnsi="Arial" w:cs="Arial"/>
          <w:i/>
          <w:iCs/>
          <w:sz w:val="18"/>
          <w:szCs w:val="18"/>
        </w:rPr>
        <w:t xml:space="preserve">A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va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l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Pr="00365876">
        <w:rPr>
          <w:rFonts w:ascii="Arial" w:hAnsi="Arial" w:cs="Arial"/>
          <w:i/>
          <w:iCs/>
          <w:sz w:val="18"/>
          <w:szCs w:val="18"/>
        </w:rPr>
        <w:t>re</w:t>
      </w:r>
      <w:r w:rsidRPr="00365876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sull</w:t>
      </w:r>
      <w:r w:rsidRPr="00365876">
        <w:rPr>
          <w:rFonts w:ascii="Arial" w:hAnsi="Arial" w:cs="Arial"/>
          <w:i/>
          <w:iCs/>
          <w:spacing w:val="-4"/>
          <w:sz w:val="18"/>
          <w:szCs w:val="18"/>
        </w:rPr>
        <w:t>’</w:t>
      </w:r>
      <w:r w:rsidRPr="00365876">
        <w:rPr>
          <w:rFonts w:ascii="Arial" w:hAnsi="Arial" w:cs="Arial"/>
          <w:i/>
          <w:iCs/>
          <w:sz w:val="18"/>
          <w:szCs w:val="18"/>
        </w:rPr>
        <w:t>A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vv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Pr="00365876">
        <w:rPr>
          <w:rFonts w:ascii="Arial" w:hAnsi="Arial" w:cs="Arial"/>
          <w:i/>
          <w:iCs/>
          <w:spacing w:val="3"/>
          <w:sz w:val="18"/>
          <w:szCs w:val="18"/>
        </w:rPr>
        <w:t>s</w:t>
      </w:r>
      <w:r w:rsidRPr="00365876">
        <w:rPr>
          <w:rFonts w:ascii="Arial" w:hAnsi="Arial" w:cs="Arial"/>
          <w:i/>
          <w:iCs/>
          <w:sz w:val="18"/>
          <w:szCs w:val="18"/>
        </w:rPr>
        <w:t>o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i/>
          <w:iCs/>
          <w:sz w:val="18"/>
          <w:szCs w:val="18"/>
        </w:rPr>
        <w:t>P</w:t>
      </w:r>
      <w:r w:rsidRPr="00365876">
        <w:rPr>
          <w:rFonts w:ascii="Arial" w:hAnsi="Arial" w:cs="Arial"/>
          <w:i/>
          <w:iCs/>
          <w:spacing w:val="-1"/>
          <w:sz w:val="18"/>
          <w:szCs w:val="18"/>
        </w:rPr>
        <w:t>u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bb</w:t>
      </w:r>
      <w:r w:rsidRPr="00365876">
        <w:rPr>
          <w:rFonts w:ascii="Arial" w:hAnsi="Arial" w:cs="Arial"/>
          <w:i/>
          <w:iCs/>
          <w:spacing w:val="-2"/>
          <w:sz w:val="18"/>
          <w:szCs w:val="18"/>
        </w:rPr>
        <w:t>l</w:t>
      </w:r>
      <w:r w:rsidRPr="00365876">
        <w:rPr>
          <w:rFonts w:ascii="Arial" w:hAnsi="Arial" w:cs="Arial"/>
          <w:i/>
          <w:iCs/>
          <w:spacing w:val="1"/>
          <w:sz w:val="18"/>
          <w:szCs w:val="18"/>
        </w:rPr>
        <w:t>ic</w:t>
      </w:r>
      <w:r w:rsidR="00A1305E">
        <w:rPr>
          <w:rFonts w:ascii="Arial" w:hAnsi="Arial" w:cs="Arial"/>
          <w:i/>
          <w:iCs/>
          <w:sz w:val="18"/>
          <w:szCs w:val="18"/>
        </w:rPr>
        <w:t xml:space="preserve">o </w:t>
      </w:r>
      <w:r w:rsidRPr="00365876">
        <w:rPr>
          <w:rFonts w:ascii="Arial" w:hAnsi="Arial" w:cs="Arial"/>
          <w:i/>
          <w:iCs/>
          <w:spacing w:val="-2"/>
          <w:position w:val="1"/>
          <w:sz w:val="18"/>
          <w:szCs w:val="18"/>
        </w:rPr>
        <w:t>“</w:t>
      </w:r>
      <w:r w:rsidR="00661D6B" w:rsidRPr="00365876">
        <w:rPr>
          <w:rFonts w:ascii="Arial" w:hAnsi="Arial" w:cs="Arial"/>
          <w:i/>
          <w:iCs/>
          <w:sz w:val="18"/>
          <w:szCs w:val="18"/>
        </w:rPr>
        <w:t>A</w:t>
      </w:r>
      <w:r w:rsidR="00661D6B" w:rsidRPr="00365876">
        <w:rPr>
          <w:rFonts w:ascii="Arial" w:hAnsi="Arial" w:cs="Arial"/>
          <w:i/>
          <w:iCs/>
          <w:spacing w:val="1"/>
          <w:sz w:val="18"/>
          <w:szCs w:val="18"/>
        </w:rPr>
        <w:t>vvi</w:t>
      </w:r>
      <w:r w:rsidR="00661D6B" w:rsidRPr="00365876">
        <w:rPr>
          <w:rFonts w:ascii="Arial" w:hAnsi="Arial" w:cs="Arial"/>
          <w:i/>
          <w:iCs/>
          <w:spacing w:val="-1"/>
          <w:sz w:val="18"/>
          <w:szCs w:val="18"/>
        </w:rPr>
        <w:t>s</w:t>
      </w:r>
      <w:r w:rsidR="00661D6B" w:rsidRPr="00365876">
        <w:rPr>
          <w:rFonts w:ascii="Arial" w:hAnsi="Arial" w:cs="Arial"/>
          <w:i/>
          <w:iCs/>
          <w:sz w:val="18"/>
          <w:szCs w:val="18"/>
        </w:rPr>
        <w:t>o</w:t>
      </w:r>
      <w:r w:rsidR="00661D6B"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661D6B" w:rsidRPr="00365876">
        <w:rPr>
          <w:rFonts w:ascii="Arial" w:hAnsi="Arial" w:cs="Arial"/>
          <w:i/>
          <w:iCs/>
          <w:spacing w:val="1"/>
          <w:sz w:val="18"/>
          <w:szCs w:val="18"/>
        </w:rPr>
        <w:t>pu</w:t>
      </w:r>
      <w:r w:rsidR="00661D6B" w:rsidRPr="00365876">
        <w:rPr>
          <w:rFonts w:ascii="Arial" w:hAnsi="Arial" w:cs="Arial"/>
          <w:i/>
          <w:iCs/>
          <w:spacing w:val="-2"/>
          <w:sz w:val="18"/>
          <w:szCs w:val="18"/>
        </w:rPr>
        <w:t>b</w:t>
      </w:r>
      <w:r w:rsidR="00661D6B" w:rsidRPr="00365876">
        <w:rPr>
          <w:rFonts w:ascii="Arial" w:hAnsi="Arial" w:cs="Arial"/>
          <w:i/>
          <w:iCs/>
          <w:spacing w:val="1"/>
          <w:sz w:val="18"/>
          <w:szCs w:val="18"/>
        </w:rPr>
        <w:t>bl</w:t>
      </w:r>
      <w:r w:rsidR="00661D6B" w:rsidRPr="00365876">
        <w:rPr>
          <w:rFonts w:ascii="Arial" w:hAnsi="Arial" w:cs="Arial"/>
          <w:i/>
          <w:iCs/>
          <w:spacing w:val="-2"/>
          <w:sz w:val="18"/>
          <w:szCs w:val="18"/>
        </w:rPr>
        <w:t>i</w:t>
      </w:r>
      <w:r w:rsidR="00661D6B" w:rsidRPr="00365876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661D6B" w:rsidRPr="00365876">
        <w:rPr>
          <w:rFonts w:ascii="Arial" w:hAnsi="Arial" w:cs="Arial"/>
          <w:i/>
          <w:iCs/>
          <w:sz w:val="18"/>
          <w:szCs w:val="18"/>
        </w:rPr>
        <w:t>o</w:t>
      </w:r>
      <w:r w:rsidR="00661D6B" w:rsidRPr="00365876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661D6B" w:rsidRPr="00365876">
        <w:rPr>
          <w:rFonts w:ascii="Arial" w:hAnsi="Arial" w:cs="Arial"/>
          <w:i/>
          <w:iCs/>
          <w:sz w:val="18"/>
          <w:szCs w:val="18"/>
        </w:rPr>
        <w:t>per il finanziamento di azioni formative e seminariali per l’accrescimento/aggiornamento delle competenze del settore audiovisivo</w:t>
      </w:r>
      <w:r w:rsidR="002240BC" w:rsidRPr="00365876">
        <w:rPr>
          <w:rFonts w:ascii="Arial" w:hAnsi="Arial" w:cs="Arial"/>
          <w:i/>
          <w:iCs/>
          <w:sz w:val="18"/>
          <w:szCs w:val="18"/>
        </w:rPr>
        <w:t>”</w:t>
      </w:r>
    </w:p>
    <w:p w14:paraId="6BC60CEE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EAE938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7A01CC67" w14:textId="77777777" w:rsidR="007B1377" w:rsidRPr="00365876" w:rsidRDefault="007B1377" w:rsidP="00C73B91">
      <w:pPr>
        <w:widowControl w:val="0"/>
        <w:autoSpaceDE w:val="0"/>
        <w:autoSpaceDN w:val="0"/>
        <w:adjustRightInd w:val="0"/>
        <w:spacing w:before="37" w:after="0" w:line="240" w:lineRule="auto"/>
        <w:ind w:left="333" w:right="342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sape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deg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fe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pen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24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hia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m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ci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2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als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tà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2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d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2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-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-3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’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col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2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7</w:t>
      </w:r>
      <w:r w:rsidRPr="00365876">
        <w:rPr>
          <w:rFonts w:ascii="Arial" w:hAnsi="Arial" w:cs="Arial"/>
          <w:sz w:val="18"/>
          <w:szCs w:val="18"/>
        </w:rPr>
        <w:t>6</w:t>
      </w:r>
      <w:r w:rsidRPr="00365876">
        <w:rPr>
          <w:rFonts w:ascii="Arial" w:hAnsi="Arial" w:cs="Arial"/>
          <w:spacing w:val="2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="00C73B91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D.P.R.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445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20</w:t>
      </w:r>
      <w:r w:rsidRPr="00365876">
        <w:rPr>
          <w:rFonts w:ascii="Arial" w:hAnsi="Arial" w:cs="Arial"/>
          <w:spacing w:val="-2"/>
          <w:sz w:val="18"/>
          <w:szCs w:val="18"/>
        </w:rPr>
        <w:t>0</w:t>
      </w:r>
      <w:r w:rsidRPr="00365876">
        <w:rPr>
          <w:rFonts w:ascii="Arial" w:hAnsi="Arial" w:cs="Arial"/>
          <w:spacing w:val="1"/>
          <w:sz w:val="18"/>
          <w:szCs w:val="18"/>
        </w:rPr>
        <w:t>0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sp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abi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tà</w:t>
      </w:r>
    </w:p>
    <w:p w14:paraId="320B7B10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7D7CE129" w14:textId="77777777" w:rsidR="007B1377" w:rsidRPr="00365876" w:rsidRDefault="007B1377" w:rsidP="00C73B91">
      <w:pPr>
        <w:widowControl w:val="0"/>
        <w:autoSpaceDE w:val="0"/>
        <w:autoSpaceDN w:val="0"/>
        <w:adjustRightInd w:val="0"/>
        <w:spacing w:after="0" w:line="240" w:lineRule="auto"/>
        <w:ind w:right="37"/>
        <w:jc w:val="center"/>
        <w:rPr>
          <w:rFonts w:ascii="Arial" w:hAnsi="Arial" w:cs="Arial"/>
        </w:rPr>
      </w:pPr>
      <w:r w:rsidRPr="00365876">
        <w:rPr>
          <w:rFonts w:ascii="Arial" w:hAnsi="Arial" w:cs="Arial"/>
          <w:spacing w:val="-1"/>
        </w:rPr>
        <w:t>D</w:t>
      </w:r>
      <w:r w:rsidRPr="00365876">
        <w:rPr>
          <w:rFonts w:ascii="Arial" w:hAnsi="Arial" w:cs="Arial"/>
          <w:spacing w:val="1"/>
        </w:rPr>
        <w:t>I</w:t>
      </w:r>
      <w:r w:rsidRPr="00365876">
        <w:rPr>
          <w:rFonts w:ascii="Arial" w:hAnsi="Arial" w:cs="Arial"/>
          <w:spacing w:val="-1"/>
        </w:rPr>
        <w:t>CH</w:t>
      </w:r>
      <w:r w:rsidRPr="00365876">
        <w:rPr>
          <w:rFonts w:ascii="Arial" w:hAnsi="Arial" w:cs="Arial"/>
          <w:spacing w:val="1"/>
        </w:rPr>
        <w:t>I</w:t>
      </w:r>
      <w:r w:rsidRPr="00365876">
        <w:rPr>
          <w:rFonts w:ascii="Arial" w:hAnsi="Arial" w:cs="Arial"/>
          <w:spacing w:val="-1"/>
        </w:rPr>
        <w:t>AR</w:t>
      </w:r>
      <w:r w:rsidRPr="00365876">
        <w:rPr>
          <w:rFonts w:ascii="Arial" w:hAnsi="Arial" w:cs="Arial"/>
        </w:rPr>
        <w:t>A</w:t>
      </w:r>
    </w:p>
    <w:p w14:paraId="3AD6E59E" w14:textId="77777777" w:rsidR="007B1377" w:rsidRPr="00365876" w:rsidRDefault="007B1377" w:rsidP="0093248F">
      <w:pPr>
        <w:widowControl w:val="0"/>
        <w:autoSpaceDE w:val="0"/>
        <w:autoSpaceDN w:val="0"/>
        <w:adjustRightInd w:val="0"/>
        <w:spacing w:before="60" w:after="0" w:line="240" w:lineRule="auto"/>
        <w:ind w:right="37"/>
        <w:jc w:val="center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sz w:val="18"/>
          <w:szCs w:val="18"/>
        </w:rPr>
        <w:t>(</w:t>
      </w:r>
      <w:r w:rsidRPr="00365876">
        <w:rPr>
          <w:rFonts w:ascii="Arial" w:hAnsi="Arial" w:cs="Arial"/>
          <w:spacing w:val="1"/>
          <w:sz w:val="18"/>
          <w:szCs w:val="18"/>
        </w:rPr>
        <w:t>ba</w:t>
      </w:r>
      <w:r w:rsidRPr="00365876">
        <w:rPr>
          <w:rFonts w:ascii="Arial" w:hAnsi="Arial" w:cs="Arial"/>
          <w:sz w:val="18"/>
          <w:szCs w:val="18"/>
        </w:rPr>
        <w:t>rr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ca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="0093248F"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sano</w:t>
      </w:r>
      <w:r w:rsidRPr="00365876">
        <w:rPr>
          <w:rFonts w:ascii="Arial" w:hAnsi="Arial" w:cs="Arial"/>
          <w:sz w:val="18"/>
          <w:szCs w:val="18"/>
        </w:rPr>
        <w:t>)</w:t>
      </w:r>
    </w:p>
    <w:p w14:paraId="6133C4D3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55" w:after="0" w:line="241" w:lineRule="auto"/>
        <w:ind w:left="333" w:right="345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fa</w:t>
      </w:r>
      <w:r w:rsidRPr="00365876">
        <w:rPr>
          <w:rFonts w:ascii="Arial" w:hAnsi="Arial" w:cs="Arial"/>
          <w:spacing w:val="1"/>
          <w:sz w:val="18"/>
          <w:szCs w:val="18"/>
        </w:rPr>
        <w:t>ll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men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iq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ida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ne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ssa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à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da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qu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ia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 xml:space="preserve">i 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z w:val="18"/>
          <w:szCs w:val="18"/>
        </w:rPr>
        <w:t>tra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2"/>
          <w:sz w:val="18"/>
          <w:szCs w:val="18"/>
        </w:rPr>
        <w:t>q</w:t>
      </w:r>
      <w:r w:rsidRPr="00365876">
        <w:rPr>
          <w:rFonts w:ascii="Arial" w:hAnsi="Arial" w:cs="Arial"/>
          <w:spacing w:val="1"/>
          <w:sz w:val="18"/>
          <w:szCs w:val="18"/>
        </w:rPr>
        <w:t>ui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con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gi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la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vv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ro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ce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 xml:space="preserve">r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h</w:t>
      </w:r>
      <w:r w:rsidRPr="00365876">
        <w:rPr>
          <w:rFonts w:ascii="Arial" w:hAnsi="Arial" w:cs="Arial"/>
          <w:spacing w:val="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u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ta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ci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son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ca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ne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l’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im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qu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nqu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nn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;</w:t>
      </w:r>
    </w:p>
    <w:p w14:paraId="1A12B81C" w14:textId="77777777" w:rsidR="007B1377" w:rsidRPr="00365876" w:rsidRDefault="007B1377" w:rsidP="00CB6454">
      <w:pPr>
        <w:widowControl w:val="0"/>
        <w:autoSpaceDE w:val="0"/>
        <w:autoSpaceDN w:val="0"/>
        <w:adjustRightInd w:val="0"/>
        <w:spacing w:after="0" w:line="314" w:lineRule="exact"/>
        <w:ind w:left="333" w:right="342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è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ta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on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nc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cun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nna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pa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gi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qua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si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ea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a</w:t>
      </w:r>
      <w:r w:rsidR="00CB6454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l’i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ca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ac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tà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4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P.A;</w:t>
      </w:r>
    </w:p>
    <w:p w14:paraId="5B2DBB66" w14:textId="77777777" w:rsidR="007B1377" w:rsidRPr="00365876" w:rsidRDefault="007B1377" w:rsidP="004965C9">
      <w:pPr>
        <w:widowControl w:val="0"/>
        <w:autoSpaceDE w:val="0"/>
        <w:autoSpaceDN w:val="0"/>
        <w:adjustRightInd w:val="0"/>
        <w:spacing w:after="0" w:line="318" w:lineRule="exact"/>
        <w:ind w:left="333" w:right="37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p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oc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men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co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o</w:t>
      </w:r>
      <w:r w:rsidR="00A1305E">
        <w:rPr>
          <w:rFonts w:ascii="Arial" w:hAnsi="Arial" w:cs="Arial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-1"/>
          <w:sz w:val="18"/>
          <w:szCs w:val="18"/>
        </w:rPr>
        <w:t>a</w:t>
      </w:r>
      <w:r w:rsidR="00A1305E" w:rsidRPr="00365876">
        <w:rPr>
          <w:rFonts w:ascii="Arial" w:hAnsi="Arial" w:cs="Arial"/>
          <w:sz w:val="18"/>
          <w:szCs w:val="18"/>
        </w:rPr>
        <w:t>i</w:t>
      </w:r>
      <w:r w:rsidR="00A1305E"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-1"/>
          <w:sz w:val="18"/>
          <w:szCs w:val="18"/>
        </w:rPr>
        <w:t>s</w:t>
      </w:r>
      <w:r w:rsidR="00A1305E" w:rsidRPr="00365876">
        <w:rPr>
          <w:rFonts w:ascii="Arial" w:hAnsi="Arial" w:cs="Arial"/>
          <w:spacing w:val="1"/>
          <w:sz w:val="18"/>
          <w:szCs w:val="18"/>
        </w:rPr>
        <w:t>e</w:t>
      </w:r>
      <w:r w:rsidR="00A1305E" w:rsidRPr="00365876">
        <w:rPr>
          <w:rFonts w:ascii="Arial" w:hAnsi="Arial" w:cs="Arial"/>
          <w:spacing w:val="-2"/>
          <w:sz w:val="18"/>
          <w:szCs w:val="18"/>
        </w:rPr>
        <w:t>n</w:t>
      </w:r>
      <w:r w:rsidR="00A1305E" w:rsidRPr="00365876">
        <w:rPr>
          <w:rFonts w:ascii="Arial" w:hAnsi="Arial" w:cs="Arial"/>
          <w:spacing w:val="1"/>
          <w:sz w:val="18"/>
          <w:szCs w:val="18"/>
        </w:rPr>
        <w:t>s</w:t>
      </w:r>
      <w:r w:rsidR="00A1305E" w:rsidRPr="00365876">
        <w:rPr>
          <w:rFonts w:ascii="Arial" w:hAnsi="Arial" w:cs="Arial"/>
          <w:sz w:val="18"/>
          <w:szCs w:val="18"/>
        </w:rPr>
        <w:t>i</w:t>
      </w:r>
      <w:r w:rsidR="00A1305E"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-1"/>
          <w:sz w:val="18"/>
          <w:szCs w:val="18"/>
        </w:rPr>
        <w:t>d</w:t>
      </w:r>
      <w:r w:rsidR="00A1305E" w:rsidRPr="00365876">
        <w:rPr>
          <w:rFonts w:ascii="Arial" w:hAnsi="Arial" w:cs="Arial"/>
          <w:spacing w:val="1"/>
          <w:sz w:val="18"/>
          <w:szCs w:val="18"/>
        </w:rPr>
        <w:t>el</w:t>
      </w:r>
      <w:r w:rsidR="00A1305E" w:rsidRPr="00365876">
        <w:rPr>
          <w:rFonts w:ascii="Arial" w:hAnsi="Arial" w:cs="Arial"/>
          <w:spacing w:val="-2"/>
          <w:sz w:val="18"/>
          <w:szCs w:val="18"/>
        </w:rPr>
        <w:t>l</w:t>
      </w:r>
      <w:r w:rsidR="00A1305E" w:rsidRPr="00365876">
        <w:rPr>
          <w:rFonts w:ascii="Arial" w:hAnsi="Arial" w:cs="Arial"/>
          <w:spacing w:val="1"/>
          <w:sz w:val="18"/>
          <w:szCs w:val="18"/>
        </w:rPr>
        <w:t>’a</w:t>
      </w:r>
      <w:r w:rsidR="00A1305E" w:rsidRPr="00365876">
        <w:rPr>
          <w:rFonts w:ascii="Arial" w:hAnsi="Arial" w:cs="Arial"/>
          <w:sz w:val="18"/>
          <w:szCs w:val="18"/>
        </w:rPr>
        <w:t>rt.</w:t>
      </w:r>
      <w:r w:rsidR="00A1305E"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1"/>
          <w:sz w:val="18"/>
          <w:szCs w:val="18"/>
        </w:rPr>
        <w:t>416</w:t>
      </w:r>
      <w:r w:rsidR="00A1305E" w:rsidRPr="00365876">
        <w:rPr>
          <w:rFonts w:ascii="Arial" w:hAnsi="Arial" w:cs="Arial"/>
          <w:spacing w:val="-2"/>
          <w:sz w:val="18"/>
          <w:szCs w:val="18"/>
        </w:rPr>
        <w:t>/</w:t>
      </w:r>
      <w:r w:rsidR="00A1305E" w:rsidRPr="00365876">
        <w:rPr>
          <w:rFonts w:ascii="Arial" w:hAnsi="Arial" w:cs="Arial"/>
          <w:spacing w:val="1"/>
          <w:sz w:val="18"/>
          <w:szCs w:val="18"/>
        </w:rPr>
        <w:t>b</w:t>
      </w:r>
      <w:r w:rsidR="00A1305E" w:rsidRPr="00365876">
        <w:rPr>
          <w:rFonts w:ascii="Arial" w:hAnsi="Arial" w:cs="Arial"/>
          <w:spacing w:val="-2"/>
          <w:sz w:val="18"/>
          <w:szCs w:val="18"/>
        </w:rPr>
        <w:t>i</w:t>
      </w:r>
      <w:r w:rsidR="00A1305E" w:rsidRPr="00365876">
        <w:rPr>
          <w:rFonts w:ascii="Arial" w:hAnsi="Arial" w:cs="Arial"/>
          <w:sz w:val="18"/>
          <w:szCs w:val="18"/>
        </w:rPr>
        <w:t>s</w:t>
      </w:r>
      <w:r w:rsidR="00A1305E"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="00A1305E" w:rsidRPr="00365876">
        <w:rPr>
          <w:rFonts w:ascii="Arial" w:hAnsi="Arial" w:cs="Arial"/>
          <w:spacing w:val="-2"/>
          <w:sz w:val="18"/>
          <w:szCs w:val="18"/>
        </w:rPr>
        <w:t>e</w:t>
      </w:r>
      <w:r w:rsidR="00A1305E" w:rsidRPr="00365876">
        <w:rPr>
          <w:rFonts w:ascii="Arial" w:hAnsi="Arial" w:cs="Arial"/>
          <w:sz w:val="18"/>
          <w:szCs w:val="18"/>
        </w:rPr>
        <w:t>l</w:t>
      </w:r>
      <w:r w:rsidR="00A1305E"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-1"/>
          <w:sz w:val="18"/>
          <w:szCs w:val="18"/>
        </w:rPr>
        <w:t>c</w:t>
      </w:r>
      <w:r w:rsidR="00A1305E" w:rsidRPr="00365876">
        <w:rPr>
          <w:rFonts w:ascii="Arial" w:hAnsi="Arial" w:cs="Arial"/>
          <w:spacing w:val="1"/>
          <w:sz w:val="18"/>
          <w:szCs w:val="18"/>
        </w:rPr>
        <w:t>od</w:t>
      </w:r>
      <w:r w:rsidR="00A1305E" w:rsidRPr="00365876">
        <w:rPr>
          <w:rFonts w:ascii="Arial" w:hAnsi="Arial" w:cs="Arial"/>
          <w:spacing w:val="-2"/>
          <w:sz w:val="18"/>
          <w:szCs w:val="18"/>
        </w:rPr>
        <w:t>i</w:t>
      </w:r>
      <w:r w:rsidR="00A1305E" w:rsidRPr="00365876">
        <w:rPr>
          <w:rFonts w:ascii="Arial" w:hAnsi="Arial" w:cs="Arial"/>
          <w:spacing w:val="1"/>
          <w:sz w:val="18"/>
          <w:szCs w:val="18"/>
        </w:rPr>
        <w:t>c</w:t>
      </w:r>
      <w:r w:rsidR="00A1305E" w:rsidRPr="00365876">
        <w:rPr>
          <w:rFonts w:ascii="Arial" w:hAnsi="Arial" w:cs="Arial"/>
          <w:sz w:val="18"/>
          <w:szCs w:val="18"/>
        </w:rPr>
        <w:t>e</w:t>
      </w:r>
      <w:r w:rsidR="00A1305E"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="00A1305E" w:rsidRPr="00365876">
        <w:rPr>
          <w:rFonts w:ascii="Arial" w:hAnsi="Arial" w:cs="Arial"/>
          <w:spacing w:val="-1"/>
          <w:sz w:val="18"/>
          <w:szCs w:val="18"/>
        </w:rPr>
        <w:t>p</w:t>
      </w:r>
      <w:r w:rsidR="00A1305E" w:rsidRPr="00365876">
        <w:rPr>
          <w:rFonts w:ascii="Arial" w:hAnsi="Arial" w:cs="Arial"/>
          <w:spacing w:val="1"/>
          <w:sz w:val="18"/>
          <w:szCs w:val="18"/>
        </w:rPr>
        <w:t>en</w:t>
      </w:r>
      <w:r w:rsidR="00A1305E" w:rsidRPr="00365876">
        <w:rPr>
          <w:rFonts w:ascii="Arial" w:hAnsi="Arial" w:cs="Arial"/>
          <w:spacing w:val="-2"/>
          <w:sz w:val="18"/>
          <w:szCs w:val="18"/>
        </w:rPr>
        <w:t>a</w:t>
      </w:r>
      <w:r w:rsidR="00A1305E" w:rsidRPr="00365876">
        <w:rPr>
          <w:rFonts w:ascii="Arial" w:hAnsi="Arial" w:cs="Arial"/>
          <w:spacing w:val="1"/>
          <w:sz w:val="18"/>
          <w:szCs w:val="18"/>
        </w:rPr>
        <w:t>l</w:t>
      </w:r>
      <w:r w:rsidR="00A1305E" w:rsidRPr="00365876">
        <w:rPr>
          <w:rFonts w:ascii="Arial" w:hAnsi="Arial" w:cs="Arial"/>
          <w:spacing w:val="9"/>
          <w:sz w:val="18"/>
          <w:szCs w:val="18"/>
        </w:rPr>
        <w:t>e</w:t>
      </w:r>
      <w:r w:rsidR="00A1305E" w:rsidRPr="00365876">
        <w:rPr>
          <w:rFonts w:ascii="Arial" w:hAnsi="Arial" w:cs="Arial"/>
          <w:sz w:val="18"/>
          <w:szCs w:val="18"/>
        </w:rPr>
        <w:t>;</w:t>
      </w:r>
    </w:p>
    <w:p w14:paraId="047B1EDC" w14:textId="77777777" w:rsidR="007B1377" w:rsidRPr="00365876" w:rsidRDefault="007B1377" w:rsidP="006B16F7">
      <w:pPr>
        <w:widowControl w:val="0"/>
        <w:autoSpaceDE w:val="0"/>
        <w:autoSpaceDN w:val="0"/>
        <w:adjustRightInd w:val="0"/>
        <w:spacing w:after="0" w:line="322" w:lineRule="exact"/>
        <w:ind w:left="333" w:right="345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ol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>b</w:t>
      </w:r>
      <w:r w:rsidRPr="00365876">
        <w:rPr>
          <w:rFonts w:ascii="Arial" w:hAnsi="Arial" w:cs="Arial"/>
          <w:spacing w:val="1"/>
          <w:sz w:val="18"/>
          <w:szCs w:val="18"/>
        </w:rPr>
        <w:t>bl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gh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ela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pa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am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on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bu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ss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ial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39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i</w:t>
      </w:r>
      <w:r w:rsidR="006B16F7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eg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-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da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osi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:</w:t>
      </w:r>
    </w:p>
    <w:p w14:paraId="025B997E" w14:textId="77777777" w:rsidR="004138C5" w:rsidRPr="00365876" w:rsidRDefault="007B1377" w:rsidP="007B1377">
      <w:pPr>
        <w:widowControl w:val="0"/>
        <w:tabs>
          <w:tab w:val="left" w:pos="2040"/>
          <w:tab w:val="left" w:pos="4200"/>
          <w:tab w:val="left" w:pos="6880"/>
        </w:tabs>
        <w:autoSpaceDE w:val="0"/>
        <w:autoSpaceDN w:val="0"/>
        <w:adjustRightInd w:val="0"/>
        <w:spacing w:before="3" w:after="0" w:line="206" w:lineRule="exact"/>
        <w:ind w:left="333" w:right="3350"/>
        <w:rPr>
          <w:rFonts w:ascii="Arial" w:hAnsi="Arial" w:cs="Arial"/>
          <w:sz w:val="18"/>
          <w:szCs w:val="18"/>
          <w:u w:val="single"/>
        </w:rPr>
      </w:pPr>
      <w:r w:rsidRPr="00365876">
        <w:rPr>
          <w:rFonts w:ascii="Arial" w:hAnsi="Arial" w:cs="Arial"/>
          <w:sz w:val="18"/>
          <w:szCs w:val="18"/>
        </w:rPr>
        <w:t>INPS_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  <w:r w:rsidRPr="00365876">
        <w:rPr>
          <w:rFonts w:ascii="Arial" w:hAnsi="Arial" w:cs="Arial"/>
          <w:spacing w:val="1"/>
          <w:sz w:val="18"/>
          <w:szCs w:val="18"/>
        </w:rPr>
        <w:t>m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ol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  <w:r w:rsidR="00B543DE">
        <w:rPr>
          <w:rFonts w:ascii="Arial" w:hAnsi="Arial" w:cs="Arial"/>
          <w:w w:val="79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</w:p>
    <w:p w14:paraId="0F1C39C3" w14:textId="77777777" w:rsidR="004138C5" w:rsidRPr="00365876" w:rsidRDefault="004138C5" w:rsidP="007B1377">
      <w:pPr>
        <w:widowControl w:val="0"/>
        <w:tabs>
          <w:tab w:val="left" w:pos="2040"/>
          <w:tab w:val="left" w:pos="4200"/>
          <w:tab w:val="left" w:pos="6880"/>
        </w:tabs>
        <w:autoSpaceDE w:val="0"/>
        <w:autoSpaceDN w:val="0"/>
        <w:adjustRightInd w:val="0"/>
        <w:spacing w:before="3" w:after="0" w:line="206" w:lineRule="exact"/>
        <w:ind w:left="333" w:right="3350"/>
        <w:rPr>
          <w:rFonts w:ascii="Arial" w:hAnsi="Arial" w:cs="Arial"/>
          <w:sz w:val="18"/>
          <w:szCs w:val="18"/>
        </w:rPr>
      </w:pPr>
    </w:p>
    <w:p w14:paraId="48E0B027" w14:textId="77777777" w:rsidR="007B1377" w:rsidRPr="00365876" w:rsidRDefault="007B1377" w:rsidP="007B1377">
      <w:pPr>
        <w:widowControl w:val="0"/>
        <w:tabs>
          <w:tab w:val="left" w:pos="2040"/>
          <w:tab w:val="left" w:pos="4200"/>
          <w:tab w:val="left" w:pos="6880"/>
        </w:tabs>
        <w:autoSpaceDE w:val="0"/>
        <w:autoSpaceDN w:val="0"/>
        <w:adjustRightInd w:val="0"/>
        <w:spacing w:before="3" w:after="0" w:line="206" w:lineRule="exact"/>
        <w:ind w:left="333" w:right="3350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sz w:val="18"/>
          <w:szCs w:val="18"/>
        </w:rPr>
        <w:t>INAI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  <w:r w:rsidRPr="00365876">
        <w:rPr>
          <w:rFonts w:ascii="Arial" w:hAnsi="Arial" w:cs="Arial"/>
          <w:w w:val="79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ma</w:t>
      </w:r>
      <w:r w:rsidRPr="00365876">
        <w:rPr>
          <w:rFonts w:ascii="Arial" w:hAnsi="Arial" w:cs="Arial"/>
          <w:sz w:val="18"/>
          <w:szCs w:val="18"/>
        </w:rPr>
        <w:t>tr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ol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  <w:u w:val="single"/>
        </w:rPr>
        <w:t xml:space="preserve"> </w:t>
      </w:r>
      <w:r w:rsidRPr="00365876">
        <w:rPr>
          <w:rFonts w:ascii="Arial" w:hAnsi="Arial" w:cs="Arial"/>
          <w:sz w:val="18"/>
          <w:szCs w:val="18"/>
          <w:u w:val="single"/>
        </w:rPr>
        <w:tab/>
      </w:r>
    </w:p>
    <w:p w14:paraId="6ED2AF7E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315" w:lineRule="exact"/>
        <w:ind w:left="333" w:right="321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eg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bbl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gh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ce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m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po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sse</w:t>
      </w:r>
      <w:r w:rsidRPr="00365876">
        <w:rPr>
          <w:rFonts w:ascii="Arial" w:hAnsi="Arial" w:cs="Arial"/>
          <w:sz w:val="18"/>
          <w:szCs w:val="18"/>
        </w:rPr>
        <w:t>;</w:t>
      </w:r>
    </w:p>
    <w:p w14:paraId="23A3611F" w14:textId="77777777" w:rsidR="0073425E" w:rsidRPr="00365876" w:rsidRDefault="0073425E" w:rsidP="007B137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4DD1AEEA" w14:textId="77777777" w:rsidR="0073425E" w:rsidRPr="00AA24DB" w:rsidRDefault="0073425E" w:rsidP="007B137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18"/>
          <w:szCs w:val="18"/>
        </w:rPr>
      </w:pPr>
    </w:p>
    <w:p w14:paraId="003019E2" w14:textId="77777777" w:rsidR="007B1377" w:rsidRPr="00AA24DB" w:rsidRDefault="007B1377" w:rsidP="00CB6454">
      <w:pPr>
        <w:widowControl w:val="0"/>
        <w:autoSpaceDE w:val="0"/>
        <w:autoSpaceDN w:val="0"/>
        <w:adjustRightInd w:val="0"/>
        <w:spacing w:after="0" w:line="240" w:lineRule="auto"/>
        <w:ind w:left="333" w:right="37"/>
        <w:jc w:val="both"/>
        <w:rPr>
          <w:rFonts w:ascii="Arial" w:hAnsi="Arial" w:cs="Arial"/>
          <w:sz w:val="18"/>
          <w:szCs w:val="18"/>
        </w:rPr>
      </w:pPr>
      <w:r w:rsidRPr="00AA24DB">
        <w:rPr>
          <w:rFonts w:ascii="Arial" w:hAnsi="Arial" w:cs="Arial"/>
          <w:b/>
          <w:bCs/>
          <w:sz w:val="18"/>
          <w:szCs w:val="18"/>
        </w:rPr>
        <w:t>In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rif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ri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nto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’a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AA24DB">
        <w:rPr>
          <w:rFonts w:ascii="Arial" w:hAnsi="Arial" w:cs="Arial"/>
          <w:b/>
          <w:bCs/>
          <w:sz w:val="18"/>
          <w:szCs w:val="18"/>
        </w:rPr>
        <w:t>re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AA24DB">
        <w:rPr>
          <w:rFonts w:ascii="Arial" w:hAnsi="Arial" w:cs="Arial"/>
          <w:b/>
          <w:bCs/>
          <w:sz w:val="18"/>
          <w:szCs w:val="18"/>
        </w:rPr>
        <w:t>it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nto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f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A24DB">
        <w:rPr>
          <w:rFonts w:ascii="Arial" w:hAnsi="Arial" w:cs="Arial"/>
          <w:b/>
          <w:bCs/>
          <w:sz w:val="18"/>
          <w:szCs w:val="18"/>
        </w:rPr>
        <w:t>rm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AA24DB">
        <w:rPr>
          <w:rFonts w:ascii="Arial" w:hAnsi="Arial" w:cs="Arial"/>
          <w:b/>
          <w:bCs/>
          <w:sz w:val="18"/>
          <w:szCs w:val="18"/>
        </w:rPr>
        <w:t>i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AA24DB">
        <w:rPr>
          <w:rFonts w:ascii="Arial" w:hAnsi="Arial" w:cs="Arial"/>
          <w:b/>
          <w:bCs/>
          <w:sz w:val="18"/>
          <w:szCs w:val="18"/>
        </w:rPr>
        <w:t>o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z w:val="18"/>
          <w:szCs w:val="18"/>
        </w:rPr>
        <w:t>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s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n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A24DB">
        <w:rPr>
          <w:rFonts w:ascii="Arial" w:hAnsi="Arial" w:cs="Arial"/>
          <w:b/>
          <w:bCs/>
          <w:sz w:val="18"/>
          <w:szCs w:val="18"/>
        </w:rPr>
        <w:t>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D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>G</w:t>
      </w:r>
      <w:r w:rsidRPr="00AA24DB">
        <w:rPr>
          <w:rFonts w:ascii="Arial" w:hAnsi="Arial" w:cs="Arial"/>
          <w:b/>
          <w:bCs/>
          <w:sz w:val="18"/>
          <w:szCs w:val="18"/>
        </w:rPr>
        <w:t>R d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E33A05" w:rsidRPr="00AA24DB">
        <w:rPr>
          <w:rFonts w:ascii="Arial" w:hAnsi="Arial" w:cs="Arial"/>
          <w:b/>
          <w:bCs/>
          <w:spacing w:val="1"/>
          <w:sz w:val="18"/>
          <w:szCs w:val="18"/>
        </w:rPr>
        <w:t>01 ottobre 2019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AA24DB">
        <w:rPr>
          <w:rFonts w:ascii="Arial" w:hAnsi="Arial" w:cs="Arial"/>
          <w:b/>
          <w:bCs/>
          <w:sz w:val="18"/>
          <w:szCs w:val="18"/>
        </w:rPr>
        <w:t>.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E33A05" w:rsidRPr="00AA24DB">
        <w:rPr>
          <w:rFonts w:ascii="Arial" w:hAnsi="Arial" w:cs="Arial"/>
          <w:b/>
          <w:bCs/>
          <w:spacing w:val="1"/>
          <w:sz w:val="18"/>
          <w:szCs w:val="18"/>
        </w:rPr>
        <w:t>682</w:t>
      </w:r>
    </w:p>
    <w:p w14:paraId="505DA288" w14:textId="3024ED74" w:rsidR="007B1377" w:rsidRPr="00AA24DB" w:rsidRDefault="007B1377" w:rsidP="00AA24DB">
      <w:pPr>
        <w:widowControl w:val="0"/>
        <w:autoSpaceDE w:val="0"/>
        <w:autoSpaceDN w:val="0"/>
        <w:adjustRightInd w:val="0"/>
        <w:spacing w:after="0" w:line="318" w:lineRule="exact"/>
        <w:ind w:left="333" w:right="37"/>
        <w:jc w:val="both"/>
        <w:rPr>
          <w:rFonts w:ascii="Arial" w:hAnsi="Arial" w:cs="Arial"/>
          <w:sz w:val="18"/>
          <w:szCs w:val="18"/>
        </w:rPr>
      </w:pPr>
      <w:r w:rsidRPr="00AA24DB">
        <w:rPr>
          <w:rFonts w:ascii="Arial" w:hAnsi="Arial" w:cs="Arial"/>
          <w:sz w:val="18"/>
          <w:szCs w:val="18"/>
        </w:rPr>
        <w:t xml:space="preserve">□ di essere accreditato per la Formazione </w:t>
      </w:r>
      <w:r w:rsidR="00561FFB" w:rsidRPr="00AA24DB">
        <w:rPr>
          <w:rFonts w:ascii="Arial" w:hAnsi="Arial" w:cs="Arial"/>
          <w:sz w:val="18"/>
          <w:szCs w:val="18"/>
        </w:rPr>
        <w:t>Superiore</w:t>
      </w:r>
      <w:r w:rsidRPr="00AA24DB">
        <w:rPr>
          <w:rFonts w:ascii="Arial" w:hAnsi="Arial" w:cs="Arial"/>
          <w:sz w:val="18"/>
          <w:szCs w:val="18"/>
        </w:rPr>
        <w:t xml:space="preserve"> e per il/i settore/i </w:t>
      </w:r>
      <w:r w:rsidR="00AE2DAC" w:rsidRPr="00B46ABB">
        <w:rPr>
          <w:rFonts w:ascii="Arial" w:hAnsi="Arial" w:cs="Arial"/>
          <w:sz w:val="18"/>
          <w:szCs w:val="18"/>
        </w:rPr>
        <w:t>economico-professionale/i</w:t>
      </w:r>
      <w:r w:rsidR="00423A95" w:rsidRPr="00B46ABB">
        <w:rPr>
          <w:rFonts w:ascii="Arial" w:hAnsi="Arial" w:cs="Arial"/>
          <w:sz w:val="18"/>
          <w:szCs w:val="18"/>
        </w:rPr>
        <w:t xml:space="preserve"> _______________ (indicare settore/i) </w:t>
      </w:r>
      <w:r w:rsidRPr="00B46ABB">
        <w:rPr>
          <w:rFonts w:ascii="Arial" w:hAnsi="Arial" w:cs="Arial"/>
          <w:sz w:val="18"/>
          <w:szCs w:val="18"/>
        </w:rPr>
        <w:t>compatibile/i con il tema del corso e/o con il settore di riferimento</w:t>
      </w:r>
      <w:r w:rsidR="00423A95" w:rsidRPr="00B46ABB">
        <w:rPr>
          <w:rFonts w:ascii="Arial" w:hAnsi="Arial" w:cs="Arial"/>
          <w:sz w:val="18"/>
          <w:szCs w:val="18"/>
        </w:rPr>
        <w:t>:</w:t>
      </w:r>
      <w:r w:rsidR="00423A95" w:rsidRPr="00AA24DB">
        <w:rPr>
          <w:rFonts w:ascii="Arial" w:hAnsi="Arial" w:cs="Arial"/>
          <w:sz w:val="18"/>
          <w:szCs w:val="18"/>
        </w:rPr>
        <w:t xml:space="preserve"> </w:t>
      </w:r>
    </w:p>
    <w:p w14:paraId="3331146C" w14:textId="77777777" w:rsidR="002240BC" w:rsidRPr="00AA24DB" w:rsidRDefault="002240BC" w:rsidP="00AA24DB">
      <w:pPr>
        <w:widowControl w:val="0"/>
        <w:autoSpaceDE w:val="0"/>
        <w:autoSpaceDN w:val="0"/>
        <w:adjustRightInd w:val="0"/>
        <w:spacing w:after="0" w:line="318" w:lineRule="exact"/>
        <w:ind w:left="333" w:right="37"/>
        <w:jc w:val="both"/>
        <w:rPr>
          <w:rFonts w:ascii="Arial" w:hAnsi="Arial" w:cs="Arial"/>
          <w:sz w:val="18"/>
          <w:szCs w:val="18"/>
        </w:rPr>
      </w:pPr>
    </w:p>
    <w:p w14:paraId="7CE9535D" w14:textId="2E0C7D05" w:rsidR="007B1377" w:rsidRPr="00AA24DB" w:rsidRDefault="007B1377" w:rsidP="00AA24DB">
      <w:pPr>
        <w:widowControl w:val="0"/>
        <w:autoSpaceDE w:val="0"/>
        <w:autoSpaceDN w:val="0"/>
        <w:adjustRightInd w:val="0"/>
        <w:spacing w:after="0" w:line="318" w:lineRule="exact"/>
        <w:ind w:left="333" w:right="37"/>
        <w:jc w:val="both"/>
        <w:rPr>
          <w:rFonts w:ascii="Arial" w:hAnsi="Arial" w:cs="Arial"/>
          <w:sz w:val="18"/>
          <w:szCs w:val="18"/>
        </w:rPr>
      </w:pPr>
      <w:r w:rsidRPr="00AA24DB">
        <w:rPr>
          <w:rFonts w:ascii="Arial" w:hAnsi="Arial" w:cs="Arial"/>
          <w:sz w:val="18"/>
          <w:szCs w:val="18"/>
        </w:rPr>
        <w:lastRenderedPageBreak/>
        <w:t>□ che ha presentato domanda di accreditamento prima della presentazione della proposta per la Formazione</w:t>
      </w:r>
      <w:r w:rsidR="00482B72" w:rsidRPr="00AA24DB">
        <w:rPr>
          <w:rFonts w:ascii="Arial" w:hAnsi="Arial" w:cs="Arial"/>
          <w:sz w:val="18"/>
          <w:szCs w:val="18"/>
        </w:rPr>
        <w:t xml:space="preserve"> Superiore</w:t>
      </w:r>
      <w:r w:rsidRPr="00AA24DB">
        <w:rPr>
          <w:rFonts w:ascii="Arial" w:hAnsi="Arial" w:cs="Arial"/>
          <w:sz w:val="18"/>
          <w:szCs w:val="18"/>
        </w:rPr>
        <w:t xml:space="preserve"> e per il/i settore/</w:t>
      </w:r>
      <w:r w:rsidRPr="00B46ABB">
        <w:rPr>
          <w:rFonts w:ascii="Arial" w:hAnsi="Arial" w:cs="Arial"/>
          <w:sz w:val="18"/>
          <w:szCs w:val="18"/>
        </w:rPr>
        <w:t xml:space="preserve">i </w:t>
      </w:r>
      <w:r w:rsidR="00AA24DB" w:rsidRPr="00B46ABB">
        <w:rPr>
          <w:rFonts w:ascii="Arial" w:hAnsi="Arial" w:cs="Arial"/>
          <w:sz w:val="18"/>
          <w:szCs w:val="18"/>
        </w:rPr>
        <w:t xml:space="preserve">economico-professionale/i </w:t>
      </w:r>
      <w:r w:rsidR="00423A95" w:rsidRPr="00B46ABB">
        <w:rPr>
          <w:rFonts w:ascii="Arial" w:hAnsi="Arial" w:cs="Arial"/>
          <w:sz w:val="18"/>
          <w:szCs w:val="18"/>
        </w:rPr>
        <w:t>______________</w:t>
      </w:r>
      <w:r w:rsidRPr="00AA24DB">
        <w:rPr>
          <w:rFonts w:ascii="Arial" w:hAnsi="Arial" w:cs="Arial"/>
          <w:sz w:val="18"/>
          <w:szCs w:val="18"/>
        </w:rPr>
        <w:t xml:space="preserve"> (indicare settore/i) compatibile/i con il tema del corso e/o con il settore di riferimento;</w:t>
      </w:r>
    </w:p>
    <w:p w14:paraId="1E3018B7" w14:textId="77777777" w:rsidR="007B1377" w:rsidRPr="00AA24DB" w:rsidRDefault="007B1377" w:rsidP="00AA24DB">
      <w:pPr>
        <w:widowControl w:val="0"/>
        <w:autoSpaceDE w:val="0"/>
        <w:autoSpaceDN w:val="0"/>
        <w:adjustRightInd w:val="0"/>
        <w:spacing w:after="0" w:line="318" w:lineRule="exact"/>
        <w:ind w:left="333" w:right="37"/>
        <w:jc w:val="both"/>
        <w:rPr>
          <w:rFonts w:ascii="Arial" w:hAnsi="Arial" w:cs="Arial"/>
          <w:sz w:val="18"/>
          <w:szCs w:val="18"/>
        </w:rPr>
      </w:pPr>
    </w:p>
    <w:p w14:paraId="3630D6C2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240" w:lineRule="auto"/>
        <w:ind w:left="284" w:right="37"/>
        <w:jc w:val="both"/>
        <w:rPr>
          <w:rFonts w:ascii="Arial" w:hAnsi="Arial" w:cs="Arial"/>
          <w:sz w:val="18"/>
          <w:szCs w:val="18"/>
        </w:rPr>
      </w:pPr>
      <w:r w:rsidRPr="00AA24DB">
        <w:rPr>
          <w:rFonts w:ascii="Arial" w:hAnsi="Arial" w:cs="Arial"/>
          <w:b/>
          <w:bCs/>
          <w:sz w:val="18"/>
          <w:szCs w:val="18"/>
        </w:rPr>
        <w:t>In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rif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ri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nto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’a</w:t>
      </w:r>
      <w:r w:rsidRPr="00AA24DB">
        <w:rPr>
          <w:rFonts w:ascii="Arial" w:hAnsi="Arial" w:cs="Arial"/>
          <w:b/>
          <w:bCs/>
          <w:sz w:val="18"/>
          <w:szCs w:val="18"/>
        </w:rPr>
        <w:t xml:space="preserve">rt. 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>6</w:t>
      </w:r>
      <w:r w:rsidRPr="00AA24DB">
        <w:rPr>
          <w:rFonts w:ascii="Arial" w:hAnsi="Arial" w:cs="Arial"/>
          <w:b/>
          <w:bCs/>
          <w:sz w:val="18"/>
          <w:szCs w:val="18"/>
        </w:rPr>
        <w:t>7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de</w:t>
      </w:r>
      <w:r w:rsidRPr="00AA24DB">
        <w:rPr>
          <w:rFonts w:ascii="Arial" w:hAnsi="Arial" w:cs="Arial"/>
          <w:b/>
          <w:bCs/>
          <w:sz w:val="18"/>
          <w:szCs w:val="18"/>
        </w:rPr>
        <w:t>l</w:t>
      </w:r>
      <w:r w:rsidRPr="00AA24DB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D.l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AA24DB">
        <w:rPr>
          <w:rFonts w:ascii="Arial" w:hAnsi="Arial" w:cs="Arial"/>
          <w:b/>
          <w:bCs/>
          <w:sz w:val="18"/>
          <w:szCs w:val="18"/>
        </w:rPr>
        <w:t>s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n</w:t>
      </w:r>
      <w:r w:rsidRPr="00AA24DB">
        <w:rPr>
          <w:rFonts w:ascii="Arial" w:hAnsi="Arial" w:cs="Arial"/>
          <w:b/>
          <w:bCs/>
          <w:sz w:val="18"/>
          <w:szCs w:val="18"/>
        </w:rPr>
        <w:t>.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159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201</w:t>
      </w:r>
      <w:r w:rsidRPr="00AA24DB">
        <w:rPr>
          <w:rFonts w:ascii="Arial" w:hAnsi="Arial" w:cs="Arial"/>
          <w:b/>
          <w:bCs/>
          <w:sz w:val="18"/>
          <w:szCs w:val="18"/>
        </w:rPr>
        <w:t>1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AA24DB">
        <w:rPr>
          <w:rFonts w:ascii="Arial" w:hAnsi="Arial" w:cs="Arial"/>
          <w:b/>
          <w:bCs/>
          <w:sz w:val="18"/>
          <w:szCs w:val="18"/>
        </w:rPr>
        <w:t>n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z w:val="18"/>
          <w:szCs w:val="18"/>
        </w:rPr>
        <w:t>t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A24DB">
        <w:rPr>
          <w:rFonts w:ascii="Arial" w:hAnsi="Arial" w:cs="Arial"/>
          <w:b/>
          <w:bCs/>
          <w:sz w:val="18"/>
          <w:szCs w:val="18"/>
        </w:rPr>
        <w:t>ria</w:t>
      </w:r>
      <w:r w:rsidRPr="00AA24DB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A24DB">
        <w:rPr>
          <w:rFonts w:ascii="Arial" w:hAnsi="Arial" w:cs="Arial"/>
          <w:b/>
          <w:bCs/>
          <w:sz w:val="18"/>
          <w:szCs w:val="18"/>
        </w:rPr>
        <w:t>di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 w:rsidRPr="00AA24DB">
        <w:rPr>
          <w:rFonts w:ascii="Arial" w:hAnsi="Arial" w:cs="Arial"/>
          <w:b/>
          <w:bCs/>
          <w:sz w:val="18"/>
          <w:szCs w:val="18"/>
        </w:rPr>
        <w:t>nt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AA24DB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z w:val="18"/>
          <w:szCs w:val="18"/>
        </w:rPr>
        <w:t>fi</w:t>
      </w:r>
      <w:r w:rsidRPr="00AA24DB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AA24DB">
        <w:rPr>
          <w:rFonts w:ascii="Arial" w:hAnsi="Arial" w:cs="Arial"/>
          <w:b/>
          <w:bCs/>
          <w:sz w:val="18"/>
          <w:szCs w:val="18"/>
        </w:rPr>
        <w:t>:</w:t>
      </w:r>
    </w:p>
    <w:p w14:paraId="0AABA5C0" w14:textId="77777777" w:rsidR="007B1377" w:rsidRPr="00365876" w:rsidRDefault="007B1377" w:rsidP="002240BC">
      <w:pPr>
        <w:widowControl w:val="0"/>
        <w:autoSpaceDE w:val="0"/>
        <w:autoSpaceDN w:val="0"/>
        <w:adjustRightInd w:val="0"/>
        <w:spacing w:after="0" w:line="320" w:lineRule="exact"/>
        <w:ind w:left="284" w:right="53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2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su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op</w:t>
      </w:r>
      <w:r w:rsidRPr="00365876">
        <w:rPr>
          <w:rFonts w:ascii="Arial" w:hAnsi="Arial" w:cs="Arial"/>
          <w:sz w:val="18"/>
          <w:szCs w:val="18"/>
        </w:rPr>
        <w:t>ri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fr</w:t>
      </w:r>
      <w:r w:rsidRPr="00365876">
        <w:rPr>
          <w:rFonts w:ascii="Arial" w:hAnsi="Arial" w:cs="Arial"/>
          <w:spacing w:val="1"/>
          <w:sz w:val="18"/>
          <w:szCs w:val="18"/>
        </w:rPr>
        <w:t>on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cad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sp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ns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on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3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’a</w:t>
      </w:r>
      <w:r w:rsidRPr="00365876">
        <w:rPr>
          <w:rFonts w:ascii="Arial" w:hAnsi="Arial" w:cs="Arial"/>
          <w:sz w:val="18"/>
          <w:szCs w:val="18"/>
        </w:rPr>
        <w:t>rt.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6</w:t>
      </w:r>
      <w:r w:rsidRPr="00365876">
        <w:rPr>
          <w:rFonts w:ascii="Arial" w:hAnsi="Arial" w:cs="Arial"/>
          <w:sz w:val="18"/>
          <w:szCs w:val="18"/>
        </w:rPr>
        <w:t>7</w:t>
      </w:r>
      <w:r w:rsidRPr="00365876">
        <w:rPr>
          <w:rFonts w:ascii="Arial" w:hAnsi="Arial" w:cs="Arial"/>
          <w:spacing w:val="3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D.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gs</w:t>
      </w:r>
      <w:r w:rsidRPr="00365876">
        <w:rPr>
          <w:rFonts w:ascii="Arial" w:hAnsi="Arial" w:cs="Arial"/>
          <w:sz w:val="18"/>
          <w:szCs w:val="18"/>
        </w:rPr>
        <w:t>.</w:t>
      </w:r>
      <w:r w:rsidRPr="00365876">
        <w:rPr>
          <w:rFonts w:ascii="Arial" w:hAnsi="Arial" w:cs="Arial"/>
          <w:spacing w:val="2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.</w:t>
      </w:r>
      <w:r w:rsidR="002240BC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159</w:t>
      </w:r>
      <w:r w:rsidRPr="00365876">
        <w:rPr>
          <w:rFonts w:ascii="Arial" w:hAnsi="Arial" w:cs="Arial"/>
          <w:sz w:val="18"/>
          <w:szCs w:val="18"/>
        </w:rPr>
        <w:t>/</w:t>
      </w:r>
      <w:r w:rsidRPr="00365876">
        <w:rPr>
          <w:rFonts w:ascii="Arial" w:hAnsi="Arial" w:cs="Arial"/>
          <w:spacing w:val="-1"/>
          <w:sz w:val="18"/>
          <w:szCs w:val="18"/>
        </w:rPr>
        <w:t>2</w:t>
      </w:r>
      <w:r w:rsidRPr="00365876">
        <w:rPr>
          <w:rFonts w:ascii="Arial" w:hAnsi="Arial" w:cs="Arial"/>
          <w:spacing w:val="1"/>
          <w:sz w:val="18"/>
          <w:szCs w:val="18"/>
        </w:rPr>
        <w:t>01</w:t>
      </w:r>
      <w:r w:rsidRPr="00365876">
        <w:rPr>
          <w:rFonts w:ascii="Arial" w:hAnsi="Arial" w:cs="Arial"/>
          <w:sz w:val="18"/>
          <w:szCs w:val="18"/>
        </w:rPr>
        <w:t>1</w:t>
      </w:r>
    </w:p>
    <w:p w14:paraId="76025EFC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402D824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240" w:lineRule="auto"/>
        <w:ind w:left="284" w:right="37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b/>
          <w:bCs/>
          <w:sz w:val="18"/>
          <w:szCs w:val="18"/>
        </w:rPr>
        <w:t>In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rif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ri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nto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g</w:t>
      </w:r>
      <w:r w:rsidRPr="00365876">
        <w:rPr>
          <w:rFonts w:ascii="Arial" w:hAnsi="Arial" w:cs="Arial"/>
          <w:b/>
          <w:bCs/>
          <w:sz w:val="18"/>
          <w:szCs w:val="18"/>
        </w:rPr>
        <w:t>li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 w:rsidRPr="00365876">
        <w:rPr>
          <w:rFonts w:ascii="Arial" w:hAnsi="Arial" w:cs="Arial"/>
          <w:b/>
          <w:bCs/>
          <w:sz w:val="18"/>
          <w:szCs w:val="18"/>
        </w:rPr>
        <w:t>b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b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z w:val="18"/>
          <w:szCs w:val="18"/>
        </w:rPr>
        <w:t>g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365876">
        <w:rPr>
          <w:rFonts w:ascii="Arial" w:hAnsi="Arial" w:cs="Arial"/>
          <w:b/>
          <w:bCs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 xml:space="preserve"> p</w:t>
      </w:r>
      <w:r w:rsidRPr="00365876">
        <w:rPr>
          <w:rFonts w:ascii="Arial" w:hAnsi="Arial" w:cs="Arial"/>
          <w:b/>
          <w:bCs/>
          <w:sz w:val="18"/>
          <w:szCs w:val="18"/>
        </w:rPr>
        <w:t>re</w:t>
      </w:r>
      <w:r w:rsidRPr="00365876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365876">
        <w:rPr>
          <w:rFonts w:ascii="Arial" w:hAnsi="Arial" w:cs="Arial"/>
          <w:b/>
          <w:bCs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365876">
        <w:rPr>
          <w:rFonts w:ascii="Arial" w:hAnsi="Arial" w:cs="Arial"/>
          <w:b/>
          <w:bCs/>
          <w:sz w:val="18"/>
          <w:szCs w:val="18"/>
        </w:rPr>
        <w:t>ti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d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g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g</w:t>
      </w:r>
      <w:r w:rsidRPr="00365876">
        <w:rPr>
          <w:rFonts w:ascii="Arial" w:hAnsi="Arial" w:cs="Arial"/>
          <w:b/>
          <w:bCs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68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/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9</w:t>
      </w:r>
      <w:r w:rsidRPr="00365876">
        <w:rPr>
          <w:rFonts w:ascii="Arial" w:hAnsi="Arial" w:cs="Arial"/>
          <w:b/>
          <w:bCs/>
          <w:sz w:val="18"/>
          <w:szCs w:val="18"/>
        </w:rPr>
        <w:t>9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 w:rsidRPr="00365876">
        <w:rPr>
          <w:rFonts w:ascii="Arial" w:hAnsi="Arial" w:cs="Arial"/>
          <w:b/>
          <w:bCs/>
          <w:sz w:val="18"/>
          <w:szCs w:val="18"/>
        </w:rPr>
        <w:t>n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t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ria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b/>
          <w:bCs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z w:val="18"/>
          <w:szCs w:val="18"/>
        </w:rPr>
        <w:t>n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se</w:t>
      </w:r>
      <w:r w:rsidRPr="00365876">
        <w:rPr>
          <w:rFonts w:ascii="Arial" w:hAnsi="Arial" w:cs="Arial"/>
          <w:b/>
          <w:bCs/>
          <w:sz w:val="18"/>
          <w:szCs w:val="18"/>
        </w:rPr>
        <w:t>r</w:t>
      </w:r>
      <w:r w:rsidRPr="00365876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Pr="00365876">
        <w:rPr>
          <w:rFonts w:ascii="Arial" w:hAnsi="Arial" w:cs="Arial"/>
          <w:b/>
          <w:bCs/>
          <w:sz w:val="18"/>
          <w:szCs w:val="18"/>
        </w:rPr>
        <w:t>nto</w:t>
      </w:r>
      <w:r w:rsidRPr="0036587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65876">
        <w:rPr>
          <w:rFonts w:ascii="Arial" w:hAnsi="Arial" w:cs="Arial"/>
          <w:b/>
          <w:bCs/>
          <w:sz w:val="18"/>
          <w:szCs w:val="18"/>
        </w:rPr>
        <w:t>oro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d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d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sa</w:t>
      </w:r>
      <w:r w:rsidRPr="00365876">
        <w:rPr>
          <w:rFonts w:ascii="Arial" w:hAnsi="Arial" w:cs="Arial"/>
          <w:b/>
          <w:bCs/>
          <w:sz w:val="18"/>
          <w:szCs w:val="18"/>
        </w:rPr>
        <w:t>b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z w:val="18"/>
          <w:szCs w:val="18"/>
        </w:rPr>
        <w:t>li</w:t>
      </w:r>
    </w:p>
    <w:p w14:paraId="0C2ABAD1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320" w:lineRule="exact"/>
        <w:ind w:left="284" w:right="37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so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ge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q</w:t>
      </w:r>
      <w:r w:rsidRPr="00365876">
        <w:rPr>
          <w:rFonts w:ascii="Arial" w:hAnsi="Arial" w:cs="Arial"/>
          <w:spacing w:val="1"/>
          <w:sz w:val="18"/>
          <w:szCs w:val="18"/>
        </w:rPr>
        <w:t>uan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n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me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di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io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1</w:t>
      </w:r>
      <w:r w:rsidRPr="00365876">
        <w:rPr>
          <w:rFonts w:ascii="Arial" w:hAnsi="Arial" w:cs="Arial"/>
          <w:spacing w:val="-2"/>
          <w:sz w:val="18"/>
          <w:szCs w:val="18"/>
        </w:rPr>
        <w:t>5</w:t>
      </w:r>
      <w:r w:rsidRPr="00365876">
        <w:rPr>
          <w:rFonts w:ascii="Arial" w:hAnsi="Arial" w:cs="Arial"/>
          <w:sz w:val="18"/>
          <w:szCs w:val="18"/>
        </w:rPr>
        <w:t>;</w:t>
      </w:r>
    </w:p>
    <w:p w14:paraId="5E4DA051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322" w:lineRule="exact"/>
        <w:ind w:left="284" w:right="37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so</w:t>
      </w:r>
      <w:r w:rsidRPr="00365876">
        <w:rPr>
          <w:rFonts w:ascii="Arial" w:hAnsi="Arial" w:cs="Arial"/>
          <w:spacing w:val="-2"/>
          <w:sz w:val="18"/>
          <w:szCs w:val="18"/>
        </w:rPr>
        <w:t>g</w:t>
      </w:r>
      <w:r w:rsidRPr="00365876">
        <w:rPr>
          <w:rFonts w:ascii="Arial" w:hAnsi="Arial" w:cs="Arial"/>
          <w:spacing w:val="1"/>
          <w:sz w:val="18"/>
          <w:szCs w:val="18"/>
        </w:rPr>
        <w:t>ge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quan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pu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u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um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ro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di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ti</w:t>
      </w:r>
      <w:r w:rsidRPr="00365876">
        <w:rPr>
          <w:rFonts w:ascii="Arial" w:hAnsi="Arial" w:cs="Arial"/>
          <w:spacing w:val="4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mp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tra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1</w:t>
      </w:r>
      <w:r w:rsidRPr="00365876">
        <w:rPr>
          <w:rFonts w:ascii="Arial" w:hAnsi="Arial" w:cs="Arial"/>
          <w:sz w:val="18"/>
          <w:szCs w:val="18"/>
        </w:rPr>
        <w:t>5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35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fe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ua</w:t>
      </w:r>
      <w:r w:rsidRPr="00365876">
        <w:rPr>
          <w:rFonts w:ascii="Arial" w:hAnsi="Arial" w:cs="Arial"/>
          <w:sz w:val="18"/>
          <w:szCs w:val="18"/>
        </w:rPr>
        <w:t>to</w:t>
      </w:r>
      <w:r w:rsidRPr="00365876">
        <w:rPr>
          <w:rFonts w:ascii="Arial" w:hAnsi="Arial" w:cs="Arial"/>
          <w:spacing w:val="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nuo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z w:val="18"/>
          <w:szCs w:val="18"/>
        </w:rPr>
        <w:t>e</w:t>
      </w:r>
      <w:r w:rsidR="004138C5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as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un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18</w:t>
      </w:r>
      <w:r w:rsidRPr="00365876">
        <w:rPr>
          <w:rFonts w:ascii="Arial" w:hAnsi="Arial" w:cs="Arial"/>
          <w:spacing w:val="-2"/>
          <w:sz w:val="18"/>
          <w:szCs w:val="18"/>
        </w:rPr>
        <w:t>/</w:t>
      </w:r>
      <w:r w:rsidRPr="00365876">
        <w:rPr>
          <w:rFonts w:ascii="Arial" w:hAnsi="Arial" w:cs="Arial"/>
          <w:spacing w:val="1"/>
          <w:sz w:val="18"/>
          <w:szCs w:val="18"/>
        </w:rPr>
        <w:t>1</w:t>
      </w:r>
      <w:r w:rsidRPr="00365876">
        <w:rPr>
          <w:rFonts w:ascii="Arial" w:hAnsi="Arial" w:cs="Arial"/>
          <w:sz w:val="18"/>
          <w:szCs w:val="18"/>
        </w:rPr>
        <w:t>/</w:t>
      </w:r>
      <w:r w:rsidRPr="00365876">
        <w:rPr>
          <w:rFonts w:ascii="Arial" w:hAnsi="Arial" w:cs="Arial"/>
          <w:spacing w:val="1"/>
          <w:sz w:val="18"/>
          <w:szCs w:val="18"/>
        </w:rPr>
        <w:t>2</w:t>
      </w:r>
      <w:r w:rsidRPr="00365876">
        <w:rPr>
          <w:rFonts w:ascii="Arial" w:hAnsi="Arial" w:cs="Arial"/>
          <w:spacing w:val="-2"/>
          <w:sz w:val="18"/>
          <w:szCs w:val="18"/>
        </w:rPr>
        <w:t>0</w:t>
      </w:r>
      <w:r w:rsidRPr="00365876">
        <w:rPr>
          <w:rFonts w:ascii="Arial" w:hAnsi="Arial" w:cs="Arial"/>
          <w:spacing w:val="1"/>
          <w:sz w:val="18"/>
          <w:szCs w:val="18"/>
        </w:rPr>
        <w:t>0</w:t>
      </w:r>
      <w:r w:rsidRPr="00365876">
        <w:rPr>
          <w:rFonts w:ascii="Arial" w:hAnsi="Arial" w:cs="Arial"/>
          <w:sz w:val="18"/>
          <w:szCs w:val="18"/>
        </w:rPr>
        <w:t>0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44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47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4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h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f</w:t>
      </w:r>
      <w:r w:rsidRPr="00365876">
        <w:rPr>
          <w:rFonts w:ascii="Arial" w:hAnsi="Arial" w:cs="Arial"/>
          <w:spacing w:val="-2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pacing w:val="-2"/>
          <w:sz w:val="18"/>
          <w:szCs w:val="18"/>
        </w:rPr>
        <w:t>u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ri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tra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ll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46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49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 xml:space="preserve">a </w:t>
      </w:r>
      <w:r w:rsidRPr="00365876">
        <w:rPr>
          <w:rFonts w:ascii="Arial" w:hAnsi="Arial" w:cs="Arial"/>
          <w:spacing w:val="1"/>
          <w:sz w:val="18"/>
          <w:szCs w:val="18"/>
        </w:rPr>
        <w:t>ce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f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ione</w:t>
      </w:r>
      <w:r w:rsidRPr="00365876">
        <w:rPr>
          <w:rFonts w:ascii="Arial" w:hAnsi="Arial" w:cs="Arial"/>
          <w:sz w:val="18"/>
          <w:szCs w:val="18"/>
        </w:rPr>
        <w:t>;</w:t>
      </w:r>
    </w:p>
    <w:p w14:paraId="630C2CB3" w14:textId="77777777" w:rsidR="007B1377" w:rsidRPr="00365876" w:rsidRDefault="007B1377" w:rsidP="004138C5">
      <w:pPr>
        <w:widowControl w:val="0"/>
        <w:autoSpaceDE w:val="0"/>
        <w:autoSpaceDN w:val="0"/>
        <w:adjustRightInd w:val="0"/>
        <w:spacing w:after="0" w:line="315" w:lineRule="exact"/>
        <w:ind w:left="284" w:right="60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sse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enu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all</w:t>
      </w:r>
      <w:r w:rsidRPr="00365876">
        <w:rPr>
          <w:rFonts w:ascii="Arial" w:hAnsi="Arial" w:cs="Arial"/>
          <w:spacing w:val="-2"/>
          <w:sz w:val="18"/>
          <w:szCs w:val="18"/>
        </w:rPr>
        <w:t>’</w:t>
      </w:r>
      <w:r w:rsidRPr="00365876">
        <w:rPr>
          <w:rFonts w:ascii="Arial" w:hAnsi="Arial" w:cs="Arial"/>
          <w:spacing w:val="1"/>
          <w:sz w:val="18"/>
          <w:szCs w:val="18"/>
        </w:rPr>
        <w:t>ap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pacing w:val="5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no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ch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ip</w:t>
      </w:r>
      <w:r w:rsidRPr="00365876">
        <w:rPr>
          <w:rFonts w:ascii="Arial" w:hAnsi="Arial" w:cs="Arial"/>
          <w:spacing w:val="-2"/>
          <w:sz w:val="18"/>
          <w:szCs w:val="18"/>
        </w:rPr>
        <w:t>li</w:t>
      </w:r>
      <w:r w:rsidRPr="00365876">
        <w:rPr>
          <w:rFonts w:ascii="Arial" w:hAnsi="Arial" w:cs="Arial"/>
          <w:spacing w:val="1"/>
          <w:sz w:val="18"/>
          <w:szCs w:val="18"/>
        </w:rPr>
        <w:t>nan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’</w:t>
      </w:r>
      <w:r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men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sa</w:t>
      </w:r>
      <w:r w:rsidRPr="00365876">
        <w:rPr>
          <w:rFonts w:ascii="Arial" w:hAnsi="Arial" w:cs="Arial"/>
          <w:spacing w:val="-2"/>
          <w:sz w:val="18"/>
          <w:szCs w:val="18"/>
        </w:rPr>
        <w:t>b</w:t>
      </w:r>
      <w:r w:rsidRPr="00365876">
        <w:rPr>
          <w:rFonts w:ascii="Arial" w:hAnsi="Arial" w:cs="Arial"/>
          <w:spacing w:val="1"/>
          <w:sz w:val="18"/>
          <w:szCs w:val="18"/>
        </w:rPr>
        <w:t>il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8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esse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gol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2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="004138C5" w:rsidRPr="00365876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e</w:t>
      </w:r>
    </w:p>
    <w:p w14:paraId="651BB0BB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7257F0BD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after="0" w:line="206" w:lineRule="exact"/>
        <w:ind w:left="113" w:right="72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b/>
          <w:bCs/>
          <w:sz w:val="18"/>
          <w:szCs w:val="18"/>
        </w:rPr>
        <w:t>In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rif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ri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Pr="00365876">
        <w:rPr>
          <w:rFonts w:ascii="Arial" w:hAnsi="Arial" w:cs="Arial"/>
          <w:b/>
          <w:bCs/>
          <w:sz w:val="18"/>
          <w:szCs w:val="18"/>
        </w:rPr>
        <w:t>to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q</w:t>
      </w:r>
      <w:r w:rsidRPr="00365876">
        <w:rPr>
          <w:rFonts w:ascii="Arial" w:hAnsi="Arial" w:cs="Arial"/>
          <w:b/>
          <w:bCs/>
          <w:sz w:val="18"/>
          <w:szCs w:val="18"/>
        </w:rPr>
        <w:t>u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nto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365876">
        <w:rPr>
          <w:rFonts w:ascii="Arial" w:hAnsi="Arial" w:cs="Arial"/>
          <w:b/>
          <w:bCs/>
          <w:sz w:val="18"/>
          <w:szCs w:val="18"/>
        </w:rPr>
        <w:t>t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b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65876">
        <w:rPr>
          <w:rFonts w:ascii="Arial" w:hAnsi="Arial" w:cs="Arial"/>
          <w:b/>
          <w:bCs/>
          <w:sz w:val="18"/>
          <w:szCs w:val="18"/>
        </w:rPr>
        <w:t>to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65876">
        <w:rPr>
          <w:rFonts w:ascii="Arial" w:hAnsi="Arial" w:cs="Arial"/>
          <w:b/>
          <w:bCs/>
          <w:sz w:val="18"/>
          <w:szCs w:val="18"/>
        </w:rPr>
        <w:t>on</w:t>
      </w:r>
      <w:r w:rsidRPr="00365876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D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.</w:t>
      </w:r>
      <w:r w:rsidRPr="00365876">
        <w:rPr>
          <w:rFonts w:ascii="Arial" w:hAnsi="Arial" w:cs="Arial"/>
          <w:b/>
          <w:bCs/>
          <w:sz w:val="18"/>
          <w:szCs w:val="18"/>
        </w:rPr>
        <w:t>l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gs</w:t>
      </w:r>
      <w:r w:rsidRPr="00365876">
        <w:rPr>
          <w:rFonts w:ascii="Arial" w:hAnsi="Arial" w:cs="Arial"/>
          <w:b/>
          <w:bCs/>
          <w:sz w:val="18"/>
          <w:szCs w:val="18"/>
        </w:rPr>
        <w:t>.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n.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19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8</w:t>
      </w:r>
      <w:r w:rsidRPr="00365876">
        <w:rPr>
          <w:rFonts w:ascii="Arial" w:hAnsi="Arial" w:cs="Arial"/>
          <w:b/>
          <w:bCs/>
          <w:sz w:val="18"/>
          <w:szCs w:val="18"/>
        </w:rPr>
        <w:t>/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20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0</w:t>
      </w:r>
      <w:r w:rsidRPr="00365876">
        <w:rPr>
          <w:rFonts w:ascii="Arial" w:hAnsi="Arial" w:cs="Arial"/>
          <w:b/>
          <w:bCs/>
          <w:sz w:val="18"/>
          <w:szCs w:val="18"/>
        </w:rPr>
        <w:t>6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in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ma</w:t>
      </w:r>
      <w:r w:rsidRPr="00365876">
        <w:rPr>
          <w:rFonts w:ascii="Arial" w:hAnsi="Arial" w:cs="Arial"/>
          <w:b/>
          <w:bCs/>
          <w:sz w:val="18"/>
          <w:szCs w:val="18"/>
        </w:rPr>
        <w:t>t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65876">
        <w:rPr>
          <w:rFonts w:ascii="Arial" w:hAnsi="Arial" w:cs="Arial"/>
          <w:b/>
          <w:bCs/>
          <w:sz w:val="18"/>
          <w:szCs w:val="18"/>
        </w:rPr>
        <w:t>ria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di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p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65876">
        <w:rPr>
          <w:rFonts w:ascii="Arial" w:hAnsi="Arial" w:cs="Arial"/>
          <w:b/>
          <w:bCs/>
          <w:sz w:val="18"/>
          <w:szCs w:val="18"/>
        </w:rPr>
        <w:t>ri</w:t>
      </w:r>
      <w:r w:rsidRPr="00365876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o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365876">
        <w:rPr>
          <w:rFonts w:ascii="Arial" w:hAnsi="Arial" w:cs="Arial"/>
          <w:b/>
          <w:bCs/>
          <w:sz w:val="18"/>
          <w:szCs w:val="18"/>
        </w:rPr>
        <w:t>p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365876">
        <w:rPr>
          <w:rFonts w:ascii="Arial" w:hAnsi="Arial" w:cs="Arial"/>
          <w:b/>
          <w:bCs/>
          <w:sz w:val="18"/>
          <w:szCs w:val="18"/>
        </w:rPr>
        <w:t>rtu</w:t>
      </w:r>
      <w:r w:rsidRPr="0036587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Pr="00365876">
        <w:rPr>
          <w:rFonts w:ascii="Arial" w:hAnsi="Arial" w:cs="Arial"/>
          <w:b/>
          <w:bCs/>
          <w:sz w:val="18"/>
          <w:szCs w:val="18"/>
        </w:rPr>
        <w:t>ità</w:t>
      </w:r>
      <w:r w:rsidRPr="00365876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fra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u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om</w:t>
      </w:r>
      <w:r w:rsidRPr="00365876">
        <w:rPr>
          <w:rFonts w:ascii="Arial" w:hAnsi="Arial" w:cs="Arial"/>
          <w:b/>
          <w:bCs/>
          <w:sz w:val="18"/>
          <w:szCs w:val="18"/>
        </w:rPr>
        <w:t>o</w:t>
      </w:r>
      <w:r w:rsidRPr="00365876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365876">
        <w:rPr>
          <w:rFonts w:ascii="Arial" w:hAnsi="Arial" w:cs="Arial"/>
          <w:b/>
          <w:bCs/>
          <w:sz w:val="18"/>
          <w:szCs w:val="18"/>
        </w:rPr>
        <w:t>e d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365876">
        <w:rPr>
          <w:rFonts w:ascii="Arial" w:hAnsi="Arial" w:cs="Arial"/>
          <w:b/>
          <w:bCs/>
          <w:sz w:val="18"/>
          <w:szCs w:val="18"/>
        </w:rPr>
        <w:t>n</w:t>
      </w:r>
      <w:r w:rsidRPr="00365876">
        <w:rPr>
          <w:rFonts w:ascii="Arial" w:hAnsi="Arial" w:cs="Arial"/>
          <w:b/>
          <w:bCs/>
          <w:spacing w:val="1"/>
          <w:sz w:val="18"/>
          <w:szCs w:val="18"/>
        </w:rPr>
        <w:t>na</w:t>
      </w:r>
      <w:r w:rsidRPr="00365876">
        <w:rPr>
          <w:rFonts w:ascii="Arial" w:hAnsi="Arial" w:cs="Arial"/>
          <w:b/>
          <w:bCs/>
          <w:sz w:val="18"/>
          <w:szCs w:val="18"/>
        </w:rPr>
        <w:t>:</w:t>
      </w:r>
    </w:p>
    <w:p w14:paraId="32BB77B3" w14:textId="77777777" w:rsidR="007B1377" w:rsidRPr="00365876" w:rsidRDefault="007B1377" w:rsidP="00356180">
      <w:pPr>
        <w:widowControl w:val="0"/>
        <w:autoSpaceDE w:val="0"/>
        <w:autoSpaceDN w:val="0"/>
        <w:adjustRightInd w:val="0"/>
        <w:spacing w:after="0" w:line="317" w:lineRule="exact"/>
        <w:ind w:left="284" w:right="58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Times New Roman" w:hAnsi="Times New Roman"/>
          <w:sz w:val="28"/>
          <w:szCs w:val="28"/>
        </w:rPr>
        <w:t>□</w:t>
      </w:r>
      <w:r w:rsidRPr="0036587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m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ss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n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,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7"/>
          <w:sz w:val="18"/>
          <w:szCs w:val="18"/>
        </w:rPr>
        <w:t>m</w:t>
      </w:r>
      <w:r w:rsidRPr="00365876">
        <w:rPr>
          <w:rFonts w:ascii="Arial" w:hAnsi="Arial" w:cs="Arial"/>
          <w:spacing w:val="-2"/>
          <w:sz w:val="18"/>
          <w:szCs w:val="18"/>
        </w:rPr>
        <w:t>p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-1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men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di</w:t>
      </w:r>
      <w:r w:rsidRPr="00365876">
        <w:rPr>
          <w:rFonts w:ascii="Arial" w:hAnsi="Arial" w:cs="Arial"/>
          <w:spacing w:val="-1"/>
          <w:sz w:val="18"/>
          <w:szCs w:val="18"/>
        </w:rPr>
        <w:t>s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in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ri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se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s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eg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i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.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2</w:t>
      </w:r>
      <w:r w:rsidRPr="00365876">
        <w:rPr>
          <w:rFonts w:ascii="Arial" w:hAnsi="Arial" w:cs="Arial"/>
          <w:sz w:val="18"/>
          <w:szCs w:val="18"/>
        </w:rPr>
        <w:t>5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2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15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D.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g</w:t>
      </w:r>
      <w:r w:rsidRPr="00365876">
        <w:rPr>
          <w:rFonts w:ascii="Arial" w:hAnsi="Arial" w:cs="Arial"/>
          <w:sz w:val="18"/>
          <w:szCs w:val="18"/>
        </w:rPr>
        <w:t>s</w:t>
      </w:r>
      <w:r w:rsidRPr="00365876">
        <w:rPr>
          <w:rFonts w:ascii="Arial" w:hAnsi="Arial" w:cs="Arial"/>
          <w:spacing w:val="13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198</w:t>
      </w:r>
      <w:r w:rsidRPr="00365876">
        <w:rPr>
          <w:rFonts w:ascii="Arial" w:hAnsi="Arial" w:cs="Arial"/>
          <w:spacing w:val="-2"/>
          <w:sz w:val="18"/>
          <w:szCs w:val="18"/>
        </w:rPr>
        <w:t>/</w:t>
      </w:r>
      <w:r w:rsidRPr="00365876">
        <w:rPr>
          <w:rFonts w:ascii="Arial" w:hAnsi="Arial" w:cs="Arial"/>
          <w:spacing w:val="1"/>
          <w:sz w:val="18"/>
          <w:szCs w:val="18"/>
        </w:rPr>
        <w:t>20</w:t>
      </w:r>
      <w:r w:rsidRPr="00365876">
        <w:rPr>
          <w:rFonts w:ascii="Arial" w:hAnsi="Arial" w:cs="Arial"/>
          <w:spacing w:val="-2"/>
          <w:sz w:val="18"/>
          <w:szCs w:val="18"/>
        </w:rPr>
        <w:t>0</w:t>
      </w:r>
      <w:r w:rsidRPr="00365876">
        <w:rPr>
          <w:rFonts w:ascii="Arial" w:hAnsi="Arial" w:cs="Arial"/>
          <w:sz w:val="18"/>
          <w:szCs w:val="18"/>
        </w:rPr>
        <w:t>6</w:t>
      </w:r>
    </w:p>
    <w:p w14:paraId="5CEBDD60" w14:textId="77777777" w:rsidR="007B1377" w:rsidRPr="00365876" w:rsidRDefault="007B1377" w:rsidP="00001333">
      <w:pPr>
        <w:widowControl w:val="0"/>
        <w:autoSpaceDE w:val="0"/>
        <w:autoSpaceDN w:val="0"/>
        <w:adjustRightInd w:val="0"/>
        <w:spacing w:before="8" w:after="0" w:line="240" w:lineRule="auto"/>
        <w:ind w:left="284" w:right="78"/>
        <w:jc w:val="both"/>
        <w:rPr>
          <w:rFonts w:ascii="Arial" w:hAnsi="Arial" w:cs="Arial"/>
          <w:sz w:val="18"/>
          <w:szCs w:val="18"/>
        </w:rPr>
      </w:pPr>
      <w:r w:rsidRPr="00365876">
        <w:rPr>
          <w:rFonts w:ascii="Arial" w:hAnsi="Arial" w:cs="Arial"/>
          <w:sz w:val="18"/>
          <w:szCs w:val="18"/>
        </w:rPr>
        <w:t>“Co</w:t>
      </w:r>
      <w:r w:rsidRPr="00365876">
        <w:rPr>
          <w:rFonts w:ascii="Arial" w:hAnsi="Arial" w:cs="Arial"/>
          <w:spacing w:val="1"/>
          <w:sz w:val="18"/>
          <w:szCs w:val="18"/>
        </w:rPr>
        <w:t>di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pa</w:t>
      </w:r>
      <w:r w:rsidRPr="00365876">
        <w:rPr>
          <w:rFonts w:ascii="Arial" w:hAnsi="Arial" w:cs="Arial"/>
          <w:sz w:val="18"/>
          <w:szCs w:val="18"/>
        </w:rPr>
        <w:t>ri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ppo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un</w:t>
      </w:r>
      <w:r w:rsidRPr="00365876">
        <w:rPr>
          <w:rFonts w:ascii="Arial" w:hAnsi="Arial" w:cs="Arial"/>
          <w:spacing w:val="-2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tà</w:t>
      </w:r>
      <w:r w:rsidRPr="00365876">
        <w:rPr>
          <w:rFonts w:ascii="Arial" w:hAnsi="Arial" w:cs="Arial"/>
          <w:spacing w:val="8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tra</w:t>
      </w:r>
      <w:r w:rsidRPr="00365876">
        <w:rPr>
          <w:rFonts w:ascii="Arial" w:hAnsi="Arial" w:cs="Arial"/>
          <w:spacing w:val="1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uo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don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="00001333">
        <w:rPr>
          <w:rFonts w:ascii="Arial" w:hAnsi="Arial" w:cs="Arial"/>
          <w:spacing w:val="1"/>
          <w:sz w:val="18"/>
          <w:szCs w:val="18"/>
        </w:rPr>
        <w:t xml:space="preserve">a norma </w:t>
      </w:r>
      <w:r w:rsidRPr="00365876">
        <w:rPr>
          <w:rFonts w:ascii="Arial" w:hAnsi="Arial" w:cs="Arial"/>
          <w:spacing w:val="1"/>
          <w:sz w:val="18"/>
          <w:szCs w:val="18"/>
        </w:rPr>
        <w:t>de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l’a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2"/>
          <w:sz w:val="18"/>
          <w:szCs w:val="18"/>
        </w:rPr>
        <w:t>o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o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z w:val="18"/>
          <w:szCs w:val="18"/>
        </w:rPr>
        <w:t>6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ll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l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gg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2</w:t>
      </w:r>
      <w:r w:rsidRPr="00365876">
        <w:rPr>
          <w:rFonts w:ascii="Arial" w:hAnsi="Arial" w:cs="Arial"/>
          <w:sz w:val="18"/>
          <w:szCs w:val="18"/>
        </w:rPr>
        <w:t>8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no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emb</w:t>
      </w:r>
      <w:r w:rsidRPr="00365876">
        <w:rPr>
          <w:rFonts w:ascii="Arial" w:hAnsi="Arial" w:cs="Arial"/>
          <w:sz w:val="18"/>
          <w:szCs w:val="18"/>
        </w:rPr>
        <w:t>re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2</w:t>
      </w:r>
      <w:r w:rsidRPr="00365876">
        <w:rPr>
          <w:rFonts w:ascii="Arial" w:hAnsi="Arial" w:cs="Arial"/>
          <w:spacing w:val="1"/>
          <w:sz w:val="18"/>
          <w:szCs w:val="18"/>
        </w:rPr>
        <w:t>00</w:t>
      </w:r>
      <w:r w:rsidRPr="00365876">
        <w:rPr>
          <w:rFonts w:ascii="Arial" w:hAnsi="Arial" w:cs="Arial"/>
          <w:sz w:val="18"/>
          <w:szCs w:val="18"/>
        </w:rPr>
        <w:t>5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.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2</w:t>
      </w:r>
      <w:r w:rsidRPr="00365876">
        <w:rPr>
          <w:rFonts w:ascii="Arial" w:hAnsi="Arial" w:cs="Arial"/>
          <w:spacing w:val="1"/>
          <w:sz w:val="18"/>
          <w:szCs w:val="18"/>
        </w:rPr>
        <w:t>46</w:t>
      </w:r>
      <w:r w:rsidRPr="00365876">
        <w:rPr>
          <w:rFonts w:ascii="Arial" w:hAnsi="Arial" w:cs="Arial"/>
          <w:sz w:val="18"/>
          <w:szCs w:val="18"/>
        </w:rPr>
        <w:t>”,</w:t>
      </w:r>
      <w:r w:rsidRPr="00365876">
        <w:rPr>
          <w:rFonts w:ascii="Arial" w:hAnsi="Arial" w:cs="Arial"/>
          <w:spacing w:val="10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2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>c</w:t>
      </w:r>
      <w:r w:rsidRPr="00365876">
        <w:rPr>
          <w:rFonts w:ascii="Arial" w:hAnsi="Arial" w:cs="Arial"/>
          <w:spacing w:val="-1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rt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i</w:t>
      </w:r>
      <w:r w:rsidR="00001333">
        <w:rPr>
          <w:rFonts w:ascii="Arial" w:hAnsi="Arial" w:cs="Arial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pa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d</w:t>
      </w:r>
      <w:r w:rsidRPr="00365876">
        <w:rPr>
          <w:rFonts w:ascii="Arial" w:hAnsi="Arial" w:cs="Arial"/>
          <w:spacing w:val="1"/>
          <w:sz w:val="18"/>
          <w:szCs w:val="18"/>
        </w:rPr>
        <w:t>ell</w:t>
      </w:r>
      <w:r w:rsidRPr="00365876">
        <w:rPr>
          <w:rFonts w:ascii="Arial" w:hAnsi="Arial" w:cs="Arial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di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>z</w:t>
      </w:r>
      <w:r w:rsidRPr="00365876">
        <w:rPr>
          <w:rFonts w:ascii="Arial" w:hAnsi="Arial" w:cs="Arial"/>
          <w:spacing w:val="1"/>
          <w:sz w:val="18"/>
          <w:szCs w:val="18"/>
        </w:rPr>
        <w:t>ion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1"/>
          <w:sz w:val="18"/>
          <w:szCs w:val="18"/>
        </w:rPr>
        <w:t>p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pacing w:val="-2"/>
          <w:sz w:val="18"/>
          <w:szCs w:val="18"/>
        </w:rPr>
        <w:t>n</w:t>
      </w:r>
      <w:r w:rsidRPr="00365876">
        <w:rPr>
          <w:rFonts w:ascii="Arial" w:hAnsi="Arial" w:cs="Arial"/>
          <w:spacing w:val="1"/>
          <w:sz w:val="18"/>
          <w:szCs w:val="18"/>
        </w:rPr>
        <w:t>cia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d</w:t>
      </w:r>
      <w:r w:rsidRPr="00365876">
        <w:rPr>
          <w:rFonts w:ascii="Arial" w:hAnsi="Arial" w:cs="Arial"/>
          <w:spacing w:val="-2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</w:t>
      </w:r>
      <w:r w:rsidRPr="00365876">
        <w:rPr>
          <w:rFonts w:ascii="Arial" w:hAnsi="Arial" w:cs="Arial"/>
          <w:spacing w:val="-1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1"/>
          <w:sz w:val="18"/>
          <w:szCs w:val="18"/>
        </w:rPr>
        <w:t>v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ro</w:t>
      </w:r>
      <w:r w:rsidRPr="00365876">
        <w:rPr>
          <w:rFonts w:ascii="Arial" w:hAnsi="Arial" w:cs="Arial"/>
          <w:spacing w:val="1"/>
          <w:sz w:val="18"/>
          <w:szCs w:val="18"/>
        </w:rPr>
        <w:t xml:space="preserve"> te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2"/>
          <w:sz w:val="18"/>
          <w:szCs w:val="18"/>
        </w:rPr>
        <w:t>r</w:t>
      </w:r>
      <w:r w:rsidRPr="00365876">
        <w:rPr>
          <w:rFonts w:ascii="Arial" w:hAnsi="Arial" w:cs="Arial"/>
          <w:spacing w:val="1"/>
          <w:sz w:val="18"/>
          <w:szCs w:val="18"/>
        </w:rPr>
        <w:t>i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z w:val="18"/>
          <w:szCs w:val="18"/>
        </w:rPr>
        <w:t>r</w:t>
      </w:r>
      <w:r w:rsidRPr="00365876">
        <w:rPr>
          <w:rFonts w:ascii="Arial" w:hAnsi="Arial" w:cs="Arial"/>
          <w:spacing w:val="-1"/>
          <w:sz w:val="18"/>
          <w:szCs w:val="18"/>
        </w:rPr>
        <w:t>i</w:t>
      </w:r>
      <w:r w:rsidRPr="00365876">
        <w:rPr>
          <w:rFonts w:ascii="Arial" w:hAnsi="Arial" w:cs="Arial"/>
          <w:spacing w:val="1"/>
          <w:sz w:val="18"/>
          <w:szCs w:val="18"/>
        </w:rPr>
        <w:t>a</w:t>
      </w:r>
      <w:r w:rsidRPr="00365876">
        <w:rPr>
          <w:rFonts w:ascii="Arial" w:hAnsi="Arial" w:cs="Arial"/>
          <w:spacing w:val="-2"/>
          <w:sz w:val="18"/>
          <w:szCs w:val="18"/>
        </w:rPr>
        <w:t>l</w:t>
      </w:r>
      <w:r w:rsidRPr="00365876">
        <w:rPr>
          <w:rFonts w:ascii="Arial" w:hAnsi="Arial" w:cs="Arial"/>
          <w:spacing w:val="1"/>
          <w:sz w:val="18"/>
          <w:szCs w:val="18"/>
        </w:rPr>
        <w:t>me</w:t>
      </w:r>
      <w:r w:rsidRPr="00365876">
        <w:rPr>
          <w:rFonts w:ascii="Arial" w:hAnsi="Arial" w:cs="Arial"/>
          <w:spacing w:val="7"/>
          <w:sz w:val="18"/>
          <w:szCs w:val="18"/>
        </w:rPr>
        <w:t>n</w:t>
      </w:r>
      <w:r w:rsidRPr="00365876">
        <w:rPr>
          <w:rFonts w:ascii="Arial" w:hAnsi="Arial" w:cs="Arial"/>
          <w:spacing w:val="-2"/>
          <w:sz w:val="18"/>
          <w:szCs w:val="18"/>
        </w:rPr>
        <w:t>t</w:t>
      </w:r>
      <w:r w:rsidRPr="00365876">
        <w:rPr>
          <w:rFonts w:ascii="Arial" w:hAnsi="Arial" w:cs="Arial"/>
          <w:sz w:val="18"/>
          <w:szCs w:val="18"/>
        </w:rPr>
        <w:t>e</w:t>
      </w:r>
      <w:r w:rsidRPr="00365876">
        <w:rPr>
          <w:rFonts w:ascii="Arial" w:hAnsi="Arial" w:cs="Arial"/>
          <w:spacing w:val="-2"/>
          <w:sz w:val="18"/>
          <w:szCs w:val="18"/>
        </w:rPr>
        <w:t xml:space="preserve"> </w:t>
      </w:r>
      <w:r w:rsidR="00001333">
        <w:rPr>
          <w:rFonts w:ascii="Arial" w:hAnsi="Arial" w:cs="Arial"/>
          <w:spacing w:val="-2"/>
          <w:sz w:val="18"/>
          <w:szCs w:val="18"/>
        </w:rPr>
        <w:t>c</w:t>
      </w:r>
      <w:r w:rsidRPr="00365876">
        <w:rPr>
          <w:rFonts w:ascii="Arial" w:hAnsi="Arial" w:cs="Arial"/>
          <w:spacing w:val="1"/>
          <w:sz w:val="18"/>
          <w:szCs w:val="18"/>
        </w:rPr>
        <w:t>o</w:t>
      </w:r>
      <w:r w:rsidRPr="00365876">
        <w:rPr>
          <w:rFonts w:ascii="Arial" w:hAnsi="Arial" w:cs="Arial"/>
          <w:spacing w:val="-1"/>
          <w:sz w:val="18"/>
          <w:szCs w:val="18"/>
        </w:rPr>
        <w:t>m</w:t>
      </w:r>
      <w:r w:rsidRPr="00365876">
        <w:rPr>
          <w:rFonts w:ascii="Arial" w:hAnsi="Arial" w:cs="Arial"/>
          <w:spacing w:val="1"/>
          <w:sz w:val="18"/>
          <w:szCs w:val="18"/>
        </w:rPr>
        <w:t>pe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-1"/>
          <w:sz w:val="18"/>
          <w:szCs w:val="18"/>
        </w:rPr>
        <w:t>e</w:t>
      </w:r>
      <w:r w:rsidRPr="00365876">
        <w:rPr>
          <w:rFonts w:ascii="Arial" w:hAnsi="Arial" w:cs="Arial"/>
          <w:spacing w:val="1"/>
          <w:sz w:val="18"/>
          <w:szCs w:val="18"/>
        </w:rPr>
        <w:t>n</w:t>
      </w:r>
      <w:r w:rsidRPr="00365876">
        <w:rPr>
          <w:rFonts w:ascii="Arial" w:hAnsi="Arial" w:cs="Arial"/>
          <w:sz w:val="18"/>
          <w:szCs w:val="18"/>
        </w:rPr>
        <w:t>t</w:t>
      </w:r>
      <w:r w:rsidRPr="00365876">
        <w:rPr>
          <w:rFonts w:ascii="Arial" w:hAnsi="Arial" w:cs="Arial"/>
          <w:spacing w:val="1"/>
          <w:sz w:val="18"/>
          <w:szCs w:val="18"/>
        </w:rPr>
        <w:t>e</w:t>
      </w:r>
      <w:r w:rsidRPr="00365876">
        <w:rPr>
          <w:rFonts w:ascii="Arial" w:hAnsi="Arial" w:cs="Arial"/>
          <w:sz w:val="18"/>
          <w:szCs w:val="18"/>
        </w:rPr>
        <w:t>.</w:t>
      </w:r>
    </w:p>
    <w:p w14:paraId="5F98936D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5C977B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2C568D" w14:textId="77777777" w:rsidR="007B1377" w:rsidRPr="00365876" w:rsidRDefault="007B1377" w:rsidP="007B13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012549" w14:textId="77777777" w:rsidR="00541886" w:rsidRPr="00983218" w:rsidRDefault="00541886" w:rsidP="00541886">
      <w:pPr>
        <w:keepNext/>
        <w:jc w:val="both"/>
        <w:rPr>
          <w:rFonts w:ascii="Arial" w:hAnsi="Arial" w:cs="Arial"/>
          <w:sz w:val="18"/>
          <w:szCs w:val="18"/>
        </w:rPr>
      </w:pPr>
      <w:r w:rsidRPr="00983218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/la</w:t>
      </w:r>
      <w:r w:rsidRPr="00983218">
        <w:rPr>
          <w:rFonts w:ascii="Arial" w:hAnsi="Arial" w:cs="Arial"/>
          <w:sz w:val="18"/>
          <w:szCs w:val="18"/>
        </w:rPr>
        <w:t xml:space="preserve"> sottoscritto</w:t>
      </w:r>
      <w:r>
        <w:rPr>
          <w:rFonts w:ascii="Arial" w:hAnsi="Arial" w:cs="Arial"/>
          <w:sz w:val="18"/>
          <w:szCs w:val="18"/>
        </w:rPr>
        <w:t>/a</w:t>
      </w:r>
      <w:r w:rsidRPr="00983218">
        <w:rPr>
          <w:rFonts w:ascii="Arial" w:hAnsi="Arial" w:cs="Arial"/>
          <w:sz w:val="18"/>
          <w:szCs w:val="18"/>
        </w:rPr>
        <w:t xml:space="preserve"> prende atto che i dati forniti in sede di partecipazione alla presente procedura saranno oggetto di trattamento secondo quanto indicato nell'in</w:t>
      </w:r>
      <w:r>
        <w:rPr>
          <w:rFonts w:ascii="Arial" w:hAnsi="Arial" w:cs="Arial"/>
          <w:sz w:val="18"/>
          <w:szCs w:val="18"/>
        </w:rPr>
        <w:t>formativa di cui all’allegato F, di cui dichiara di aver preso visione.</w:t>
      </w:r>
      <w:r w:rsidRPr="00983218">
        <w:rPr>
          <w:rFonts w:ascii="Arial" w:hAnsi="Arial" w:cs="Arial"/>
          <w:sz w:val="18"/>
          <w:szCs w:val="18"/>
        </w:rPr>
        <w:t xml:space="preserve"> Con la sottoscrizione del presente atto, dunque, fornisce espresso consenso al trattamento detto.</w:t>
      </w:r>
    </w:p>
    <w:p w14:paraId="01000EA1" w14:textId="77777777" w:rsidR="003C7B72" w:rsidRPr="00365876" w:rsidRDefault="003C7B72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7A3DF74D" w14:textId="77777777" w:rsidR="0073425E" w:rsidRPr="00365876" w:rsidRDefault="0073425E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36453A61" w14:textId="77777777" w:rsidR="007B1377" w:rsidRPr="00365876" w:rsidRDefault="007B137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18DD7A2D" w14:textId="77777777" w:rsidR="007B1377" w:rsidRPr="00365876" w:rsidRDefault="007B137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03A4C926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ind w:left="6804" w:hanging="6804"/>
        <w:rPr>
          <w:rFonts w:ascii="Arial" w:hAnsi="Arial" w:cs="Arial"/>
          <w:sz w:val="17"/>
          <w:szCs w:val="17"/>
        </w:rPr>
      </w:pPr>
      <w:r w:rsidRPr="00365876">
        <w:rPr>
          <w:rFonts w:ascii="Arial" w:hAnsi="Arial" w:cs="Arial"/>
          <w:sz w:val="17"/>
          <w:szCs w:val="17"/>
        </w:rPr>
        <w:t xml:space="preserve">Data </w:t>
      </w:r>
      <w:r w:rsidRPr="00365876">
        <w:rPr>
          <w:rFonts w:ascii="Arial" w:hAnsi="Arial" w:cs="Arial"/>
          <w:sz w:val="17"/>
          <w:szCs w:val="17"/>
        </w:rPr>
        <w:tab/>
        <w:t>Timbro e firma del legale rappresentante</w:t>
      </w:r>
      <w:r w:rsidRPr="00365876">
        <w:rPr>
          <w:rFonts w:ascii="Arial" w:hAnsi="Arial" w:cs="Arial"/>
          <w:w w:val="137"/>
          <w:position w:val="7"/>
          <w:sz w:val="17"/>
          <w:szCs w:val="17"/>
        </w:rPr>
        <w:t>1</w:t>
      </w:r>
    </w:p>
    <w:p w14:paraId="63C55E24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25B972C8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5675251E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671DCE28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7D7AC1B3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6965E2D1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04BB5042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2102AFC6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7F1DF074" w14:textId="77777777" w:rsidR="00356180" w:rsidRPr="00365876" w:rsidRDefault="00356180" w:rsidP="0035618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3A9E94D1" w14:textId="77777777" w:rsidR="00356180" w:rsidRDefault="00356180" w:rsidP="00B543DE">
      <w:pPr>
        <w:widowControl w:val="0"/>
        <w:autoSpaceDE w:val="0"/>
        <w:autoSpaceDN w:val="0"/>
        <w:adjustRightInd w:val="0"/>
        <w:spacing w:after="120" w:line="240" w:lineRule="auto"/>
        <w:ind w:left="232" w:right="-23"/>
        <w:rPr>
          <w:rFonts w:ascii="Arial" w:hAnsi="Arial" w:cs="Arial"/>
          <w:spacing w:val="-13"/>
          <w:w w:val="122"/>
          <w:position w:val="1"/>
          <w:sz w:val="14"/>
          <w:szCs w:val="14"/>
        </w:rPr>
      </w:pPr>
    </w:p>
    <w:p w14:paraId="70BFE75F" w14:textId="77777777" w:rsidR="00B543DE" w:rsidRPr="00365876" w:rsidRDefault="00B543DE" w:rsidP="00B543DE">
      <w:pPr>
        <w:widowControl w:val="0"/>
        <w:autoSpaceDE w:val="0"/>
        <w:autoSpaceDN w:val="0"/>
        <w:adjustRightInd w:val="0"/>
        <w:spacing w:after="120" w:line="240" w:lineRule="auto"/>
        <w:ind w:left="232" w:right="-23"/>
        <w:rPr>
          <w:rFonts w:ascii="Arial" w:hAnsi="Arial" w:cs="Arial"/>
          <w:spacing w:val="-13"/>
          <w:w w:val="122"/>
          <w:position w:val="1"/>
          <w:sz w:val="14"/>
          <w:szCs w:val="14"/>
        </w:rPr>
      </w:pPr>
    </w:p>
    <w:p w14:paraId="0D1C125D" w14:textId="77777777" w:rsidR="00356180" w:rsidRPr="00B543DE" w:rsidRDefault="00356180" w:rsidP="00B543D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89" w:right="-23" w:hanging="357"/>
        <w:rPr>
          <w:rFonts w:ascii="Arial" w:hAnsi="Arial" w:cs="Arial"/>
          <w:w w:val="115"/>
          <w:position w:val="1"/>
          <w:sz w:val="14"/>
          <w:szCs w:val="14"/>
        </w:rPr>
      </w:pPr>
      <w:r w:rsidRPr="00B543DE">
        <w:rPr>
          <w:rFonts w:ascii="Arial" w:hAnsi="Arial" w:cs="Arial"/>
          <w:w w:val="115"/>
          <w:position w:val="1"/>
          <w:sz w:val="14"/>
          <w:szCs w:val="14"/>
        </w:rPr>
        <w:t xml:space="preserve">AIIegare </w:t>
      </w:r>
      <w:r w:rsidRPr="00365876">
        <w:rPr>
          <w:rFonts w:ascii="Arial" w:hAnsi="Arial" w:cs="Arial"/>
          <w:w w:val="115"/>
          <w:position w:val="1"/>
          <w:sz w:val="14"/>
          <w:szCs w:val="14"/>
        </w:rPr>
        <w:t>fotocopia</w:t>
      </w:r>
      <w:r w:rsidRPr="00B543DE">
        <w:rPr>
          <w:rFonts w:ascii="Arial" w:hAnsi="Arial" w:cs="Arial"/>
          <w:w w:val="115"/>
          <w:position w:val="1"/>
          <w:sz w:val="14"/>
          <w:szCs w:val="14"/>
        </w:rPr>
        <w:t xml:space="preserve"> del documento di riconosc</w:t>
      </w:r>
      <w:r w:rsidR="00B543DE" w:rsidRPr="00B543DE">
        <w:rPr>
          <w:rFonts w:ascii="Arial" w:hAnsi="Arial" w:cs="Arial"/>
          <w:w w:val="115"/>
          <w:position w:val="1"/>
          <w:sz w:val="14"/>
          <w:szCs w:val="14"/>
        </w:rPr>
        <w:t>i</w:t>
      </w:r>
      <w:r w:rsidRPr="00B543DE">
        <w:rPr>
          <w:rFonts w:ascii="Arial" w:hAnsi="Arial" w:cs="Arial"/>
          <w:w w:val="115"/>
          <w:position w:val="1"/>
          <w:sz w:val="14"/>
          <w:szCs w:val="14"/>
        </w:rPr>
        <w:t>mento</w:t>
      </w:r>
    </w:p>
    <w:p w14:paraId="08F92E2A" w14:textId="77777777" w:rsidR="00517FA1" w:rsidRPr="00365876" w:rsidRDefault="00517FA1">
      <w:pPr>
        <w:widowControl w:val="0"/>
        <w:autoSpaceDE w:val="0"/>
        <w:autoSpaceDN w:val="0"/>
        <w:adjustRightInd w:val="0"/>
        <w:spacing w:before="29" w:after="0" w:line="242" w:lineRule="auto"/>
        <w:ind w:left="2693" w:right="478" w:hanging="2160"/>
        <w:jc w:val="both"/>
        <w:rPr>
          <w:rFonts w:ascii="Arial" w:hAnsi="Arial" w:cs="Arial"/>
          <w:b/>
          <w:bCs/>
          <w:spacing w:val="-1"/>
        </w:rPr>
      </w:pPr>
    </w:p>
    <w:p w14:paraId="5A6CB375" w14:textId="77777777" w:rsidR="00517FA1" w:rsidRPr="00365876" w:rsidRDefault="00517FA1">
      <w:pPr>
        <w:widowControl w:val="0"/>
        <w:autoSpaceDE w:val="0"/>
        <w:autoSpaceDN w:val="0"/>
        <w:adjustRightInd w:val="0"/>
        <w:spacing w:before="29" w:after="0" w:line="242" w:lineRule="auto"/>
        <w:ind w:left="2693" w:right="478" w:hanging="2160"/>
        <w:jc w:val="both"/>
        <w:rPr>
          <w:rFonts w:ascii="Arial" w:hAnsi="Arial" w:cs="Arial"/>
          <w:b/>
          <w:bCs/>
          <w:spacing w:val="-1"/>
        </w:rPr>
      </w:pPr>
    </w:p>
    <w:p w14:paraId="172D842C" w14:textId="77777777" w:rsidR="00FB32CE" w:rsidRPr="00365876" w:rsidRDefault="00FB32CE" w:rsidP="00FB32CE">
      <w:pPr>
        <w:pStyle w:val="Predefinito"/>
        <w:spacing w:line="360" w:lineRule="auto"/>
        <w:ind w:left="465" w:hanging="357"/>
        <w:jc w:val="both"/>
      </w:pPr>
    </w:p>
    <w:sectPr w:rsidR="00FB32CE" w:rsidRPr="00365876" w:rsidSect="00FB32CE">
      <w:headerReference w:type="default" r:id="rId13"/>
      <w:type w:val="continuous"/>
      <w:pgSz w:w="11920" w:h="16840"/>
      <w:pgMar w:top="1200" w:right="1020" w:bottom="880" w:left="1020" w:header="722" w:footer="686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87B9" w14:textId="77777777" w:rsidR="00A641CF" w:rsidRDefault="00A641CF">
      <w:pPr>
        <w:spacing w:after="0" w:line="240" w:lineRule="auto"/>
      </w:pPr>
      <w:r>
        <w:separator/>
      </w:r>
    </w:p>
  </w:endnote>
  <w:endnote w:type="continuationSeparator" w:id="0">
    <w:p w14:paraId="0FA332B4" w14:textId="77777777" w:rsidR="00A641CF" w:rsidRDefault="00A6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E85" w14:textId="77777777" w:rsidR="00A641CF" w:rsidRDefault="00A641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3ABF9D" wp14:editId="71D598F0">
              <wp:simplePos x="0" y="0"/>
              <wp:positionH relativeFrom="page">
                <wp:posOffset>6646545</wp:posOffset>
              </wp:positionH>
              <wp:positionV relativeFrom="page">
                <wp:posOffset>10113645</wp:posOffset>
              </wp:positionV>
              <wp:extent cx="237490" cy="182245"/>
              <wp:effectExtent l="0" t="0" r="1016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CEEFE" w14:textId="77777777" w:rsidR="00A641CF" w:rsidRPr="00984F9F" w:rsidRDefault="00A641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1" w:lineRule="exact"/>
                            <w:ind w:left="4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4F9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4F9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84F9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37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84F9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ABF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523.35pt;margin-top:796.35pt;width:18.7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" o:allowincell="f" filled="f" stroked="f">
              <v:textbox inset="0,0,0,0">
                <w:txbxContent>
                  <w:p w14:paraId="3DACEEFE" w14:textId="77777777" w:rsidR="00A641CF" w:rsidRPr="00984F9F" w:rsidRDefault="00A641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1" w:lineRule="exact"/>
                      <w:ind w:left="4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4F9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984F9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984F9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F037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984F9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BEB1" w14:textId="77777777" w:rsidR="00A641CF" w:rsidRDefault="00A641CF">
      <w:pPr>
        <w:spacing w:after="0" w:line="240" w:lineRule="auto"/>
      </w:pPr>
      <w:r>
        <w:separator/>
      </w:r>
    </w:p>
  </w:footnote>
  <w:footnote w:type="continuationSeparator" w:id="0">
    <w:p w14:paraId="7627D0A5" w14:textId="77777777" w:rsidR="00A641CF" w:rsidRDefault="00A6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AD01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 w:rsidRPr="008D2058">
      <w:rPr>
        <w:rFonts w:ascii="Arial" w:hAnsi="Arial" w:cs="Arial"/>
        <w:i/>
        <w:sz w:val="16"/>
        <w:szCs w:val="16"/>
      </w:rPr>
      <w:t>Sovvenzione globale finalizzata al co</w:t>
    </w:r>
    <w:r>
      <w:rPr>
        <w:rFonts w:ascii="Arial" w:hAnsi="Arial" w:cs="Arial"/>
        <w:i/>
        <w:sz w:val="16"/>
        <w:szCs w:val="16"/>
      </w:rPr>
      <w:t xml:space="preserve">nsolidamento  delle </w:t>
    </w:r>
    <w:r w:rsidRPr="008D2058">
      <w:rPr>
        <w:rFonts w:ascii="Arial" w:hAnsi="Arial" w:cs="Arial"/>
        <w:i/>
        <w:sz w:val="16"/>
        <w:szCs w:val="16"/>
      </w:rPr>
      <w:t xml:space="preserve">competenze </w:t>
    </w:r>
    <w:r w:rsidRPr="00CA697D">
      <w:rPr>
        <w:rFonts w:ascii="Arial" w:hAnsi="Arial" w:cs="Arial"/>
        <w:i/>
        <w:sz w:val="16"/>
        <w:szCs w:val="16"/>
      </w:rPr>
      <w:t xml:space="preserve">degli operatori </w:t>
    </w:r>
  </w:p>
  <w:p w14:paraId="391AE5F1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per l’internazionalizzazione e l’innovazione del settore audiovisivo </w:t>
    </w:r>
  </w:p>
  <w:p w14:paraId="57F43294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Attuazione del Programma Operativo della Regione Lazio </w:t>
    </w:r>
    <w:r w:rsidRPr="00CA697D">
      <w:rPr>
        <w:rFonts w:ascii="Arial" w:hAnsi="Arial" w:cs="Arial"/>
        <w:i/>
        <w:sz w:val="16"/>
        <w:szCs w:val="16"/>
      </w:rPr>
      <w:t xml:space="preserve">F.S.E. </w:t>
    </w:r>
    <w:r>
      <w:rPr>
        <w:rFonts w:ascii="Arial" w:hAnsi="Arial" w:cs="Arial"/>
        <w:i/>
        <w:sz w:val="16"/>
        <w:szCs w:val="16"/>
      </w:rPr>
      <w:t>Programmazione 2014 – 2020</w:t>
    </w:r>
  </w:p>
  <w:p w14:paraId="4E454469" w14:textId="77777777" w:rsidR="00A641CF" w:rsidRPr="00CA697D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Asse 3 Istruzione e Formazione </w:t>
    </w:r>
    <w:r w:rsidRPr="00CA697D">
      <w:rPr>
        <w:rFonts w:ascii="Arial" w:hAnsi="Arial" w:cs="Arial"/>
        <w:i/>
        <w:sz w:val="16"/>
        <w:szCs w:val="16"/>
      </w:rPr>
      <w:t xml:space="preserve">Obiettivo </w:t>
    </w:r>
    <w:r>
      <w:rPr>
        <w:rFonts w:ascii="Arial" w:hAnsi="Arial" w:cs="Arial"/>
        <w:i/>
        <w:sz w:val="16"/>
        <w:szCs w:val="16"/>
      </w:rPr>
      <w:t>Specifico 10.4</w:t>
    </w:r>
  </w:p>
  <w:p w14:paraId="525E5885" w14:textId="77777777" w:rsidR="00A641CF" w:rsidRDefault="00A641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655A67" wp14:editId="1E4A2359">
              <wp:simplePos x="0" y="0"/>
              <wp:positionH relativeFrom="page">
                <wp:posOffset>1884680</wp:posOffset>
              </wp:positionH>
              <wp:positionV relativeFrom="page">
                <wp:posOffset>445770</wp:posOffset>
              </wp:positionV>
              <wp:extent cx="3789680" cy="340995"/>
              <wp:effectExtent l="0" t="0" r="127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65A4D" w14:textId="77777777" w:rsidR="00A641CF" w:rsidRDefault="00A641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9" w:right="-29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5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148.4pt;margin-top:35.1pt;width:298.4pt;height:2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" o:allowincell="f" filled="f" stroked="f">
              <v:textbox inset="0,0,0,0">
                <w:txbxContent>
                  <w:p w14:paraId="0EC65A4D" w14:textId="77777777" w:rsidR="00A641CF" w:rsidRDefault="00A641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9" w:right="-29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4F05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 w:rsidRPr="008D2058">
      <w:rPr>
        <w:rFonts w:ascii="Arial" w:hAnsi="Arial" w:cs="Arial"/>
        <w:i/>
        <w:sz w:val="16"/>
        <w:szCs w:val="16"/>
      </w:rPr>
      <w:t>Sovvenzione globale finalizzata al co</w:t>
    </w:r>
    <w:r>
      <w:rPr>
        <w:rFonts w:ascii="Arial" w:hAnsi="Arial" w:cs="Arial"/>
        <w:i/>
        <w:sz w:val="16"/>
        <w:szCs w:val="16"/>
      </w:rPr>
      <w:t xml:space="preserve">nsolidamento  delle </w:t>
    </w:r>
    <w:r w:rsidRPr="008D2058">
      <w:rPr>
        <w:rFonts w:ascii="Arial" w:hAnsi="Arial" w:cs="Arial"/>
        <w:i/>
        <w:sz w:val="16"/>
        <w:szCs w:val="16"/>
      </w:rPr>
      <w:t xml:space="preserve">competenze </w:t>
    </w:r>
    <w:r w:rsidRPr="00CA697D">
      <w:rPr>
        <w:rFonts w:ascii="Arial" w:hAnsi="Arial" w:cs="Arial"/>
        <w:i/>
        <w:sz w:val="16"/>
        <w:szCs w:val="16"/>
      </w:rPr>
      <w:t xml:space="preserve">degli </w:t>
    </w:r>
    <w:r w:rsidRPr="0014476C">
      <w:rPr>
        <w:rFonts w:ascii="Arial" w:hAnsi="Arial" w:cs="Arial"/>
        <w:i/>
        <w:sz w:val="16"/>
        <w:szCs w:val="16"/>
      </w:rPr>
      <w:t>operatori</w:t>
    </w:r>
  </w:p>
  <w:p w14:paraId="7FC23726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per l’internazionalizzazione e l’innovazione del settore audiovisivo</w:t>
    </w:r>
  </w:p>
  <w:p w14:paraId="58CA9FD2" w14:textId="77777777" w:rsidR="00A641CF" w:rsidRDefault="00A641CF" w:rsidP="00D2549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Attuazione del Programma Operativo della Regione Lazio </w:t>
    </w:r>
    <w:r w:rsidRPr="00CA697D">
      <w:rPr>
        <w:rFonts w:ascii="Arial" w:hAnsi="Arial" w:cs="Arial"/>
        <w:i/>
        <w:sz w:val="16"/>
        <w:szCs w:val="16"/>
      </w:rPr>
      <w:t xml:space="preserve">F.S.E. </w:t>
    </w:r>
    <w:r>
      <w:rPr>
        <w:rFonts w:ascii="Arial" w:hAnsi="Arial" w:cs="Arial"/>
        <w:i/>
        <w:sz w:val="16"/>
        <w:szCs w:val="16"/>
      </w:rPr>
      <w:t>Programmazione 2014 – 2020</w:t>
    </w:r>
  </w:p>
  <w:p w14:paraId="70620E3B" w14:textId="77777777" w:rsidR="00A641CF" w:rsidRDefault="00A641CF" w:rsidP="00D2549D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Asse 3 Istruzione e Formazione </w:t>
    </w:r>
    <w:r w:rsidRPr="00CA697D">
      <w:rPr>
        <w:rFonts w:ascii="Arial" w:hAnsi="Arial" w:cs="Arial"/>
        <w:i/>
        <w:sz w:val="16"/>
        <w:szCs w:val="16"/>
      </w:rPr>
      <w:t xml:space="preserve">Obiettivo </w:t>
    </w:r>
    <w:r>
      <w:rPr>
        <w:rFonts w:ascii="Arial" w:hAnsi="Arial" w:cs="Arial"/>
        <w:i/>
        <w:sz w:val="16"/>
        <w:szCs w:val="16"/>
      </w:rPr>
      <w:t>Specifico 10.4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"/>
      <w:lvlJc w:val="left"/>
      <w:pPr>
        <w:ind w:left="1068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Times New Roman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269" w:hanging="17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eastAsia="Times New Roman" w:hAnsi="Wingdings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ind w:left="840" w:hanging="360"/>
      </w:pPr>
      <w:rPr>
        <w:rFonts w:ascii="Wingdings" w:eastAsia="Times New Roman" w:hAnsi="Wingding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eastAsia="Times New Roman" w:hAnsi="Wingdings"/>
      </w:rPr>
    </w:lvl>
  </w:abstractNum>
  <w:abstractNum w:abstractNumId="5" w15:restartNumberingAfterBreak="0">
    <w:nsid w:val="09F51E7A"/>
    <w:multiLevelType w:val="hybridMultilevel"/>
    <w:tmpl w:val="DB62EC40"/>
    <w:lvl w:ilvl="0" w:tplc="95E62996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6" w15:restartNumberingAfterBreak="0">
    <w:nsid w:val="0A3A7D78"/>
    <w:multiLevelType w:val="hybridMultilevel"/>
    <w:tmpl w:val="8188AD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2AE5D1E"/>
    <w:multiLevelType w:val="hybridMultilevel"/>
    <w:tmpl w:val="302C4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6D37"/>
    <w:multiLevelType w:val="hybridMultilevel"/>
    <w:tmpl w:val="54C44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03AF"/>
    <w:multiLevelType w:val="hybridMultilevel"/>
    <w:tmpl w:val="B854EB5A"/>
    <w:lvl w:ilvl="0" w:tplc="6E4CF6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4BF4"/>
    <w:multiLevelType w:val="hybridMultilevel"/>
    <w:tmpl w:val="DB62EC40"/>
    <w:lvl w:ilvl="0" w:tplc="95E62996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2" w15:restartNumberingAfterBreak="0">
    <w:nsid w:val="250E5349"/>
    <w:multiLevelType w:val="hybridMultilevel"/>
    <w:tmpl w:val="AB346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537"/>
    <w:multiLevelType w:val="hybridMultilevel"/>
    <w:tmpl w:val="F266E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26912"/>
    <w:multiLevelType w:val="hybridMultilevel"/>
    <w:tmpl w:val="70C46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31252"/>
    <w:multiLevelType w:val="hybridMultilevel"/>
    <w:tmpl w:val="BB509B8E"/>
    <w:lvl w:ilvl="0" w:tplc="95E62996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6" w15:restartNumberingAfterBreak="0">
    <w:nsid w:val="3D2A44F5"/>
    <w:multiLevelType w:val="hybridMultilevel"/>
    <w:tmpl w:val="4D3E9C5E"/>
    <w:lvl w:ilvl="0" w:tplc="6E4CF6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7C7D"/>
    <w:multiLevelType w:val="hybridMultilevel"/>
    <w:tmpl w:val="36000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078C1"/>
    <w:multiLevelType w:val="hybridMultilevel"/>
    <w:tmpl w:val="C1B867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6555D"/>
    <w:multiLevelType w:val="hybridMultilevel"/>
    <w:tmpl w:val="DB62EC40"/>
    <w:lvl w:ilvl="0" w:tplc="95E62996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3" w15:restartNumberingAfterBreak="0">
    <w:nsid w:val="5EF94ED8"/>
    <w:multiLevelType w:val="hybridMultilevel"/>
    <w:tmpl w:val="7220903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5926F0"/>
    <w:multiLevelType w:val="hybridMultilevel"/>
    <w:tmpl w:val="DF324694"/>
    <w:lvl w:ilvl="0" w:tplc="1A54824A">
      <w:start w:val="1"/>
      <w:numFmt w:val="bullet"/>
      <w:lvlText w:val="-"/>
      <w:lvlJc w:val="left"/>
      <w:pPr>
        <w:ind w:left="94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8C77355"/>
    <w:multiLevelType w:val="hybridMultilevel"/>
    <w:tmpl w:val="D500F9C8"/>
    <w:lvl w:ilvl="0" w:tplc="1A54824A">
      <w:start w:val="1"/>
      <w:numFmt w:val="bullet"/>
      <w:lvlText w:val="-"/>
      <w:lvlJc w:val="left"/>
      <w:pPr>
        <w:ind w:left="83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0651AB3"/>
    <w:multiLevelType w:val="hybridMultilevel"/>
    <w:tmpl w:val="BE36A254"/>
    <w:lvl w:ilvl="0" w:tplc="E54ADFEA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7" w15:restartNumberingAfterBreak="0">
    <w:nsid w:val="7746776E"/>
    <w:multiLevelType w:val="hybridMultilevel"/>
    <w:tmpl w:val="DB62EC40"/>
    <w:lvl w:ilvl="0" w:tplc="95E62996">
      <w:start w:val="1"/>
      <w:numFmt w:val="decimal"/>
      <w:lvlText w:val="%1)"/>
      <w:lvlJc w:val="left"/>
      <w:pPr>
        <w:ind w:left="593" w:hanging="360"/>
      </w:pPr>
      <w:rPr>
        <w:rFonts w:hint="default"/>
        <w:color w:val="232323"/>
        <w:w w:val="122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8" w15:restartNumberingAfterBreak="0">
    <w:nsid w:val="7BB11377"/>
    <w:multiLevelType w:val="hybridMultilevel"/>
    <w:tmpl w:val="BB94C588"/>
    <w:lvl w:ilvl="0" w:tplc="1A54824A">
      <w:start w:val="1"/>
      <w:numFmt w:val="bullet"/>
      <w:lvlText w:val="-"/>
      <w:lvlJc w:val="left"/>
      <w:pPr>
        <w:ind w:left="115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9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25"/>
  </w:num>
  <w:num w:numId="5">
    <w:abstractNumId w:val="24"/>
  </w:num>
  <w:num w:numId="6">
    <w:abstractNumId w:val="27"/>
  </w:num>
  <w:num w:numId="7">
    <w:abstractNumId w:val="11"/>
  </w:num>
  <w:num w:numId="8">
    <w:abstractNumId w:val="22"/>
  </w:num>
  <w:num w:numId="9">
    <w:abstractNumId w:val="15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18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28"/>
  </w:num>
  <w:num w:numId="21">
    <w:abstractNumId w:val="6"/>
  </w:num>
  <w:num w:numId="22">
    <w:abstractNumId w:val="9"/>
  </w:num>
  <w:num w:numId="23">
    <w:abstractNumId w:val="21"/>
  </w:num>
  <w:num w:numId="24">
    <w:abstractNumId w:val="14"/>
  </w:num>
  <w:num w:numId="25">
    <w:abstractNumId w:val="12"/>
  </w:num>
  <w:num w:numId="26">
    <w:abstractNumId w:val="8"/>
  </w:num>
  <w:num w:numId="27">
    <w:abstractNumId w:val="10"/>
  </w:num>
  <w:num w:numId="28">
    <w:abstractNumId w:val="23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14"/>
    <w:rsid w:val="00001333"/>
    <w:rsid w:val="0000284F"/>
    <w:rsid w:val="00026A56"/>
    <w:rsid w:val="00085E58"/>
    <w:rsid w:val="00092046"/>
    <w:rsid w:val="000C5DDD"/>
    <w:rsid w:val="000E5F87"/>
    <w:rsid w:val="000E665F"/>
    <w:rsid w:val="00126F02"/>
    <w:rsid w:val="0014476C"/>
    <w:rsid w:val="00185D29"/>
    <w:rsid w:val="00192024"/>
    <w:rsid w:val="001C7A86"/>
    <w:rsid w:val="002104E8"/>
    <w:rsid w:val="00217FC2"/>
    <w:rsid w:val="002240BC"/>
    <w:rsid w:val="00235DF7"/>
    <w:rsid w:val="00252E26"/>
    <w:rsid w:val="00254CF9"/>
    <w:rsid w:val="00256311"/>
    <w:rsid w:val="00274626"/>
    <w:rsid w:val="00293DC1"/>
    <w:rsid w:val="00293F84"/>
    <w:rsid w:val="00307062"/>
    <w:rsid w:val="00312EAC"/>
    <w:rsid w:val="003547C4"/>
    <w:rsid w:val="00356180"/>
    <w:rsid w:val="003616D3"/>
    <w:rsid w:val="00365876"/>
    <w:rsid w:val="003708DE"/>
    <w:rsid w:val="003818BF"/>
    <w:rsid w:val="00393B7F"/>
    <w:rsid w:val="00395F2A"/>
    <w:rsid w:val="003A4728"/>
    <w:rsid w:val="003C63E7"/>
    <w:rsid w:val="003C7B72"/>
    <w:rsid w:val="003D56E7"/>
    <w:rsid w:val="003E7B6B"/>
    <w:rsid w:val="004138C5"/>
    <w:rsid w:val="00414E33"/>
    <w:rsid w:val="00423A95"/>
    <w:rsid w:val="00471F98"/>
    <w:rsid w:val="00482B72"/>
    <w:rsid w:val="004965C9"/>
    <w:rsid w:val="004B33AB"/>
    <w:rsid w:val="004C0780"/>
    <w:rsid w:val="004E1AA1"/>
    <w:rsid w:val="00505236"/>
    <w:rsid w:val="00517FA1"/>
    <w:rsid w:val="005250EE"/>
    <w:rsid w:val="00537458"/>
    <w:rsid w:val="00541886"/>
    <w:rsid w:val="00561FFB"/>
    <w:rsid w:val="005B5288"/>
    <w:rsid w:val="00631AA8"/>
    <w:rsid w:val="00631EB7"/>
    <w:rsid w:val="006358AA"/>
    <w:rsid w:val="00661D6B"/>
    <w:rsid w:val="00692B6D"/>
    <w:rsid w:val="00694BE8"/>
    <w:rsid w:val="006B0588"/>
    <w:rsid w:val="006B16F7"/>
    <w:rsid w:val="006D6E33"/>
    <w:rsid w:val="0071021C"/>
    <w:rsid w:val="0073425E"/>
    <w:rsid w:val="00773283"/>
    <w:rsid w:val="0078381A"/>
    <w:rsid w:val="007B1377"/>
    <w:rsid w:val="008079BE"/>
    <w:rsid w:val="0083685B"/>
    <w:rsid w:val="008445C1"/>
    <w:rsid w:val="00854E83"/>
    <w:rsid w:val="008B2BA4"/>
    <w:rsid w:val="0090002D"/>
    <w:rsid w:val="00916D58"/>
    <w:rsid w:val="0093248F"/>
    <w:rsid w:val="00937BED"/>
    <w:rsid w:val="00957361"/>
    <w:rsid w:val="00975EEB"/>
    <w:rsid w:val="00983218"/>
    <w:rsid w:val="00984F9F"/>
    <w:rsid w:val="009E3D14"/>
    <w:rsid w:val="00A07EAC"/>
    <w:rsid w:val="00A1305E"/>
    <w:rsid w:val="00A641CF"/>
    <w:rsid w:val="00A80239"/>
    <w:rsid w:val="00AA24DB"/>
    <w:rsid w:val="00AD08BF"/>
    <w:rsid w:val="00AE2DAC"/>
    <w:rsid w:val="00AE4B56"/>
    <w:rsid w:val="00AF0190"/>
    <w:rsid w:val="00B169DC"/>
    <w:rsid w:val="00B20A15"/>
    <w:rsid w:val="00B2258B"/>
    <w:rsid w:val="00B40D3D"/>
    <w:rsid w:val="00B41DCB"/>
    <w:rsid w:val="00B46ABB"/>
    <w:rsid w:val="00B50D5C"/>
    <w:rsid w:val="00B543DE"/>
    <w:rsid w:val="00B54C93"/>
    <w:rsid w:val="00B832CF"/>
    <w:rsid w:val="00BA5882"/>
    <w:rsid w:val="00BC42CC"/>
    <w:rsid w:val="00BE1458"/>
    <w:rsid w:val="00C15E83"/>
    <w:rsid w:val="00C379DA"/>
    <w:rsid w:val="00C4039C"/>
    <w:rsid w:val="00C73B91"/>
    <w:rsid w:val="00C803F6"/>
    <w:rsid w:val="00C80D7F"/>
    <w:rsid w:val="00C9102E"/>
    <w:rsid w:val="00CB6454"/>
    <w:rsid w:val="00CE0CB8"/>
    <w:rsid w:val="00CE37B5"/>
    <w:rsid w:val="00D2549D"/>
    <w:rsid w:val="00D36F26"/>
    <w:rsid w:val="00D47E6B"/>
    <w:rsid w:val="00D7501A"/>
    <w:rsid w:val="00DC6ED7"/>
    <w:rsid w:val="00DF599A"/>
    <w:rsid w:val="00E33A05"/>
    <w:rsid w:val="00E457BE"/>
    <w:rsid w:val="00E55947"/>
    <w:rsid w:val="00E83038"/>
    <w:rsid w:val="00EA22BD"/>
    <w:rsid w:val="00EC72EE"/>
    <w:rsid w:val="00EE4E48"/>
    <w:rsid w:val="00F0032C"/>
    <w:rsid w:val="00F037BA"/>
    <w:rsid w:val="00F27C9A"/>
    <w:rsid w:val="00F841BF"/>
    <w:rsid w:val="00F94A34"/>
    <w:rsid w:val="00F9527E"/>
    <w:rsid w:val="00F972D8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1835ED7"/>
  <w15:docId w15:val="{F0BF7908-02CF-47BF-89B8-BC943F4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99A"/>
  </w:style>
  <w:style w:type="paragraph" w:styleId="Pidipagina">
    <w:name w:val="footer"/>
    <w:basedOn w:val="Normale"/>
    <w:link w:val="PidipaginaCarattere"/>
    <w:uiPriority w:val="99"/>
    <w:unhideWhenUsed/>
    <w:rsid w:val="00DF5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99A"/>
  </w:style>
  <w:style w:type="paragraph" w:customStyle="1" w:styleId="Predefinito">
    <w:name w:val="Predefinito"/>
    <w:rsid w:val="00DF599A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Corpotesto">
    <w:name w:val="Body Text"/>
    <w:basedOn w:val="Predefinito"/>
    <w:link w:val="CorpotestoCarattere1"/>
    <w:uiPriority w:val="99"/>
    <w:rsid w:val="00256311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256311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56311"/>
    <w:rPr>
      <w:rFonts w:ascii="Times New Roman" w:hAnsi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E37B5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026A5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026A56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26A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6A56"/>
    <w:rPr>
      <w:rFonts w:ascii="Times New Roman" w:eastAsia="Times New Roman" w:hAnsi="Times New Roman"/>
      <w:sz w:val="20"/>
      <w:szCs w:val="20"/>
      <w:lang w:eastAsia="zh-CN"/>
    </w:rPr>
  </w:style>
  <w:style w:type="character" w:styleId="Rimandonotaapidipagina">
    <w:name w:val="footnote reference"/>
    <w:uiPriority w:val="99"/>
    <w:rsid w:val="00026A5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026A56"/>
    <w:pPr>
      <w:widowControl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85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5F8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5F87"/>
  </w:style>
  <w:style w:type="table" w:styleId="Grigliatabella">
    <w:name w:val="Table Grid"/>
    <w:basedOn w:val="Tabellanormale"/>
    <w:uiPriority w:val="59"/>
    <w:rsid w:val="00F0032C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5288"/>
    <w:pPr>
      <w:spacing w:before="100" w:after="100" w:line="240" w:lineRule="auto"/>
    </w:pPr>
    <w:rPr>
      <w:rFonts w:ascii="Arial Unicode MS" w:eastAsia="Arial Unicode MS" w:hAnsi="Arial Unicode M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D4E8-0B6A-4AC3-BB2C-880A3830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910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Elisabetta Verrecchia - Ass.For.SEO</cp:lastModifiedBy>
  <cp:revision>7</cp:revision>
  <cp:lastPrinted>2020-01-21T14:10:00Z</cp:lastPrinted>
  <dcterms:created xsi:type="dcterms:W3CDTF">2022-01-04T11:54:00Z</dcterms:created>
  <dcterms:modified xsi:type="dcterms:W3CDTF">2022-02-03T17:10:00Z</dcterms:modified>
</cp:coreProperties>
</file>